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3498" w14:textId="4EEAC098" w:rsidR="008E1788" w:rsidRDefault="00075111" w:rsidP="00075111">
      <w:pPr>
        <w:jc w:val="right"/>
        <w:rPr>
          <w:rFonts w:ascii="Arial" w:hAnsi="Arial" w:cs="Arial"/>
          <w:sz w:val="22"/>
          <w:szCs w:val="22"/>
        </w:rPr>
      </w:pPr>
      <w:r w:rsidRPr="008F549B">
        <w:rPr>
          <w:rFonts w:ascii="Arial" w:hAnsi="Arial" w:cs="Arial"/>
          <w:b/>
          <w:sz w:val="22"/>
          <w:szCs w:val="22"/>
        </w:rPr>
        <w:t xml:space="preserve">Załącznik </w:t>
      </w:r>
      <w:r w:rsidR="001D7A44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wzór umowy</w:t>
      </w:r>
    </w:p>
    <w:p w14:paraId="38167E17" w14:textId="37EAF66A" w:rsidR="00075111" w:rsidRPr="00D05F0F" w:rsidRDefault="00D05F0F">
      <w:pPr>
        <w:rPr>
          <w:rFonts w:ascii="Arial" w:hAnsi="Arial" w:cs="Arial"/>
          <w:b/>
          <w:sz w:val="22"/>
          <w:szCs w:val="22"/>
        </w:rPr>
      </w:pPr>
      <w:r w:rsidRPr="00D05F0F">
        <w:rPr>
          <w:rFonts w:ascii="Arial" w:hAnsi="Arial" w:cs="Arial"/>
          <w:b/>
          <w:sz w:val="22"/>
          <w:szCs w:val="22"/>
        </w:rPr>
        <w:t xml:space="preserve">UMOWA  nr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B6829">
        <w:rPr>
          <w:rFonts w:ascii="Arial" w:hAnsi="Arial" w:cs="Arial"/>
          <w:b/>
          <w:sz w:val="22"/>
          <w:szCs w:val="22"/>
        </w:rPr>
        <w:t>……………………….</w:t>
      </w:r>
    </w:p>
    <w:p w14:paraId="51F00E26" w14:textId="77777777" w:rsidR="00A3762A" w:rsidRPr="007646E8" w:rsidRDefault="00A3762A">
      <w:pPr>
        <w:rPr>
          <w:rFonts w:ascii="Arial" w:hAnsi="Arial" w:cs="Arial"/>
          <w:sz w:val="22"/>
          <w:szCs w:val="22"/>
        </w:rPr>
      </w:pPr>
    </w:p>
    <w:p w14:paraId="015BA0D3" w14:textId="1FF61BAE" w:rsidR="00AE1AA9" w:rsidRPr="00940B6E" w:rsidRDefault="00AE1AA9" w:rsidP="00AE1AA9">
      <w:pPr>
        <w:keepNext/>
        <w:spacing w:before="240" w:after="60"/>
        <w:rPr>
          <w:rFonts w:ascii="Arial" w:hAnsi="Arial" w:cs="Arial"/>
          <w:bCs/>
          <w:sz w:val="22"/>
          <w:szCs w:val="22"/>
          <w:lang w:eastAsia="ar-SA"/>
        </w:rPr>
      </w:pPr>
      <w:r w:rsidRPr="00940B6E">
        <w:rPr>
          <w:rFonts w:ascii="Arial" w:hAnsi="Arial" w:cs="Arial"/>
          <w:bCs/>
          <w:sz w:val="22"/>
          <w:szCs w:val="22"/>
          <w:lang w:eastAsia="ar-SA"/>
        </w:rPr>
        <w:t xml:space="preserve">Zawarta w dniu </w:t>
      </w:r>
      <w:r w:rsidR="001D7A44">
        <w:rPr>
          <w:rFonts w:ascii="Arial" w:hAnsi="Arial" w:cs="Arial"/>
          <w:bCs/>
          <w:sz w:val="22"/>
          <w:szCs w:val="22"/>
          <w:lang w:eastAsia="ar-SA"/>
        </w:rPr>
        <w:t>…………………………</w:t>
      </w:r>
      <w:r w:rsidRPr="00940B6E">
        <w:rPr>
          <w:rFonts w:ascii="Arial" w:hAnsi="Arial" w:cs="Arial"/>
          <w:bCs/>
          <w:sz w:val="22"/>
          <w:szCs w:val="22"/>
          <w:lang w:eastAsia="ar-SA"/>
        </w:rPr>
        <w:t xml:space="preserve">r. w </w:t>
      </w:r>
      <w:r w:rsidR="00F10236">
        <w:rPr>
          <w:rFonts w:ascii="Arial" w:hAnsi="Arial" w:cs="Arial"/>
          <w:bCs/>
          <w:sz w:val="22"/>
          <w:szCs w:val="22"/>
          <w:lang w:eastAsia="ar-SA"/>
        </w:rPr>
        <w:t>Miłkach</w:t>
      </w:r>
    </w:p>
    <w:p w14:paraId="33356A09" w14:textId="77777777" w:rsidR="00AE1AA9" w:rsidRPr="00696C7E" w:rsidRDefault="00AE1AA9" w:rsidP="00AE1AA9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696C7E">
        <w:rPr>
          <w:rFonts w:ascii="Arial" w:hAnsi="Arial" w:cs="Arial"/>
          <w:sz w:val="22"/>
          <w:szCs w:val="22"/>
          <w:lang w:eastAsia="ar-SA"/>
        </w:rPr>
        <w:t>pomiędzy:</w:t>
      </w:r>
    </w:p>
    <w:p w14:paraId="2331BBA1" w14:textId="77777777" w:rsidR="00AE1AA9" w:rsidRPr="00696C7E" w:rsidRDefault="00AE1AA9" w:rsidP="00AE1AA9">
      <w:p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696C7E">
        <w:rPr>
          <w:rFonts w:ascii="Arial" w:hAnsi="Arial" w:cs="Arial"/>
          <w:sz w:val="22"/>
          <w:szCs w:val="22"/>
          <w:lang w:eastAsia="ar-SA"/>
        </w:rPr>
        <w:t>Gminą Miłki</w:t>
      </w:r>
      <w:r>
        <w:rPr>
          <w:rFonts w:ascii="Arial" w:hAnsi="Arial" w:cs="Arial"/>
          <w:sz w:val="22"/>
          <w:szCs w:val="22"/>
          <w:lang w:eastAsia="ar-SA"/>
        </w:rPr>
        <w:t xml:space="preserve"> z siedzibą 11-513 Miłki ul. Mazurska 2,</w:t>
      </w:r>
      <w:r w:rsidRPr="00696C7E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96C7E">
        <w:rPr>
          <w:rFonts w:ascii="Arial" w:hAnsi="Arial" w:cs="Arial"/>
          <w:bCs/>
          <w:sz w:val="22"/>
          <w:szCs w:val="22"/>
          <w:lang w:eastAsia="ar-SA"/>
        </w:rPr>
        <w:t xml:space="preserve">REGON </w:t>
      </w:r>
      <w:r>
        <w:rPr>
          <w:rFonts w:ascii="Arial" w:hAnsi="Arial" w:cs="Arial"/>
          <w:bCs/>
          <w:sz w:val="22"/>
          <w:szCs w:val="22"/>
          <w:lang w:eastAsia="ar-SA"/>
        </w:rPr>
        <w:t>790671260</w:t>
      </w:r>
      <w:r w:rsidRPr="00696C7E">
        <w:rPr>
          <w:rFonts w:ascii="Arial" w:hAnsi="Arial" w:cs="Arial"/>
          <w:bCs/>
          <w:sz w:val="22"/>
          <w:szCs w:val="22"/>
          <w:lang w:eastAsia="ar-SA"/>
        </w:rPr>
        <w:t>,</w:t>
      </w:r>
      <w:r w:rsidRPr="00696C7E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96C7E">
        <w:rPr>
          <w:rFonts w:ascii="Arial" w:hAnsi="Arial" w:cs="Arial"/>
          <w:sz w:val="22"/>
          <w:szCs w:val="22"/>
          <w:lang w:eastAsia="ar-SA"/>
        </w:rPr>
        <w:br/>
      </w:r>
      <w:r w:rsidRPr="00696C7E">
        <w:rPr>
          <w:rFonts w:ascii="Arial" w:hAnsi="Arial" w:cs="Arial"/>
          <w:bCs/>
          <w:sz w:val="22"/>
          <w:szCs w:val="22"/>
          <w:lang w:eastAsia="ar-SA"/>
        </w:rPr>
        <w:t xml:space="preserve">NIP </w:t>
      </w:r>
      <w:r>
        <w:rPr>
          <w:rFonts w:ascii="Arial" w:hAnsi="Arial" w:cs="Arial"/>
          <w:bCs/>
          <w:sz w:val="22"/>
          <w:szCs w:val="22"/>
          <w:lang w:eastAsia="ar-SA"/>
        </w:rPr>
        <w:t>8451953746</w:t>
      </w:r>
      <w:r w:rsidRPr="00696C7E">
        <w:rPr>
          <w:rFonts w:ascii="Arial" w:hAnsi="Arial" w:cs="Arial"/>
          <w:bCs/>
          <w:sz w:val="22"/>
          <w:szCs w:val="22"/>
          <w:lang w:eastAsia="ar-SA"/>
        </w:rPr>
        <w:t>,</w:t>
      </w:r>
    </w:p>
    <w:p w14:paraId="45F7E518" w14:textId="77777777" w:rsidR="00AE1AA9" w:rsidRPr="00696C7E" w:rsidRDefault="00AE1AA9" w:rsidP="00AE1AA9">
      <w:pPr>
        <w:keepNext/>
        <w:rPr>
          <w:rFonts w:ascii="Arial" w:hAnsi="Arial" w:cs="Arial"/>
          <w:sz w:val="22"/>
          <w:szCs w:val="22"/>
          <w:lang w:eastAsia="ar-SA"/>
        </w:rPr>
      </w:pPr>
      <w:r w:rsidRPr="00696C7E">
        <w:rPr>
          <w:rFonts w:ascii="Arial" w:hAnsi="Arial" w:cs="Arial"/>
          <w:bCs/>
          <w:sz w:val="22"/>
          <w:szCs w:val="22"/>
          <w:lang w:eastAsia="ar-SA"/>
        </w:rPr>
        <w:t>reprezentowaną przez:</w:t>
      </w:r>
    </w:p>
    <w:p w14:paraId="521CA47E" w14:textId="77777777" w:rsidR="00AE1AA9" w:rsidRPr="00696C7E" w:rsidRDefault="00AE1AA9" w:rsidP="00AE1AA9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696C7E">
        <w:rPr>
          <w:rFonts w:ascii="Arial" w:hAnsi="Arial" w:cs="Arial"/>
          <w:sz w:val="22"/>
          <w:szCs w:val="22"/>
          <w:lang w:eastAsia="ar-SA"/>
        </w:rPr>
        <w:t>Wójta Gminy Miłki</w:t>
      </w:r>
      <w:r w:rsidRPr="00696C7E">
        <w:rPr>
          <w:rFonts w:ascii="Arial" w:hAnsi="Arial" w:cs="Arial"/>
          <w:sz w:val="22"/>
          <w:szCs w:val="22"/>
          <w:lang w:eastAsia="ar-SA"/>
        </w:rPr>
        <w:tab/>
      </w:r>
      <w:r w:rsidRPr="00696C7E">
        <w:rPr>
          <w:rFonts w:ascii="Arial" w:hAnsi="Arial" w:cs="Arial"/>
          <w:sz w:val="22"/>
          <w:szCs w:val="22"/>
          <w:lang w:eastAsia="ar-SA"/>
        </w:rPr>
        <w:tab/>
      </w:r>
      <w:r w:rsidRPr="00696C7E"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</w:r>
      <w:r w:rsidRPr="00696C7E">
        <w:rPr>
          <w:rFonts w:ascii="Arial" w:hAnsi="Arial" w:cs="Arial"/>
          <w:sz w:val="22"/>
          <w:szCs w:val="22"/>
          <w:lang w:eastAsia="ar-SA"/>
        </w:rPr>
        <w:t xml:space="preserve">- </w:t>
      </w:r>
      <w:r w:rsidRPr="00696C7E">
        <w:rPr>
          <w:rFonts w:ascii="Arial" w:hAnsi="Arial" w:cs="Arial"/>
          <w:sz w:val="22"/>
          <w:szCs w:val="22"/>
          <w:lang w:eastAsia="ar-SA"/>
        </w:rPr>
        <w:tab/>
        <w:t xml:space="preserve">Panią </w:t>
      </w:r>
      <w:r>
        <w:rPr>
          <w:rFonts w:ascii="Arial" w:hAnsi="Arial" w:cs="Arial"/>
          <w:sz w:val="22"/>
          <w:szCs w:val="22"/>
          <w:lang w:eastAsia="ar-SA"/>
        </w:rPr>
        <w:t>Barbarę Małgorzatę Mazurczyk</w:t>
      </w:r>
    </w:p>
    <w:p w14:paraId="2FDF64F8" w14:textId="77777777" w:rsidR="00AE1AA9" w:rsidRPr="00696C7E" w:rsidRDefault="00AE1AA9" w:rsidP="00AE1AA9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696C7E">
        <w:rPr>
          <w:rFonts w:ascii="Arial" w:hAnsi="Arial" w:cs="Arial"/>
          <w:sz w:val="22"/>
          <w:szCs w:val="22"/>
          <w:lang w:eastAsia="ar-SA"/>
        </w:rPr>
        <w:t>Przy kontrasygnacie Skarbnika Gminy</w:t>
      </w:r>
      <w:r w:rsidRPr="00696C7E">
        <w:rPr>
          <w:rFonts w:ascii="Arial" w:hAnsi="Arial" w:cs="Arial"/>
          <w:sz w:val="22"/>
          <w:szCs w:val="22"/>
          <w:lang w:eastAsia="ar-SA"/>
        </w:rPr>
        <w:tab/>
        <w:t xml:space="preserve">- </w:t>
      </w:r>
      <w:r w:rsidRPr="00696C7E">
        <w:rPr>
          <w:rFonts w:ascii="Arial" w:hAnsi="Arial" w:cs="Arial"/>
          <w:sz w:val="22"/>
          <w:szCs w:val="22"/>
          <w:lang w:eastAsia="ar-SA"/>
        </w:rPr>
        <w:tab/>
        <w:t xml:space="preserve">Pani </w:t>
      </w:r>
      <w:r>
        <w:rPr>
          <w:rFonts w:ascii="Arial" w:hAnsi="Arial" w:cs="Arial"/>
          <w:sz w:val="22"/>
          <w:szCs w:val="22"/>
          <w:lang w:eastAsia="ar-SA"/>
        </w:rPr>
        <w:t>Adriany Krystyny Pawlik</w:t>
      </w:r>
    </w:p>
    <w:p w14:paraId="283146DA" w14:textId="77777777" w:rsidR="00AE1AA9" w:rsidRPr="00696C7E" w:rsidRDefault="00AE1AA9" w:rsidP="00AE1AA9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696C7E">
        <w:rPr>
          <w:rFonts w:ascii="Arial" w:hAnsi="Arial" w:cs="Arial"/>
          <w:sz w:val="22"/>
          <w:szCs w:val="22"/>
          <w:lang w:eastAsia="ar-SA"/>
        </w:rPr>
        <w:t xml:space="preserve">zwaną dalej </w:t>
      </w:r>
      <w:r w:rsidRPr="00696C7E">
        <w:rPr>
          <w:rFonts w:ascii="Arial" w:hAnsi="Arial" w:cs="Arial"/>
          <w:b/>
          <w:sz w:val="22"/>
          <w:szCs w:val="22"/>
          <w:lang w:eastAsia="ar-SA"/>
        </w:rPr>
        <w:t>Zamawiającym</w:t>
      </w:r>
      <w:r w:rsidRPr="00696C7E">
        <w:rPr>
          <w:rFonts w:ascii="Arial" w:hAnsi="Arial" w:cs="Arial"/>
          <w:sz w:val="22"/>
          <w:szCs w:val="22"/>
          <w:lang w:eastAsia="ar-SA"/>
        </w:rPr>
        <w:t>,</w:t>
      </w:r>
    </w:p>
    <w:p w14:paraId="0577DAFC" w14:textId="77777777" w:rsidR="00AE1AA9" w:rsidRPr="00696C7E" w:rsidRDefault="00AE1AA9" w:rsidP="00AE1AA9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6218BB74" w14:textId="77777777" w:rsidR="00AE1AA9" w:rsidRPr="00940B6E" w:rsidRDefault="00AE1AA9" w:rsidP="00AE1AA9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940B6E">
        <w:rPr>
          <w:rFonts w:ascii="Arial" w:hAnsi="Arial" w:cs="Arial"/>
          <w:bCs/>
          <w:sz w:val="22"/>
          <w:szCs w:val="22"/>
          <w:lang w:eastAsia="ar-SA"/>
        </w:rPr>
        <w:t>a</w:t>
      </w:r>
    </w:p>
    <w:p w14:paraId="69DC3D09" w14:textId="77777777" w:rsidR="00AE1AA9" w:rsidRPr="00940B6E" w:rsidRDefault="00AE1AA9" w:rsidP="00AE1AA9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411E71B0" w14:textId="2840045B" w:rsidR="00AE1AA9" w:rsidRPr="00F10236" w:rsidRDefault="001D7A44" w:rsidP="00AE1AA9">
      <w:pPr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1AA9" w:rsidRPr="00F10236">
        <w:rPr>
          <w:rFonts w:ascii="Arial" w:hAnsi="Arial" w:cs="Arial"/>
          <w:bCs/>
          <w:sz w:val="22"/>
          <w:szCs w:val="22"/>
          <w:lang w:eastAsia="ar-SA"/>
        </w:rPr>
        <w:t>,</w:t>
      </w:r>
    </w:p>
    <w:p w14:paraId="47FC4A99" w14:textId="77777777" w:rsidR="00AE1AA9" w:rsidRPr="00940B6E" w:rsidRDefault="00AE1AA9" w:rsidP="00AE1AA9">
      <w:pPr>
        <w:keepNext/>
        <w:rPr>
          <w:rFonts w:ascii="Arial" w:hAnsi="Arial" w:cs="Arial"/>
          <w:sz w:val="22"/>
          <w:szCs w:val="22"/>
        </w:rPr>
      </w:pPr>
    </w:p>
    <w:p w14:paraId="34C6AB5F" w14:textId="77777777" w:rsidR="00AE1AA9" w:rsidRPr="00940B6E" w:rsidRDefault="00AE1AA9" w:rsidP="00AE1AA9">
      <w:pPr>
        <w:keepNext/>
        <w:rPr>
          <w:rFonts w:ascii="Arial" w:hAnsi="Arial" w:cs="Arial"/>
          <w:sz w:val="22"/>
          <w:szCs w:val="22"/>
          <w:lang w:eastAsia="ar-SA"/>
        </w:rPr>
      </w:pPr>
      <w:r w:rsidRPr="00940B6E">
        <w:rPr>
          <w:rFonts w:ascii="Arial" w:hAnsi="Arial" w:cs="Arial"/>
          <w:bCs/>
          <w:sz w:val="22"/>
          <w:szCs w:val="22"/>
          <w:lang w:eastAsia="ar-SA"/>
        </w:rPr>
        <w:t>reprezentowanym przez:</w:t>
      </w:r>
    </w:p>
    <w:p w14:paraId="44A9228B" w14:textId="2EABF609" w:rsidR="00AE1AA9" w:rsidRPr="00940B6E" w:rsidRDefault="00AE1AA9" w:rsidP="00AE1AA9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940B6E">
        <w:rPr>
          <w:rFonts w:ascii="Arial" w:hAnsi="Arial" w:cs="Arial"/>
          <w:sz w:val="22"/>
          <w:szCs w:val="22"/>
          <w:lang w:eastAsia="ar-SA"/>
        </w:rPr>
        <w:t xml:space="preserve">1. </w:t>
      </w:r>
      <w:r w:rsidR="001D7A44">
        <w:rPr>
          <w:rFonts w:ascii="Arial" w:hAnsi="Arial" w:cs="Arial"/>
          <w:sz w:val="22"/>
          <w:szCs w:val="22"/>
          <w:lang w:eastAsia="ar-SA"/>
        </w:rPr>
        <w:t>…………………………………………………….</w:t>
      </w:r>
    </w:p>
    <w:p w14:paraId="279F0FD4" w14:textId="77777777" w:rsidR="00AE1AA9" w:rsidRPr="00696C7E" w:rsidRDefault="00AE1AA9" w:rsidP="00AE1AA9">
      <w:pPr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1C2F0FFC" w14:textId="77777777" w:rsidR="00AE1AA9" w:rsidRPr="00696C7E" w:rsidRDefault="00AE1AA9" w:rsidP="00AE1AA9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696C7E">
        <w:rPr>
          <w:rFonts w:ascii="Arial" w:hAnsi="Arial" w:cs="Arial"/>
          <w:sz w:val="22"/>
          <w:szCs w:val="22"/>
          <w:lang w:eastAsia="ar-SA"/>
        </w:rPr>
        <w:t xml:space="preserve">zwanym dalej </w:t>
      </w:r>
      <w:r w:rsidRPr="00696C7E">
        <w:rPr>
          <w:rFonts w:ascii="Arial" w:hAnsi="Arial" w:cs="Arial"/>
          <w:bCs/>
          <w:sz w:val="22"/>
          <w:szCs w:val="22"/>
          <w:lang w:eastAsia="ar-SA"/>
        </w:rPr>
        <w:t>Wykonawcą,</w:t>
      </w:r>
      <w:r w:rsidRPr="00696C7E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5484F376" w14:textId="77777777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</w:p>
    <w:p w14:paraId="0B7CE98F" w14:textId="4FCB901A" w:rsidR="007646E8" w:rsidRPr="00AC72D0" w:rsidRDefault="007646E8" w:rsidP="00B479F8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W związku z wyborem najkorzystniejszej oferty w postępowaniu o udzielenie zamówienia publicznego na wykonanie robót budowlanych </w:t>
      </w:r>
      <w:r w:rsidRPr="005F5638">
        <w:rPr>
          <w:rFonts w:ascii="Arial" w:hAnsi="Arial" w:cs="Arial"/>
          <w:sz w:val="22"/>
          <w:szCs w:val="22"/>
        </w:rPr>
        <w:t>zadania p.n.</w:t>
      </w:r>
      <w:r w:rsidR="001D7A44">
        <w:rPr>
          <w:rFonts w:ascii="Arial" w:hAnsi="Arial" w:cs="Arial"/>
          <w:sz w:val="22"/>
          <w:szCs w:val="22"/>
        </w:rPr>
        <w:t xml:space="preserve"> </w:t>
      </w:r>
      <w:r w:rsidR="001D7A44">
        <w:rPr>
          <w:rFonts w:ascii="Arial" w:hAnsi="Arial" w:cs="Arial"/>
          <w:b/>
          <w:sz w:val="22"/>
          <w:szCs w:val="22"/>
        </w:rPr>
        <w:t>Budowa targowiska w miejscowości Miłki</w:t>
      </w:r>
      <w:r w:rsidR="001C1A75" w:rsidRPr="005F563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, </w:t>
      </w:r>
      <w:r w:rsidRPr="005F5638">
        <w:rPr>
          <w:rFonts w:ascii="Arial" w:hAnsi="Arial" w:cs="Arial"/>
          <w:sz w:val="22"/>
          <w:szCs w:val="22"/>
        </w:rPr>
        <w:t>zawarto umowę następującej treści:</w:t>
      </w:r>
    </w:p>
    <w:p w14:paraId="5218D7CF" w14:textId="77777777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</w:p>
    <w:p w14:paraId="1E1BF745" w14:textId="77777777" w:rsidR="007646E8" w:rsidRPr="007646E8" w:rsidRDefault="007646E8" w:rsidP="007646E8">
      <w:pPr>
        <w:ind w:left="360"/>
        <w:jc w:val="center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§ 1. /Przedmiot umowy/</w:t>
      </w:r>
    </w:p>
    <w:p w14:paraId="31E9C817" w14:textId="77777777" w:rsidR="007646E8" w:rsidRPr="007646E8" w:rsidRDefault="007646E8" w:rsidP="007646E8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1. Wykonawca zobowiązuje się do wykonania</w:t>
      </w:r>
      <w:r w:rsidR="00FD6B06">
        <w:rPr>
          <w:rFonts w:ascii="Arial" w:hAnsi="Arial" w:cs="Arial"/>
          <w:color w:val="000000"/>
          <w:sz w:val="22"/>
          <w:szCs w:val="22"/>
        </w:rPr>
        <w:t xml:space="preserve"> robót budowlanych, wyposażenia </w:t>
      </w:r>
      <w:r w:rsidRPr="007646E8">
        <w:rPr>
          <w:rFonts w:ascii="Arial" w:hAnsi="Arial" w:cs="Arial"/>
          <w:color w:val="000000"/>
          <w:sz w:val="22"/>
          <w:szCs w:val="22"/>
        </w:rPr>
        <w:t xml:space="preserve">i </w:t>
      </w:r>
      <w:r w:rsidR="002E57B7">
        <w:rPr>
          <w:rFonts w:ascii="Arial" w:hAnsi="Arial" w:cs="Arial"/>
          <w:sz w:val="22"/>
          <w:szCs w:val="22"/>
        </w:rPr>
        <w:t>oddania przewidzianego w </w:t>
      </w:r>
      <w:r w:rsidRPr="007646E8">
        <w:rPr>
          <w:rFonts w:ascii="Arial" w:hAnsi="Arial" w:cs="Arial"/>
          <w:sz w:val="22"/>
          <w:szCs w:val="22"/>
        </w:rPr>
        <w:t>umowie obiektu wykonanego zgodnie z Dokumentacją Projektową oraz Specyfikacją Techniczną Wykonania i Odbioru Robót Budowlanych</w:t>
      </w:r>
      <w:r w:rsidR="00450BAF">
        <w:rPr>
          <w:rFonts w:ascii="Arial" w:hAnsi="Arial" w:cs="Arial"/>
          <w:sz w:val="22"/>
          <w:szCs w:val="22"/>
        </w:rPr>
        <w:t>, pozwoleniem na budowę</w:t>
      </w:r>
      <w:r w:rsidRPr="007646E8">
        <w:rPr>
          <w:rFonts w:ascii="Arial" w:hAnsi="Arial" w:cs="Arial"/>
          <w:sz w:val="22"/>
          <w:szCs w:val="22"/>
        </w:rPr>
        <w:t xml:space="preserve"> i z</w:t>
      </w:r>
      <w:r w:rsidR="00C52B33">
        <w:rPr>
          <w:rFonts w:ascii="Arial" w:hAnsi="Arial" w:cs="Arial"/>
          <w:sz w:val="22"/>
          <w:szCs w:val="22"/>
        </w:rPr>
        <w:t xml:space="preserve"> zasadami wiedzy technicznej, a </w:t>
      </w:r>
      <w:r w:rsidRPr="007646E8">
        <w:rPr>
          <w:rFonts w:ascii="Arial" w:hAnsi="Arial" w:cs="Arial"/>
          <w:sz w:val="22"/>
          <w:szCs w:val="22"/>
        </w:rPr>
        <w:t xml:space="preserve">Zamawiający zobowiązuje się do przekazania terenu budowy, dostarczenia projektu oraz do odebrania obiektu i zapłaty umówionego wynagrodzenia. </w:t>
      </w:r>
      <w:r w:rsidRPr="007646E8">
        <w:rPr>
          <w:rFonts w:ascii="Arial" w:hAnsi="Arial" w:cs="Arial"/>
          <w:color w:val="000000"/>
          <w:sz w:val="22"/>
          <w:szCs w:val="22"/>
        </w:rPr>
        <w:t>Przedmiot zamówienia nazwany jest w dalszej części umowy „przedmiotem zamówie</w:t>
      </w:r>
      <w:r w:rsidRPr="007646E8">
        <w:rPr>
          <w:rFonts w:ascii="Arial" w:hAnsi="Arial" w:cs="Arial"/>
          <w:sz w:val="22"/>
          <w:szCs w:val="22"/>
        </w:rPr>
        <w:t>nia”, ,,zadaniem’’</w:t>
      </w:r>
      <w:r w:rsidRPr="007646E8">
        <w:rPr>
          <w:rFonts w:ascii="Arial" w:hAnsi="Arial" w:cs="Arial"/>
          <w:color w:val="000000"/>
          <w:sz w:val="22"/>
          <w:szCs w:val="22"/>
        </w:rPr>
        <w:t xml:space="preserve"> lub „obiektem”.</w:t>
      </w:r>
    </w:p>
    <w:p w14:paraId="70ADF2C5" w14:textId="77777777" w:rsidR="007646E8" w:rsidRPr="007646E8" w:rsidRDefault="007646E8" w:rsidP="007646E8">
      <w:pPr>
        <w:spacing w:after="60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2. Wykonawca zobowiązuje się do oddania przedmiotu umowy, który wykona zgodnie z:</w:t>
      </w:r>
    </w:p>
    <w:p w14:paraId="5C47564B" w14:textId="77777777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1) Dokumentacją Projektową;</w:t>
      </w:r>
    </w:p>
    <w:p w14:paraId="37C65649" w14:textId="77777777" w:rsidR="007646E8" w:rsidRPr="007646E8" w:rsidRDefault="007646E8" w:rsidP="005F5638">
      <w:pPr>
        <w:ind w:left="-10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2) Specyfikacją Techniczną Wykonania i Odbioru Robót Budowlanych;</w:t>
      </w:r>
    </w:p>
    <w:p w14:paraId="4EE8FC98" w14:textId="77777777" w:rsidR="007646E8" w:rsidRPr="007646E8" w:rsidRDefault="005F5638" w:rsidP="007646E8">
      <w:pPr>
        <w:ind w:left="-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646E8" w:rsidRPr="007646E8">
        <w:rPr>
          <w:rFonts w:ascii="Arial" w:hAnsi="Arial" w:cs="Arial"/>
          <w:sz w:val="22"/>
          <w:szCs w:val="22"/>
        </w:rPr>
        <w:t>) Zasadami wiedzy technicznej i sztuką budowlaną;</w:t>
      </w:r>
    </w:p>
    <w:p w14:paraId="5B2F3766" w14:textId="7C4760AE" w:rsidR="007646E8" w:rsidRPr="007646E8" w:rsidRDefault="005F5638" w:rsidP="007646E8">
      <w:pPr>
        <w:ind w:left="-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646E8" w:rsidRPr="007646E8">
        <w:rPr>
          <w:rFonts w:ascii="Arial" w:hAnsi="Arial" w:cs="Arial"/>
          <w:sz w:val="22"/>
          <w:szCs w:val="22"/>
        </w:rPr>
        <w:t>) Specyfikacją</w:t>
      </w:r>
      <w:r w:rsidR="001D7A44">
        <w:rPr>
          <w:rFonts w:ascii="Arial" w:hAnsi="Arial" w:cs="Arial"/>
          <w:sz w:val="22"/>
          <w:szCs w:val="22"/>
        </w:rPr>
        <w:t xml:space="preserve"> </w:t>
      </w:r>
      <w:r w:rsidR="007646E8" w:rsidRPr="007646E8">
        <w:rPr>
          <w:rFonts w:ascii="Arial" w:hAnsi="Arial" w:cs="Arial"/>
          <w:sz w:val="22"/>
          <w:szCs w:val="22"/>
        </w:rPr>
        <w:t>Warunków Zamówienia wraz z załącznikami;</w:t>
      </w:r>
    </w:p>
    <w:p w14:paraId="3D6D1846" w14:textId="77777777" w:rsidR="007646E8" w:rsidRPr="007646E8" w:rsidRDefault="005F5638" w:rsidP="007646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646E8" w:rsidRPr="007646E8">
        <w:rPr>
          <w:rFonts w:ascii="Arial" w:hAnsi="Arial" w:cs="Arial"/>
          <w:sz w:val="22"/>
          <w:szCs w:val="22"/>
        </w:rPr>
        <w:t>) Harmonogramem rzeczowo-finansowym.</w:t>
      </w:r>
    </w:p>
    <w:p w14:paraId="1D491591" w14:textId="77777777" w:rsidR="007646E8" w:rsidRPr="007646E8" w:rsidRDefault="007646E8" w:rsidP="007646E8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17CD10E1" w14:textId="77777777" w:rsidR="007646E8" w:rsidRPr="007646E8" w:rsidRDefault="007646E8" w:rsidP="007646E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3. Zakres i sposób wykonania przedmiotu umowy określają dokumenty opisane w § 1 ust. 1</w:t>
      </w:r>
      <w:r w:rsidR="00C52B33">
        <w:rPr>
          <w:rFonts w:ascii="Arial" w:hAnsi="Arial" w:cs="Arial"/>
          <w:sz w:val="22"/>
          <w:szCs w:val="22"/>
        </w:rPr>
        <w:t xml:space="preserve"> i 2 umowy, </w:t>
      </w:r>
      <w:r w:rsidRPr="007646E8">
        <w:rPr>
          <w:rFonts w:ascii="Arial" w:hAnsi="Arial" w:cs="Arial"/>
          <w:sz w:val="22"/>
          <w:szCs w:val="22"/>
        </w:rPr>
        <w:t>dokumenty te stanowią integralną część umowy.</w:t>
      </w:r>
    </w:p>
    <w:p w14:paraId="310D39DE" w14:textId="77777777" w:rsidR="007646E8" w:rsidRPr="007646E8" w:rsidRDefault="007646E8" w:rsidP="007646E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4. Przedmiot umowy wykonawca wykona z własnych fabrycznie </w:t>
      </w:r>
      <w:r w:rsidRPr="007646E8">
        <w:rPr>
          <w:rFonts w:ascii="Arial" w:hAnsi="Arial" w:cs="Arial"/>
          <w:b/>
          <w:sz w:val="22"/>
          <w:szCs w:val="22"/>
        </w:rPr>
        <w:t>nowych i nieużywanych</w:t>
      </w:r>
      <w:r w:rsidRPr="007646E8">
        <w:rPr>
          <w:rFonts w:ascii="Arial" w:hAnsi="Arial" w:cs="Arial"/>
          <w:sz w:val="22"/>
          <w:szCs w:val="22"/>
        </w:rPr>
        <w:t xml:space="preserve"> materiałów i urządzeń. Materiały powinny odpowiadać, co do jakości wymogom wyrobów dopuszczonych do obrotu i stosowania w budownictwie zgodnie z określeniami art. 10 ustawy Prawo budowlane. </w:t>
      </w:r>
    </w:p>
    <w:p w14:paraId="6371C0FA" w14:textId="77777777" w:rsidR="007646E8" w:rsidRPr="007646E8" w:rsidRDefault="007646E8" w:rsidP="007646E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5. Wykonawca oświadcza, że nie będzie używał do realizacji przedmiotu umowy żadnych materiałów zakazanych przepisami szczególnymi.</w:t>
      </w:r>
    </w:p>
    <w:p w14:paraId="1E053407" w14:textId="77777777" w:rsidR="007646E8" w:rsidRPr="007646E8" w:rsidRDefault="007646E8" w:rsidP="007646E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6. Wykonawca będzie przeprowadzać pomiary i badania </w:t>
      </w:r>
      <w:r w:rsidR="00C52B33">
        <w:rPr>
          <w:rFonts w:ascii="Arial" w:hAnsi="Arial" w:cs="Arial"/>
          <w:sz w:val="22"/>
          <w:szCs w:val="22"/>
        </w:rPr>
        <w:t>materiałów oraz robót zgodnie z </w:t>
      </w:r>
      <w:r w:rsidRPr="007646E8">
        <w:rPr>
          <w:rFonts w:ascii="Arial" w:hAnsi="Arial" w:cs="Arial"/>
          <w:sz w:val="22"/>
          <w:szCs w:val="22"/>
        </w:rPr>
        <w:t>zasadami kontroli jakości materiałów i robót określonymi w STWiORB.</w:t>
      </w:r>
    </w:p>
    <w:p w14:paraId="48A9B806" w14:textId="77777777" w:rsidR="007646E8" w:rsidRPr="007646E8" w:rsidRDefault="007646E8" w:rsidP="007646E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lastRenderedPageBreak/>
        <w:t>7. Zamawiający ma prawo żądać sprawdzenia jakości materiałów używanych do budowy, jak również przedstawienia wyników tych badań.</w:t>
      </w:r>
    </w:p>
    <w:p w14:paraId="3205A2F6" w14:textId="77777777" w:rsidR="007646E8" w:rsidRPr="007646E8" w:rsidRDefault="007646E8" w:rsidP="007646E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8. Wykonawca zobowiązuje się do wykonania wszystkich robót niezbędnych do realizacji przedmiotu umowy</w:t>
      </w:r>
      <w:r w:rsidR="00CF6AE8">
        <w:rPr>
          <w:rFonts w:ascii="Arial" w:hAnsi="Arial" w:cs="Arial"/>
          <w:sz w:val="22"/>
          <w:szCs w:val="22"/>
        </w:rPr>
        <w:t xml:space="preserve"> i osiągnięcia celu inwestycji</w:t>
      </w:r>
      <w:r w:rsidRPr="007646E8">
        <w:rPr>
          <w:rFonts w:ascii="Arial" w:hAnsi="Arial" w:cs="Arial"/>
          <w:sz w:val="22"/>
          <w:szCs w:val="22"/>
        </w:rPr>
        <w:t>, niezależnie od tego czy wynikają wpr</w:t>
      </w:r>
      <w:r w:rsidR="007931CA">
        <w:rPr>
          <w:rFonts w:ascii="Arial" w:hAnsi="Arial" w:cs="Arial"/>
          <w:sz w:val="22"/>
          <w:szCs w:val="22"/>
        </w:rPr>
        <w:t>ost z </w:t>
      </w:r>
      <w:r w:rsidR="00C52B33">
        <w:rPr>
          <w:rFonts w:ascii="Arial" w:hAnsi="Arial" w:cs="Arial"/>
          <w:sz w:val="22"/>
          <w:szCs w:val="22"/>
        </w:rPr>
        <w:t>dokumentów wymienionych w </w:t>
      </w:r>
      <w:r w:rsidRPr="007646E8">
        <w:rPr>
          <w:rFonts w:ascii="Arial" w:hAnsi="Arial" w:cs="Arial"/>
          <w:sz w:val="22"/>
          <w:szCs w:val="22"/>
        </w:rPr>
        <w:t>ust. 2.</w:t>
      </w:r>
    </w:p>
    <w:p w14:paraId="1D49769C" w14:textId="27B59F04" w:rsidR="007646E8" w:rsidRPr="007646E8" w:rsidRDefault="007646E8" w:rsidP="00B479F8">
      <w:p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9. </w:t>
      </w:r>
      <w:r w:rsidRPr="00722D37">
        <w:rPr>
          <w:rFonts w:ascii="Arial" w:hAnsi="Arial" w:cs="Arial"/>
          <w:sz w:val="22"/>
          <w:szCs w:val="22"/>
        </w:rPr>
        <w:t>Przedmiotem zamówienia jest</w:t>
      </w:r>
      <w:r w:rsidR="00C52B33" w:rsidRPr="00722D37">
        <w:rPr>
          <w:rFonts w:ascii="Arial" w:hAnsi="Arial" w:cs="Arial"/>
          <w:sz w:val="22"/>
          <w:szCs w:val="22"/>
        </w:rPr>
        <w:t xml:space="preserve"> wykonanie robót budowlanych zadania p.n. </w:t>
      </w:r>
      <w:r w:rsidR="00016903">
        <w:rPr>
          <w:rFonts w:ascii="Arial" w:hAnsi="Arial" w:cs="Arial"/>
          <w:b/>
          <w:sz w:val="22"/>
          <w:szCs w:val="22"/>
        </w:rPr>
        <w:t>Budowa targowiska w miejscowości Miłki</w:t>
      </w:r>
      <w:r w:rsidR="00722D37" w:rsidRPr="00722D37">
        <w:rPr>
          <w:rFonts w:ascii="Arial" w:hAnsi="Arial" w:cs="Arial"/>
          <w:sz w:val="22"/>
          <w:szCs w:val="22"/>
        </w:rPr>
        <w:t xml:space="preserve">. </w:t>
      </w:r>
      <w:r w:rsidRPr="007646E8">
        <w:rPr>
          <w:rFonts w:ascii="Arial" w:hAnsi="Arial" w:cs="Arial"/>
          <w:color w:val="000000"/>
          <w:sz w:val="22"/>
          <w:szCs w:val="22"/>
        </w:rPr>
        <w:t>Zakres przedmiotu do wykonania przez Wykonawcę obejmuje w szczególności wykonanie zakresu opisanego w dokumentacji projektowej a w tym w projektach budowlanych, specyfikacjach technicznych wykonania i odbioru robót budowlanych, przedmiarach, warunkach</w:t>
      </w:r>
      <w:r w:rsidR="00C52B33">
        <w:rPr>
          <w:rFonts w:ascii="Arial" w:hAnsi="Arial" w:cs="Arial"/>
          <w:color w:val="000000"/>
          <w:sz w:val="22"/>
          <w:szCs w:val="22"/>
        </w:rPr>
        <w:t>, uzgodnieniach, zgłoszeniach i </w:t>
      </w:r>
      <w:r w:rsidRPr="007646E8">
        <w:rPr>
          <w:rFonts w:ascii="Arial" w:hAnsi="Arial" w:cs="Arial"/>
          <w:color w:val="000000"/>
          <w:sz w:val="22"/>
          <w:szCs w:val="22"/>
        </w:rPr>
        <w:t>dokumentach opisujących przedmiot zamówienia w SWZ, wzorach umowy załączonych do SWZ oraz pozostałych załącznikach do SWZ a także wykonanie wszystkich czynności, które okażą się konieczne do osiągnięcia celu inwestycji i zakresu przedmiotu inwestycji. Ponadto, do obowiązków Wykonawcy należy uzyskanie wszelkich decyzji, pozwoleń, a</w:t>
      </w:r>
      <w:r w:rsidR="00C52B33">
        <w:rPr>
          <w:rFonts w:ascii="Arial" w:hAnsi="Arial" w:cs="Arial"/>
          <w:color w:val="000000"/>
          <w:sz w:val="22"/>
          <w:szCs w:val="22"/>
        </w:rPr>
        <w:t>kceptacji i uzyskanie uzgodnień i wniesienie opłat przyłączeniowych,</w:t>
      </w:r>
      <w:r w:rsidRPr="007646E8">
        <w:rPr>
          <w:rFonts w:ascii="Arial" w:hAnsi="Arial" w:cs="Arial"/>
          <w:color w:val="000000"/>
          <w:sz w:val="22"/>
          <w:szCs w:val="22"/>
        </w:rPr>
        <w:t xml:space="preserve"> które są niezbędne do osiągnięcia celu inwestycji, zgodnie z przyjętą w umowie ryczałtową formułą zapłaty wynagrodzenia za wykonanie przedmiotu umowy.</w:t>
      </w:r>
      <w:r w:rsidR="00C52B3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657FDD7" w14:textId="77777777" w:rsidR="007646E8" w:rsidRPr="007646E8" w:rsidRDefault="007646E8" w:rsidP="007646E8">
      <w:pPr>
        <w:jc w:val="center"/>
        <w:rPr>
          <w:rFonts w:ascii="Arial" w:hAnsi="Arial" w:cs="Arial"/>
          <w:b/>
          <w:sz w:val="22"/>
          <w:szCs w:val="22"/>
        </w:rPr>
      </w:pPr>
    </w:p>
    <w:p w14:paraId="18B1D94E" w14:textId="77777777" w:rsidR="007646E8" w:rsidRPr="007646E8" w:rsidRDefault="007646E8" w:rsidP="007646E8">
      <w:pPr>
        <w:jc w:val="center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§ 2. /Terminy realizacji przedmiotu umowy/</w:t>
      </w:r>
    </w:p>
    <w:p w14:paraId="79EA41A6" w14:textId="77777777" w:rsidR="007646E8" w:rsidRPr="007646E8" w:rsidRDefault="007646E8" w:rsidP="007646E8">
      <w:pPr>
        <w:jc w:val="center"/>
        <w:rPr>
          <w:rFonts w:ascii="Arial" w:hAnsi="Arial" w:cs="Arial"/>
          <w:b/>
          <w:sz w:val="22"/>
          <w:szCs w:val="22"/>
        </w:rPr>
      </w:pPr>
    </w:p>
    <w:p w14:paraId="2AE585FA" w14:textId="2EE0898C" w:rsidR="00C80E27" w:rsidRPr="006A2F12" w:rsidRDefault="00C80E27" w:rsidP="00C80E27">
      <w:pPr>
        <w:widowControl/>
        <w:numPr>
          <w:ilvl w:val="0"/>
          <w:numId w:val="18"/>
        </w:numPr>
        <w:suppressAutoHyphens w:val="0"/>
        <w:spacing w:after="5" w:line="259" w:lineRule="auto"/>
        <w:ind w:left="284" w:right="135" w:hanging="284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C80E27">
        <w:rPr>
          <w:rFonts w:ascii="Arial" w:hAnsi="Arial" w:cs="Arial"/>
          <w:sz w:val="22"/>
          <w:szCs w:val="22"/>
        </w:rPr>
        <w:t xml:space="preserve">Wykonawca zobowiązany jest wykonać roboty budowlane, zgłosić do odbioru roboty wraz z przekazaniem kompletu wszystkich dokumentów opisanych w </w:t>
      </w:r>
      <w:r w:rsidRPr="003B3F83">
        <w:rPr>
          <w:rFonts w:ascii="Arial" w:hAnsi="Arial" w:cs="Arial"/>
          <w:sz w:val="22"/>
          <w:szCs w:val="22"/>
        </w:rPr>
        <w:t>SIWZ i w umowie wymaganych do</w:t>
      </w:r>
      <w:r w:rsidR="00B12238">
        <w:rPr>
          <w:rFonts w:ascii="Arial" w:hAnsi="Arial" w:cs="Arial"/>
          <w:sz w:val="22"/>
          <w:szCs w:val="22"/>
        </w:rPr>
        <w:t xml:space="preserve"> oddania </w:t>
      </w:r>
      <w:r w:rsidR="00B12238" w:rsidRPr="006A2F12">
        <w:rPr>
          <w:rFonts w:ascii="Arial" w:hAnsi="Arial" w:cs="Arial"/>
          <w:sz w:val="22"/>
          <w:szCs w:val="22"/>
        </w:rPr>
        <w:t>inwestycji i obiektu</w:t>
      </w:r>
      <w:r w:rsidRPr="006A2F12">
        <w:rPr>
          <w:rFonts w:ascii="Arial" w:hAnsi="Arial" w:cs="Arial"/>
          <w:sz w:val="22"/>
          <w:szCs w:val="22"/>
        </w:rPr>
        <w:t xml:space="preserve"> Zamawiającemu – </w:t>
      </w:r>
      <w:r w:rsidR="00383819" w:rsidRPr="00D85B67">
        <w:rPr>
          <w:rFonts w:ascii="Arial" w:hAnsi="Arial" w:cs="Arial"/>
          <w:b/>
          <w:sz w:val="22"/>
          <w:szCs w:val="22"/>
        </w:rPr>
        <w:t xml:space="preserve">do </w:t>
      </w:r>
      <w:r w:rsidR="00016903">
        <w:rPr>
          <w:rFonts w:ascii="Arial" w:hAnsi="Arial" w:cs="Arial"/>
          <w:b/>
          <w:sz w:val="22"/>
          <w:szCs w:val="22"/>
        </w:rPr>
        <w:t>2</w:t>
      </w:r>
      <w:r w:rsidR="001D279E">
        <w:rPr>
          <w:rFonts w:ascii="Arial" w:hAnsi="Arial" w:cs="Arial"/>
          <w:b/>
          <w:sz w:val="22"/>
          <w:szCs w:val="22"/>
        </w:rPr>
        <w:t>9</w:t>
      </w:r>
      <w:r w:rsidR="00016903">
        <w:rPr>
          <w:rFonts w:ascii="Arial" w:hAnsi="Arial" w:cs="Arial"/>
          <w:b/>
          <w:sz w:val="22"/>
          <w:szCs w:val="22"/>
        </w:rPr>
        <w:t xml:space="preserve"> października </w:t>
      </w:r>
      <w:r w:rsidR="005A75B5" w:rsidRPr="00D85B67">
        <w:rPr>
          <w:rFonts w:ascii="Arial" w:hAnsi="Arial" w:cs="Arial"/>
          <w:b/>
          <w:sz w:val="22"/>
          <w:szCs w:val="22"/>
        </w:rPr>
        <w:t>20</w:t>
      </w:r>
      <w:r w:rsidR="00016903">
        <w:rPr>
          <w:rFonts w:ascii="Arial" w:hAnsi="Arial" w:cs="Arial"/>
          <w:b/>
          <w:sz w:val="22"/>
          <w:szCs w:val="22"/>
        </w:rPr>
        <w:t>21</w:t>
      </w:r>
      <w:r w:rsidR="005A75B5" w:rsidRPr="00D85B67">
        <w:rPr>
          <w:rFonts w:ascii="Arial" w:hAnsi="Arial" w:cs="Arial"/>
          <w:b/>
          <w:sz w:val="22"/>
          <w:szCs w:val="22"/>
        </w:rPr>
        <w:t xml:space="preserve"> r</w:t>
      </w:r>
      <w:r w:rsidR="005A75B5" w:rsidRPr="00D85B67">
        <w:rPr>
          <w:rFonts w:ascii="Arial" w:hAnsi="Arial" w:cs="Arial"/>
          <w:b/>
          <w:bCs/>
          <w:sz w:val="22"/>
          <w:szCs w:val="22"/>
        </w:rPr>
        <w:t xml:space="preserve">.  </w:t>
      </w:r>
      <w:r w:rsidRPr="00D85B6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2518749" w14:textId="77777777" w:rsidR="00C80E27" w:rsidRPr="00C80E27" w:rsidRDefault="00C80E27" w:rsidP="00C80E27">
      <w:pPr>
        <w:widowControl/>
        <w:numPr>
          <w:ilvl w:val="0"/>
          <w:numId w:val="18"/>
        </w:numPr>
        <w:suppressAutoHyphens w:val="0"/>
        <w:spacing w:after="5" w:line="259" w:lineRule="auto"/>
        <w:ind w:left="284" w:right="135" w:hanging="284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A2F12">
        <w:rPr>
          <w:rFonts w:ascii="Arial" w:hAnsi="Arial" w:cs="Arial"/>
          <w:sz w:val="22"/>
          <w:szCs w:val="22"/>
        </w:rPr>
        <w:t xml:space="preserve">Ostateczny termin wykonania umowy upływa wraz </w:t>
      </w:r>
      <w:r w:rsidRPr="003B3F83">
        <w:rPr>
          <w:rFonts w:ascii="Arial" w:hAnsi="Arial" w:cs="Arial"/>
          <w:sz w:val="22"/>
          <w:szCs w:val="22"/>
        </w:rPr>
        <w:t xml:space="preserve">z zakończeniem terminu </w:t>
      </w:r>
      <w:r w:rsidRPr="00C80E27">
        <w:rPr>
          <w:rFonts w:ascii="Arial" w:hAnsi="Arial" w:cs="Arial"/>
          <w:sz w:val="22"/>
          <w:szCs w:val="22"/>
        </w:rPr>
        <w:t xml:space="preserve">rękojmi i terminu gwarancji udzielonej przez Wykonawcę. </w:t>
      </w:r>
    </w:p>
    <w:p w14:paraId="4CBFCF97" w14:textId="77777777" w:rsidR="007646E8" w:rsidRPr="007646E8" w:rsidRDefault="007646E8" w:rsidP="007646E8">
      <w:pPr>
        <w:jc w:val="both"/>
        <w:rPr>
          <w:rFonts w:ascii="Arial" w:hAnsi="Arial" w:cs="Arial"/>
          <w:bCs/>
          <w:sz w:val="22"/>
          <w:szCs w:val="22"/>
        </w:rPr>
      </w:pPr>
    </w:p>
    <w:p w14:paraId="758BA60D" w14:textId="77777777" w:rsidR="007646E8" w:rsidRPr="007646E8" w:rsidRDefault="007646E8" w:rsidP="007646E8">
      <w:pPr>
        <w:jc w:val="center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§ 3. /Organizacja budowy/</w:t>
      </w:r>
    </w:p>
    <w:p w14:paraId="096E2488" w14:textId="77777777" w:rsidR="007646E8" w:rsidRPr="007646E8" w:rsidRDefault="007646E8" w:rsidP="007646E8">
      <w:pPr>
        <w:jc w:val="center"/>
        <w:rPr>
          <w:rFonts w:ascii="Arial" w:hAnsi="Arial" w:cs="Arial"/>
          <w:b/>
          <w:sz w:val="22"/>
          <w:szCs w:val="22"/>
        </w:rPr>
      </w:pPr>
    </w:p>
    <w:p w14:paraId="617C26C8" w14:textId="77777777" w:rsidR="007646E8" w:rsidRPr="007646E8" w:rsidRDefault="007646E8" w:rsidP="007646E8">
      <w:pPr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7646E8">
        <w:rPr>
          <w:rFonts w:ascii="Arial" w:hAnsi="Arial" w:cs="Arial"/>
          <w:bCs/>
          <w:sz w:val="22"/>
          <w:szCs w:val="22"/>
        </w:rPr>
        <w:t>1. Wykonawca na swój koszt przygotuje składowiska, magazyny, pomieszczenia socjalne dla pracowników, po ogrodzeniu i zabezpieczeniu terenu.</w:t>
      </w:r>
    </w:p>
    <w:p w14:paraId="72E8BB64" w14:textId="77777777" w:rsidR="007646E8" w:rsidRPr="007646E8" w:rsidRDefault="007646E8" w:rsidP="007646E8">
      <w:pPr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7646E8">
        <w:rPr>
          <w:rFonts w:ascii="Arial" w:hAnsi="Arial" w:cs="Arial"/>
          <w:bCs/>
          <w:sz w:val="22"/>
          <w:szCs w:val="22"/>
        </w:rPr>
        <w:t>2. Wykonawca na swój koszt zabezpieczy korzystanie z wody i energii elektrycznej.</w:t>
      </w:r>
    </w:p>
    <w:p w14:paraId="6569EB61" w14:textId="77777777" w:rsidR="007646E8" w:rsidRPr="007646E8" w:rsidRDefault="007646E8" w:rsidP="007646E8">
      <w:pPr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7646E8">
        <w:rPr>
          <w:rFonts w:ascii="Arial" w:hAnsi="Arial" w:cs="Arial"/>
          <w:bCs/>
          <w:sz w:val="22"/>
          <w:szCs w:val="22"/>
        </w:rPr>
        <w:t>3. Wykonawca po zakończeniu prac uporządkuje teren budowy i przekaże go Zamawiającemu w terminie odbioru przedmiotu umowy (robót).</w:t>
      </w:r>
    </w:p>
    <w:p w14:paraId="2B77D26A" w14:textId="77777777" w:rsidR="007646E8" w:rsidRPr="007646E8" w:rsidRDefault="007646E8" w:rsidP="007646E8">
      <w:pPr>
        <w:ind w:left="360" w:hanging="360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4. Wykonawca w pełni ponosi odpowiedzialność za wszystkie zdarzenia mające miejsce na placu budowy.</w:t>
      </w:r>
    </w:p>
    <w:p w14:paraId="2ECFEEBF" w14:textId="77777777" w:rsidR="007646E8" w:rsidRPr="00FD6B06" w:rsidRDefault="007646E8" w:rsidP="007646E8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5. Wykonawca przejmuje pełną odpowiedzialność za znajdującą się w obrębie placu budowy </w:t>
      </w:r>
      <w:r w:rsidRPr="00FD6B06">
        <w:rPr>
          <w:rFonts w:ascii="Arial" w:hAnsi="Arial" w:cs="Arial"/>
          <w:sz w:val="22"/>
          <w:szCs w:val="22"/>
        </w:rPr>
        <w:t>infrastrukturę techniczną.</w:t>
      </w:r>
    </w:p>
    <w:p w14:paraId="7A06DEBD" w14:textId="77777777" w:rsidR="007646E8" w:rsidRPr="00FD6B06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FD6B06">
        <w:rPr>
          <w:rFonts w:ascii="Arial" w:hAnsi="Arial" w:cs="Arial"/>
          <w:bCs/>
          <w:sz w:val="22"/>
          <w:szCs w:val="22"/>
        </w:rPr>
        <w:t>6. Zamawiający powołuje</w:t>
      </w:r>
      <w:r w:rsidRPr="00FD6B06">
        <w:rPr>
          <w:rFonts w:ascii="Arial" w:hAnsi="Arial" w:cs="Arial"/>
          <w:sz w:val="22"/>
          <w:szCs w:val="22"/>
        </w:rPr>
        <w:t xml:space="preserve"> inspektora nadzoru inwestorskiego: </w:t>
      </w:r>
    </w:p>
    <w:p w14:paraId="749BF231" w14:textId="104C5AFE" w:rsidR="00816D24" w:rsidRPr="00FD6B06" w:rsidRDefault="00016903" w:rsidP="007646E8">
      <w:pPr>
        <w:numPr>
          <w:ilvl w:val="0"/>
          <w:numId w:val="12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</w:t>
      </w:r>
      <w:r w:rsidR="00816D24" w:rsidRPr="00FD6B06">
        <w:rPr>
          <w:rFonts w:ascii="Arial" w:hAnsi="Arial" w:cs="Arial"/>
          <w:bCs/>
          <w:sz w:val="22"/>
          <w:szCs w:val="22"/>
        </w:rPr>
        <w:t>– koordynator;</w:t>
      </w:r>
    </w:p>
    <w:p w14:paraId="1DA7339F" w14:textId="032B39FC" w:rsidR="007646E8" w:rsidRPr="00B479F8" w:rsidRDefault="007646E8" w:rsidP="00B479F8">
      <w:pPr>
        <w:pStyle w:val="Akapitzlist"/>
        <w:numPr>
          <w:ilvl w:val="0"/>
          <w:numId w:val="20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16D24">
        <w:rPr>
          <w:rFonts w:ascii="Arial" w:hAnsi="Arial" w:cs="Arial"/>
          <w:sz w:val="22"/>
          <w:szCs w:val="22"/>
        </w:rPr>
        <w:t xml:space="preserve">Kierownikiem budowy </w:t>
      </w:r>
      <w:r w:rsidR="00816D24">
        <w:rPr>
          <w:rFonts w:ascii="Arial" w:hAnsi="Arial" w:cs="Arial"/>
          <w:sz w:val="22"/>
          <w:szCs w:val="22"/>
        </w:rPr>
        <w:t>(</w:t>
      </w:r>
      <w:r w:rsidRPr="00816D24">
        <w:rPr>
          <w:rFonts w:ascii="Arial" w:hAnsi="Arial" w:cs="Arial"/>
          <w:sz w:val="22"/>
          <w:szCs w:val="22"/>
        </w:rPr>
        <w:t>zatrudnionym przez Wykonawcę</w:t>
      </w:r>
      <w:r w:rsidR="00816D24">
        <w:rPr>
          <w:rFonts w:ascii="Arial" w:hAnsi="Arial" w:cs="Arial"/>
          <w:sz w:val="22"/>
          <w:szCs w:val="22"/>
        </w:rPr>
        <w:t>)</w:t>
      </w:r>
      <w:r w:rsidRPr="00816D24">
        <w:rPr>
          <w:rFonts w:ascii="Arial" w:hAnsi="Arial" w:cs="Arial"/>
          <w:b/>
          <w:sz w:val="22"/>
          <w:szCs w:val="22"/>
        </w:rPr>
        <w:t xml:space="preserve"> </w:t>
      </w:r>
      <w:r w:rsidRPr="00816D24">
        <w:rPr>
          <w:rFonts w:ascii="Arial" w:hAnsi="Arial" w:cs="Arial"/>
          <w:sz w:val="22"/>
          <w:szCs w:val="22"/>
        </w:rPr>
        <w:t xml:space="preserve">jest </w:t>
      </w:r>
      <w:r w:rsidR="00016903">
        <w:rPr>
          <w:rFonts w:ascii="Arial" w:hAnsi="Arial" w:cs="Arial"/>
          <w:sz w:val="22"/>
          <w:szCs w:val="22"/>
        </w:rPr>
        <w:t>……………………</w:t>
      </w:r>
      <w:r w:rsidRPr="00816D24">
        <w:rPr>
          <w:rFonts w:ascii="Arial" w:hAnsi="Arial" w:cs="Arial"/>
          <w:sz w:val="22"/>
          <w:szCs w:val="22"/>
        </w:rPr>
        <w:t>-</w:t>
      </w:r>
      <w:r w:rsidR="00EA553C">
        <w:rPr>
          <w:rFonts w:ascii="Arial" w:hAnsi="Arial" w:cs="Arial"/>
          <w:sz w:val="22"/>
          <w:szCs w:val="22"/>
        </w:rPr>
        <w:t>.</w:t>
      </w:r>
      <w:r w:rsidRPr="00816D24">
        <w:rPr>
          <w:rFonts w:ascii="Arial" w:hAnsi="Arial" w:cs="Arial"/>
          <w:sz w:val="22"/>
          <w:szCs w:val="22"/>
        </w:rPr>
        <w:t xml:space="preserve"> </w:t>
      </w:r>
    </w:p>
    <w:p w14:paraId="32740AF1" w14:textId="77777777" w:rsidR="007646E8" w:rsidRPr="00F27D1D" w:rsidRDefault="00EA553C" w:rsidP="00764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646E8" w:rsidRPr="007646E8">
        <w:rPr>
          <w:rFonts w:ascii="Arial" w:hAnsi="Arial" w:cs="Arial"/>
          <w:sz w:val="22"/>
          <w:szCs w:val="22"/>
        </w:rPr>
        <w:t>. Kierownik budowy realizuje czynności, obowiązki i uprawnienia zgodnie z przepisami art. 21a, art. 22 i art. 23 ustawy Prawo budowlane oraz zgodnie z niniejszą umową i załącznikami do umowy oraz innymi obowiązującymi przy realizacji budowy przepisami</w:t>
      </w:r>
      <w:r w:rsidR="007646E8" w:rsidRPr="00F27D1D">
        <w:rPr>
          <w:rFonts w:ascii="Arial" w:hAnsi="Arial" w:cs="Arial"/>
          <w:sz w:val="22"/>
          <w:szCs w:val="22"/>
        </w:rPr>
        <w:t xml:space="preserve">. </w:t>
      </w:r>
      <w:r w:rsidR="007646E8" w:rsidRPr="00F27D1D">
        <w:rPr>
          <w:rFonts w:ascii="Arial" w:hAnsi="Arial" w:cs="Arial"/>
          <w:bCs/>
          <w:sz w:val="22"/>
          <w:szCs w:val="22"/>
        </w:rPr>
        <w:t>Kierownik budowy między innymi ma zapewnić przy wykonywaniu robót budowlanych stosowania wyrobów, zgodnie z art. 10 ustawy Prawo budowlane</w:t>
      </w:r>
      <w:r w:rsidR="007646E8" w:rsidRPr="00F27D1D">
        <w:rPr>
          <w:rFonts w:ascii="Arial" w:hAnsi="Arial" w:cs="Arial"/>
          <w:sz w:val="22"/>
          <w:szCs w:val="22"/>
        </w:rPr>
        <w:t>.</w:t>
      </w:r>
    </w:p>
    <w:p w14:paraId="28D49186" w14:textId="77777777" w:rsidR="007646E8" w:rsidRPr="007646E8" w:rsidRDefault="007646E8" w:rsidP="007646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14EABE" w14:textId="77777777" w:rsidR="00016903" w:rsidRDefault="00016903" w:rsidP="007646E8">
      <w:pPr>
        <w:jc w:val="center"/>
        <w:rPr>
          <w:rFonts w:ascii="Arial" w:hAnsi="Arial" w:cs="Arial"/>
          <w:sz w:val="22"/>
          <w:szCs w:val="22"/>
        </w:rPr>
      </w:pPr>
    </w:p>
    <w:p w14:paraId="02FFCC21" w14:textId="77777777" w:rsidR="00016903" w:rsidRDefault="00016903" w:rsidP="007646E8">
      <w:pPr>
        <w:jc w:val="center"/>
        <w:rPr>
          <w:rFonts w:ascii="Arial" w:hAnsi="Arial" w:cs="Arial"/>
          <w:sz w:val="22"/>
          <w:szCs w:val="22"/>
        </w:rPr>
      </w:pPr>
    </w:p>
    <w:p w14:paraId="7DDF9093" w14:textId="6E7E6BF0" w:rsidR="007646E8" w:rsidRPr="007646E8" w:rsidRDefault="007646E8" w:rsidP="007646E8">
      <w:pPr>
        <w:jc w:val="center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lastRenderedPageBreak/>
        <w:t>§ 4. /Odbiory/</w:t>
      </w:r>
    </w:p>
    <w:p w14:paraId="04BA61E0" w14:textId="77777777" w:rsidR="007646E8" w:rsidRPr="007646E8" w:rsidRDefault="007646E8" w:rsidP="007646E8">
      <w:pPr>
        <w:jc w:val="center"/>
        <w:rPr>
          <w:rFonts w:ascii="Arial" w:hAnsi="Arial" w:cs="Arial"/>
          <w:b/>
          <w:sz w:val="22"/>
          <w:szCs w:val="22"/>
        </w:rPr>
      </w:pPr>
    </w:p>
    <w:p w14:paraId="7D497542" w14:textId="41CC8A8F" w:rsidR="007646E8" w:rsidRPr="007646E8" w:rsidRDefault="007646E8" w:rsidP="000D4916">
      <w:pPr>
        <w:numPr>
          <w:ilvl w:val="1"/>
          <w:numId w:val="11"/>
        </w:numPr>
        <w:tabs>
          <w:tab w:val="clear" w:pos="1080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Strony ustalają, że przedmiotem </w:t>
      </w:r>
      <w:r w:rsidRPr="00CF6AE8">
        <w:rPr>
          <w:rFonts w:ascii="Arial" w:hAnsi="Arial" w:cs="Arial"/>
          <w:sz w:val="22"/>
          <w:szCs w:val="22"/>
          <w:u w:val="single"/>
        </w:rPr>
        <w:t>odbioru końcowego robót</w:t>
      </w:r>
      <w:r w:rsidRPr="007646E8">
        <w:rPr>
          <w:rFonts w:ascii="Arial" w:hAnsi="Arial" w:cs="Arial"/>
          <w:sz w:val="22"/>
          <w:szCs w:val="22"/>
        </w:rPr>
        <w:t xml:space="preserve"> jest wykonanie przedmiotu umowy objętego niniejszą umową, potwierdzone protokołem odbioru końcowego oraz przygotowaną dokumentacją podwykonawczą. Wykonawca zgłasza do odbioru końcowego wykonanie przedmiotu umowy, które</w:t>
      </w:r>
      <w:r w:rsidRPr="007646E8">
        <w:rPr>
          <w:rFonts w:ascii="Arial" w:hAnsi="Arial" w:cs="Arial"/>
          <w:color w:val="000000"/>
          <w:sz w:val="22"/>
          <w:szCs w:val="22"/>
        </w:rPr>
        <w:t xml:space="preserve"> obejmuje w szczególności wykonanie zakresu opisanego w dokumentacji projektowej a w tym w projektach budowlanych, decyzji o pozwoleniu na budowę, projektach wykonawczych, specyfikacjach technicznych wykonania i odbioru robót budowlanych, przedmiarach, warunkach, uzgodnieniach, zgłoszeniach i innych dokumentach opisujących przedmiot zamówienia w SWZ, wzorach umowy załączonych do SWZ oraz pozostałych załącznikach do SWZ a także wykonanie wszystkich czynności, które są konieczne do osiągnięcia celu inwestycji i zakresu przedmiotu inwestycji. </w:t>
      </w:r>
    </w:p>
    <w:p w14:paraId="06246F99" w14:textId="77777777" w:rsidR="007646E8" w:rsidRPr="007646E8" w:rsidRDefault="007646E8" w:rsidP="000D4916">
      <w:pPr>
        <w:numPr>
          <w:ilvl w:val="1"/>
          <w:numId w:val="11"/>
        </w:numPr>
        <w:tabs>
          <w:tab w:val="clear" w:pos="1080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646E8">
        <w:rPr>
          <w:rFonts w:ascii="Arial" w:hAnsi="Arial" w:cs="Arial"/>
          <w:color w:val="000000"/>
          <w:sz w:val="22"/>
          <w:szCs w:val="22"/>
        </w:rPr>
        <w:t>Wykonawca zgłasza do odbioru końcowego wykonanie przedmiotu umowy w formie pisemnej załączając do pisma (zgłoszenia) wszystk</w:t>
      </w:r>
      <w:r w:rsidR="00CF6AE8">
        <w:rPr>
          <w:rFonts w:ascii="Arial" w:hAnsi="Arial" w:cs="Arial"/>
          <w:color w:val="000000"/>
          <w:sz w:val="22"/>
          <w:szCs w:val="22"/>
        </w:rPr>
        <w:t>ie wymagane dokumenty opisane w </w:t>
      </w:r>
      <w:r w:rsidRPr="007646E8">
        <w:rPr>
          <w:rFonts w:ascii="Arial" w:hAnsi="Arial" w:cs="Arial"/>
          <w:color w:val="000000"/>
          <w:sz w:val="22"/>
          <w:szCs w:val="22"/>
        </w:rPr>
        <w:t xml:space="preserve">umowie związane z odbiorem końcowym i kieruje je do Zamawiającego. Na okoliczność odbioru końcowego Zamawiający powoła Komisję do odbioru. </w:t>
      </w:r>
    </w:p>
    <w:p w14:paraId="3ED9F58F" w14:textId="77777777" w:rsidR="007646E8" w:rsidRPr="006D5F7B" w:rsidRDefault="007646E8" w:rsidP="000D4916">
      <w:pPr>
        <w:numPr>
          <w:ilvl w:val="1"/>
          <w:numId w:val="11"/>
        </w:numPr>
        <w:tabs>
          <w:tab w:val="clear" w:pos="108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Odbiorom częściowym będą podlegały roboty zanikające i ulegające zakryciu, z tym, że odbiór tych robót przez Zamawiającego nastąpi w terminie bezzwłocznym po zgłoszeniu przez Wykonawcę.</w:t>
      </w:r>
    </w:p>
    <w:p w14:paraId="4AAE3289" w14:textId="77777777" w:rsidR="007646E8" w:rsidRPr="007646E8" w:rsidRDefault="007646E8" w:rsidP="008F6E63">
      <w:pPr>
        <w:numPr>
          <w:ilvl w:val="1"/>
          <w:numId w:val="11"/>
        </w:numPr>
        <w:tabs>
          <w:tab w:val="clear" w:pos="108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Roboty budowlane i montażowe, dla których strony ustalą odbiory częściowe, Wykonawca każdorazowo zgłosi wpisem do Dziennika Budowy, a Zamawiający dokona ich odbioru bezzwłocznie tak, aby nie spowodować istotnych przerw w realizacji przedmiotu umowy. Dla dokonania odbioru częściowego Wykonawca przedłoży inspektorowi nadzoru inwestorskiego niezbędne dokumenty. </w:t>
      </w:r>
    </w:p>
    <w:p w14:paraId="17D58578" w14:textId="77777777" w:rsidR="007646E8" w:rsidRPr="007646E8" w:rsidRDefault="007646E8" w:rsidP="008F6E63">
      <w:pPr>
        <w:numPr>
          <w:ilvl w:val="1"/>
          <w:numId w:val="11"/>
        </w:numPr>
        <w:tabs>
          <w:tab w:val="clear" w:pos="108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Zamawiający powoła komisję i dokona odbioru końcowego. Rozpoczęcie odbioru końcowego nastąpi w terminie 7 dni, licząc od daty zgłoszenia przez Wykonawcę gotowości do odbioru. </w:t>
      </w:r>
    </w:p>
    <w:p w14:paraId="756DFBF2" w14:textId="77777777" w:rsidR="007646E8" w:rsidRPr="007646E8" w:rsidRDefault="007646E8" w:rsidP="008F6E63">
      <w:pPr>
        <w:numPr>
          <w:ilvl w:val="1"/>
          <w:numId w:val="11"/>
        </w:numPr>
        <w:tabs>
          <w:tab w:val="clear" w:pos="108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Na co najmniej 5 dni przed dniem zgłoszenia gotowości do odbioru końcowego Wykonawca przedłoży Zamawiającemu wszystkie dokumenty pozwalające na ocenę prawidłowości wykonania przedmiotu umowy, a w szczególności Dzienniki Budowy, dokumentację geodezyjną powykonawczą, o</w:t>
      </w:r>
      <w:r w:rsidR="008F6E63">
        <w:rPr>
          <w:rFonts w:ascii="Arial" w:hAnsi="Arial" w:cs="Arial"/>
          <w:sz w:val="22"/>
          <w:szCs w:val="22"/>
        </w:rPr>
        <w:t>świadczenia kierownika budowy i </w:t>
      </w:r>
      <w:r w:rsidRPr="007646E8">
        <w:rPr>
          <w:rFonts w:ascii="Arial" w:hAnsi="Arial" w:cs="Arial"/>
          <w:sz w:val="22"/>
          <w:szCs w:val="22"/>
        </w:rPr>
        <w:t>kierowników robót, protokoły z wyników badań, prób i s</w:t>
      </w:r>
      <w:r w:rsidR="008F6E63">
        <w:rPr>
          <w:rFonts w:ascii="Arial" w:hAnsi="Arial" w:cs="Arial"/>
          <w:sz w:val="22"/>
          <w:szCs w:val="22"/>
        </w:rPr>
        <w:t>prawdzeń, certyfikaty, atesty i </w:t>
      </w:r>
      <w:r w:rsidRPr="007646E8">
        <w:rPr>
          <w:rFonts w:ascii="Arial" w:hAnsi="Arial" w:cs="Arial"/>
          <w:sz w:val="22"/>
          <w:szCs w:val="22"/>
        </w:rPr>
        <w:t>deklaracje zgodności na wbudowane materiały i zainstalowane wyposażenie</w:t>
      </w:r>
      <w:r w:rsidR="009C31FF">
        <w:rPr>
          <w:rFonts w:ascii="Arial" w:hAnsi="Arial" w:cs="Arial"/>
          <w:sz w:val="22"/>
          <w:szCs w:val="22"/>
        </w:rPr>
        <w:t>.</w:t>
      </w:r>
    </w:p>
    <w:p w14:paraId="17676B54" w14:textId="77777777" w:rsidR="007646E8" w:rsidRPr="007646E8" w:rsidRDefault="007646E8" w:rsidP="001F5B78">
      <w:pPr>
        <w:numPr>
          <w:ilvl w:val="1"/>
          <w:numId w:val="11"/>
        </w:numPr>
        <w:tabs>
          <w:tab w:val="clear" w:pos="108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Z czynności odbioru końcowego zostanie sporządzony protokół, który zawierać będzie wszystkie ustalenia i zalecenia poczynione w trakcie odbioru. </w:t>
      </w:r>
    </w:p>
    <w:p w14:paraId="758D2518" w14:textId="77777777" w:rsidR="007646E8" w:rsidRPr="007646E8" w:rsidRDefault="007646E8" w:rsidP="001F5B78">
      <w:pPr>
        <w:numPr>
          <w:ilvl w:val="1"/>
          <w:numId w:val="11"/>
        </w:numPr>
        <w:tabs>
          <w:tab w:val="clear" w:pos="108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Jeżeli w toku czynności odbioru zostanie stwierdzone, że przedmiot umowy nie osiągnął gotowości do odbioru z powodu nie zakończenia prac, wadliwego wykonania lub braku właściwych dokumentów, to Zamawiający odmówi odbioru z winy Wykonawcy.</w:t>
      </w:r>
    </w:p>
    <w:p w14:paraId="42D4F0AC" w14:textId="77777777" w:rsidR="007646E8" w:rsidRPr="007646E8" w:rsidRDefault="007646E8" w:rsidP="001F5B78">
      <w:pPr>
        <w:numPr>
          <w:ilvl w:val="1"/>
          <w:numId w:val="11"/>
        </w:numPr>
        <w:tabs>
          <w:tab w:val="clear" w:pos="108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Jeżeli w toku czynności odbioru końcowego zadania zostaną stwierdzone:</w:t>
      </w:r>
    </w:p>
    <w:p w14:paraId="7E21C023" w14:textId="77777777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- wady nadające się do usunięcia, to Zamawiający może zażądać usunięcia wad, wyznaczając odpowiedni termin. Fakt usunięcia wad zostanie stwierdzony protokolarnie, a terminem odbioru w takich sytuacjach będzie termin usunięcia wad, określony w protokole usunięcia wad.</w:t>
      </w:r>
    </w:p>
    <w:p w14:paraId="6FD4EDC2" w14:textId="77777777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- wady nie nadające się do usunięcia, to Zamawiający może:</w:t>
      </w:r>
    </w:p>
    <w:p w14:paraId="56B20CCF" w14:textId="77777777" w:rsidR="007646E8" w:rsidRPr="007646E8" w:rsidRDefault="007646E8" w:rsidP="007646E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jeżeli wady umożliwiają użytkowanie obiektu zgodnie z jego przeznaczeniem obniżyć wynagrodzenie Wykonawcy do utraconej wartości użytkowej, estetycznej i technicznej, </w:t>
      </w:r>
    </w:p>
    <w:p w14:paraId="07A2393E" w14:textId="77777777" w:rsidR="007646E8" w:rsidRPr="007646E8" w:rsidRDefault="007646E8" w:rsidP="007646E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jeżeli wady uniemożliwiają użytkowanie obiektu zgodnie z jego przeznaczeniem, zażądać wykonania przedmiotu umowy po raz drugi, zachowując prawo do naliczania Wykonawcy zastrzeżonych kar i odszkodowań na zasadach określonych w niniejszej umowie, </w:t>
      </w:r>
    </w:p>
    <w:p w14:paraId="757AC368" w14:textId="77777777" w:rsidR="007646E8" w:rsidRPr="007646E8" w:rsidRDefault="007646E8" w:rsidP="007646E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lastRenderedPageBreak/>
        <w:t>w przypadku niewykonania prac w ustalonym terminie przedmiotu umowy po raz drugi – odstąpić od umowy z winy Wykonawcy.</w:t>
      </w:r>
      <w:r w:rsidR="001B405C">
        <w:rPr>
          <w:rFonts w:ascii="Arial" w:hAnsi="Arial" w:cs="Arial"/>
          <w:sz w:val="22"/>
          <w:szCs w:val="22"/>
        </w:rPr>
        <w:t xml:space="preserve"> </w:t>
      </w:r>
    </w:p>
    <w:p w14:paraId="01A75C5B" w14:textId="77777777" w:rsidR="007646E8" w:rsidRPr="007646E8" w:rsidRDefault="007646E8" w:rsidP="001F5B78">
      <w:pPr>
        <w:numPr>
          <w:ilvl w:val="1"/>
          <w:numId w:val="11"/>
        </w:numPr>
        <w:tabs>
          <w:tab w:val="clear" w:pos="108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Jeżeli w trakcie realizacji przedmiotu umowy z uzasadnionych przyczyn Zamawiający zażąda badań zastosowanych materiałów, urządzeń bądź wykonanych robot, to Wykonawca zobowiązany jest przeprowadzić te badania. Jeżeli w rezultacie przeprowadzenia badań okaże się, że zastosowane materiały, urządzenia bądź wykonane roboty są niezgodne z umową, to Wykonawca poniesie koszty skutków tych nieprawidłowości. </w:t>
      </w:r>
    </w:p>
    <w:p w14:paraId="0C8EAE02" w14:textId="77777777" w:rsidR="007646E8" w:rsidRPr="007646E8" w:rsidRDefault="007646E8" w:rsidP="00AE1217">
      <w:pPr>
        <w:numPr>
          <w:ilvl w:val="1"/>
          <w:numId w:val="11"/>
        </w:numPr>
        <w:tabs>
          <w:tab w:val="clear" w:pos="108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Odbiory częściowe do potrzeb fakturowania prze</w:t>
      </w:r>
      <w:r w:rsidR="00243461">
        <w:rPr>
          <w:rFonts w:ascii="Arial" w:hAnsi="Arial" w:cs="Arial"/>
          <w:sz w:val="22"/>
          <w:szCs w:val="22"/>
        </w:rPr>
        <w:t>jściowego</w:t>
      </w:r>
      <w:r w:rsidRPr="007646E8">
        <w:rPr>
          <w:rFonts w:ascii="Arial" w:hAnsi="Arial" w:cs="Arial"/>
          <w:sz w:val="22"/>
          <w:szCs w:val="22"/>
        </w:rPr>
        <w:t xml:space="preserve"> nie stanowią odbioru przedmiotu umowy i jego przejęcia przez Zamawiającego</w:t>
      </w:r>
      <w:r w:rsidR="00AE1217">
        <w:rPr>
          <w:rFonts w:ascii="Arial" w:hAnsi="Arial" w:cs="Arial"/>
          <w:sz w:val="22"/>
          <w:szCs w:val="22"/>
        </w:rPr>
        <w:t xml:space="preserve"> (tzw. fakturowanie przejściowe)</w:t>
      </w:r>
      <w:r w:rsidRPr="007646E8">
        <w:rPr>
          <w:rFonts w:ascii="Arial" w:hAnsi="Arial" w:cs="Arial"/>
          <w:sz w:val="22"/>
          <w:szCs w:val="22"/>
        </w:rPr>
        <w:t>.</w:t>
      </w:r>
      <w:r w:rsidR="001B405C">
        <w:rPr>
          <w:rFonts w:ascii="Arial" w:hAnsi="Arial" w:cs="Arial"/>
          <w:sz w:val="22"/>
          <w:szCs w:val="22"/>
        </w:rPr>
        <w:t xml:space="preserve"> </w:t>
      </w:r>
    </w:p>
    <w:p w14:paraId="58B636E0" w14:textId="77777777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</w:p>
    <w:p w14:paraId="616424E6" w14:textId="77777777" w:rsidR="007646E8" w:rsidRPr="007646E8" w:rsidRDefault="007646E8" w:rsidP="007646E8">
      <w:pPr>
        <w:jc w:val="center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§ 5. /Zakres obowiązków/</w:t>
      </w:r>
    </w:p>
    <w:p w14:paraId="59E874E7" w14:textId="77777777" w:rsidR="007646E8" w:rsidRPr="007646E8" w:rsidRDefault="007646E8" w:rsidP="007646E8">
      <w:pPr>
        <w:rPr>
          <w:rFonts w:ascii="Arial" w:hAnsi="Arial" w:cs="Arial"/>
          <w:sz w:val="22"/>
          <w:szCs w:val="22"/>
        </w:rPr>
      </w:pPr>
    </w:p>
    <w:p w14:paraId="45D9AA98" w14:textId="77777777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1. Do obowiązków</w:t>
      </w:r>
      <w:r w:rsidRPr="007646E8">
        <w:rPr>
          <w:rFonts w:ascii="Arial" w:hAnsi="Arial" w:cs="Arial"/>
          <w:b/>
          <w:sz w:val="22"/>
          <w:szCs w:val="22"/>
        </w:rPr>
        <w:t xml:space="preserve"> Zamawiającego</w:t>
      </w:r>
      <w:r w:rsidRPr="007646E8">
        <w:rPr>
          <w:rFonts w:ascii="Arial" w:hAnsi="Arial" w:cs="Arial"/>
          <w:sz w:val="22"/>
          <w:szCs w:val="22"/>
        </w:rPr>
        <w:t xml:space="preserve"> należy:</w:t>
      </w:r>
      <w:r w:rsidR="00DB10A0">
        <w:rPr>
          <w:rFonts w:ascii="Arial" w:hAnsi="Arial" w:cs="Arial"/>
          <w:sz w:val="22"/>
          <w:szCs w:val="22"/>
        </w:rPr>
        <w:t xml:space="preserve"> </w:t>
      </w:r>
    </w:p>
    <w:p w14:paraId="4A72598B" w14:textId="77777777" w:rsidR="007646E8" w:rsidRPr="007646E8" w:rsidRDefault="00CF6AE8" w:rsidP="007646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przekazanie</w:t>
      </w:r>
      <w:r w:rsidR="007646E8" w:rsidRPr="007646E8">
        <w:rPr>
          <w:rFonts w:ascii="Arial" w:hAnsi="Arial" w:cs="Arial"/>
          <w:sz w:val="22"/>
          <w:szCs w:val="22"/>
        </w:rPr>
        <w:t xml:space="preserve"> terenu budowy i dziennika budowy na wniosek Wykonawcy;</w:t>
      </w:r>
    </w:p>
    <w:p w14:paraId="1FE1F88C" w14:textId="33D60A33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2) zapewnienie nadzoru inwestorskiego. </w:t>
      </w:r>
      <w:r w:rsidRPr="00B32287">
        <w:rPr>
          <w:rFonts w:ascii="Arial" w:hAnsi="Arial" w:cs="Arial"/>
          <w:sz w:val="22"/>
          <w:szCs w:val="22"/>
        </w:rPr>
        <w:t>Nadzór inwestorski powierzono</w:t>
      </w:r>
      <w:r w:rsidR="004632D6">
        <w:rPr>
          <w:rFonts w:ascii="Arial" w:hAnsi="Arial" w:cs="Arial"/>
          <w:sz w:val="22"/>
          <w:szCs w:val="22"/>
        </w:rPr>
        <w:t>………………………………………………..</w:t>
      </w:r>
      <w:r w:rsidRPr="00B32287">
        <w:rPr>
          <w:rFonts w:ascii="Arial" w:hAnsi="Arial" w:cs="Arial"/>
          <w:sz w:val="22"/>
          <w:szCs w:val="22"/>
        </w:rPr>
        <w:t xml:space="preserve">. </w:t>
      </w:r>
      <w:r w:rsidRPr="007646E8">
        <w:rPr>
          <w:rFonts w:ascii="Arial" w:hAnsi="Arial" w:cs="Arial"/>
          <w:sz w:val="22"/>
          <w:szCs w:val="22"/>
        </w:rPr>
        <w:t>In</w:t>
      </w:r>
      <w:r w:rsidR="00AC72D0">
        <w:rPr>
          <w:rFonts w:ascii="Arial" w:hAnsi="Arial" w:cs="Arial"/>
          <w:sz w:val="22"/>
          <w:szCs w:val="22"/>
        </w:rPr>
        <w:t xml:space="preserve">spektor  nadzoru </w:t>
      </w:r>
      <w:r w:rsidRPr="007646E8">
        <w:rPr>
          <w:rFonts w:ascii="Arial" w:hAnsi="Arial" w:cs="Arial"/>
          <w:sz w:val="22"/>
          <w:szCs w:val="22"/>
        </w:rPr>
        <w:t xml:space="preserve"> to powołany przez Zamawiającego podmiot do kierowania, organizowania i koordynowania całego procesu inwestycyjnego. </w:t>
      </w:r>
      <w:r w:rsidR="00AC72D0">
        <w:rPr>
          <w:rFonts w:ascii="Arial" w:hAnsi="Arial" w:cs="Arial"/>
          <w:sz w:val="22"/>
          <w:szCs w:val="22"/>
        </w:rPr>
        <w:t xml:space="preserve">Inspektor, </w:t>
      </w:r>
      <w:r w:rsidRPr="007646E8">
        <w:rPr>
          <w:rFonts w:ascii="Arial" w:hAnsi="Arial" w:cs="Arial"/>
          <w:sz w:val="22"/>
          <w:szCs w:val="22"/>
        </w:rPr>
        <w:t>jego pełnomocnicy oraz pracownicy i osoby pełniące samodzielne funkcje techniczne na budowie nie mają prawa do podpisywania w imieniu Zamawiającego umów i zaciągania jakichkolwiek zobowiązań finansowych wobec podmiotów związanych z realizacją inwestycji.</w:t>
      </w:r>
    </w:p>
    <w:p w14:paraId="3B08DE8A" w14:textId="77777777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3) zapłata wynagrodzenia na zasadach opisanych w umowie.</w:t>
      </w:r>
      <w:r w:rsidR="00414FB4">
        <w:rPr>
          <w:rFonts w:ascii="Arial" w:hAnsi="Arial" w:cs="Arial"/>
          <w:sz w:val="22"/>
          <w:szCs w:val="22"/>
        </w:rPr>
        <w:t xml:space="preserve"> </w:t>
      </w:r>
    </w:p>
    <w:p w14:paraId="5E4E1924" w14:textId="77777777" w:rsidR="00414FB4" w:rsidRDefault="00414FB4" w:rsidP="007646E8">
      <w:pPr>
        <w:jc w:val="both"/>
        <w:rPr>
          <w:rFonts w:ascii="Arial" w:hAnsi="Arial" w:cs="Arial"/>
          <w:sz w:val="22"/>
          <w:szCs w:val="22"/>
        </w:rPr>
      </w:pPr>
      <w:r w:rsidRPr="00414FB4">
        <w:rPr>
          <w:rFonts w:ascii="Arial" w:hAnsi="Arial" w:cs="Arial"/>
          <w:sz w:val="22"/>
          <w:szCs w:val="22"/>
        </w:rPr>
        <w:t>Zamawiający przewiduje możliwość płatności częściowych za wykonywanie robót w okresach miesięcznych i nie częściej niż raz w miesiącu kalendarzowym, zgodnie z harmonogramem rzeczowo-finansowym, z tym zastrzeżeniem, że ostania płatność faktury nie może być wystawiona przez Wykonawcę na kwotę niższą niż 10 % ceny ofertowej (brutto).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5275F14" w14:textId="77777777" w:rsidR="00414FB4" w:rsidRPr="007646E8" w:rsidRDefault="00414FB4" w:rsidP="007646E8">
      <w:pPr>
        <w:jc w:val="both"/>
        <w:rPr>
          <w:rFonts w:ascii="Arial" w:hAnsi="Arial" w:cs="Arial"/>
          <w:sz w:val="22"/>
          <w:szCs w:val="22"/>
        </w:rPr>
      </w:pPr>
    </w:p>
    <w:p w14:paraId="02777CC7" w14:textId="77777777" w:rsidR="007646E8" w:rsidRPr="007646E8" w:rsidRDefault="007646E8" w:rsidP="007646E8">
      <w:pPr>
        <w:jc w:val="both"/>
        <w:rPr>
          <w:rFonts w:ascii="Arial" w:hAnsi="Arial" w:cs="Arial"/>
          <w:bCs/>
          <w:sz w:val="22"/>
          <w:szCs w:val="22"/>
        </w:rPr>
      </w:pPr>
      <w:r w:rsidRPr="007646E8">
        <w:rPr>
          <w:rFonts w:ascii="Arial" w:hAnsi="Arial" w:cs="Arial"/>
          <w:b/>
          <w:bCs/>
          <w:sz w:val="22"/>
          <w:szCs w:val="22"/>
        </w:rPr>
        <w:t>2. Wykonawca zobowiązuje się do</w:t>
      </w:r>
      <w:r w:rsidRPr="007646E8">
        <w:rPr>
          <w:rFonts w:ascii="Arial" w:hAnsi="Arial" w:cs="Arial"/>
          <w:bCs/>
          <w:sz w:val="22"/>
          <w:szCs w:val="22"/>
        </w:rPr>
        <w:t>:</w:t>
      </w:r>
      <w:r w:rsidR="00DB10A0">
        <w:rPr>
          <w:rFonts w:ascii="Arial" w:hAnsi="Arial" w:cs="Arial"/>
          <w:bCs/>
          <w:sz w:val="22"/>
          <w:szCs w:val="22"/>
        </w:rPr>
        <w:t xml:space="preserve"> </w:t>
      </w:r>
    </w:p>
    <w:p w14:paraId="3CFA912B" w14:textId="77777777" w:rsidR="007646E8" w:rsidRPr="00AC72D0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Wykonania przedmiotu umowy określonego w § 1 umowy zgodnie z niniejszą umową i załącznikami do umowy, wymogami Prawa Budowlanego, przepisami techniczno-budowlanymi oraz obowiązującymi normami i zasadami wiedzy technicznej</w:t>
      </w:r>
      <w:r w:rsidR="00DF0FCB">
        <w:rPr>
          <w:rFonts w:ascii="Arial" w:hAnsi="Arial" w:cs="Arial"/>
          <w:sz w:val="22"/>
          <w:szCs w:val="22"/>
        </w:rPr>
        <w:t>;</w:t>
      </w:r>
    </w:p>
    <w:p w14:paraId="73A00546" w14:textId="77777777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Usunięcia ewentualnie powstałych usterek i wad wykonawczych w terminie 14 dni od dnia ich zgłoszenia przez Zamawiającego, chyba, że w terminie 14 dni od dnia ich zgłoszenia przez Zamawiającego wystąpią okoliczności uniemożliwiające usunięcie tych usterek i wad z przyczyn niezależnych od Wykonawcy wówczas strony uzgodnią termin ich usunięcia;</w:t>
      </w:r>
    </w:p>
    <w:p w14:paraId="5CF7396D" w14:textId="77777777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Opracowania kompletnej dokumentacji </w:t>
      </w:r>
      <w:r w:rsidRPr="00195A85">
        <w:rPr>
          <w:rFonts w:ascii="Arial" w:hAnsi="Arial" w:cs="Arial"/>
          <w:sz w:val="22"/>
          <w:szCs w:val="22"/>
        </w:rPr>
        <w:t>powykonawcz</w:t>
      </w:r>
      <w:r w:rsidR="000C6D8F" w:rsidRPr="00195A85">
        <w:rPr>
          <w:rFonts w:ascii="Arial" w:hAnsi="Arial" w:cs="Arial"/>
          <w:sz w:val="22"/>
          <w:szCs w:val="22"/>
        </w:rPr>
        <w:t>ej w 3 (trzech) egzemplarzach i </w:t>
      </w:r>
      <w:r w:rsidRPr="00195A85">
        <w:rPr>
          <w:rFonts w:ascii="Arial" w:hAnsi="Arial" w:cs="Arial"/>
          <w:sz w:val="22"/>
          <w:szCs w:val="22"/>
        </w:rPr>
        <w:t xml:space="preserve">przekazanie jej Zamawiającemu na 5 (pięć) dni przed terminem zgłoszenia </w:t>
      </w:r>
      <w:r w:rsidRPr="007646E8">
        <w:rPr>
          <w:rFonts w:ascii="Arial" w:hAnsi="Arial" w:cs="Arial"/>
          <w:sz w:val="22"/>
          <w:szCs w:val="22"/>
        </w:rPr>
        <w:t>do odbioru końcowego całego zamówienia;</w:t>
      </w:r>
    </w:p>
    <w:p w14:paraId="1362F320" w14:textId="77777777" w:rsidR="007646E8" w:rsidRPr="00195A85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Wytyczenia geodezyjnego nowych obiektów i wykonania inwentaryzacji powykonawczej po zakończeniu </w:t>
      </w:r>
      <w:r w:rsidRPr="00195A85">
        <w:rPr>
          <w:rFonts w:ascii="Arial" w:hAnsi="Arial" w:cs="Arial"/>
          <w:sz w:val="22"/>
          <w:szCs w:val="22"/>
        </w:rPr>
        <w:t>robót w 3 (trzech) egzemplarzach;</w:t>
      </w:r>
    </w:p>
    <w:p w14:paraId="5615D503" w14:textId="77777777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Opracowania projektu organizacji robót budowlano-montażowych, z uwzględnieniem budowy nowych obiektów i przebudowy elementów zagospodarowania terenu na potrzeby przedmiotu zamówienia opisanego w § 1 niniejszej umowy;</w:t>
      </w:r>
    </w:p>
    <w:p w14:paraId="1E99AB62" w14:textId="77777777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Opracowania planu zagospodarowania budowy i uzgodnienie go ze służbami Zamawiającego;</w:t>
      </w:r>
    </w:p>
    <w:p w14:paraId="08509989" w14:textId="77777777" w:rsidR="007646E8" w:rsidRPr="00AC72D0" w:rsidRDefault="007646E8" w:rsidP="005F5638">
      <w:pPr>
        <w:numPr>
          <w:ilvl w:val="0"/>
          <w:numId w:val="14"/>
        </w:numPr>
        <w:tabs>
          <w:tab w:val="clear" w:pos="720"/>
          <w:tab w:val="num" w:pos="567"/>
        </w:tabs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Zaproponować i uzgodnić z Zamawiającym dokładny obszar zagospodarowania budowy</w:t>
      </w:r>
      <w:r w:rsidR="00DF0FCB">
        <w:rPr>
          <w:rFonts w:ascii="Arial" w:hAnsi="Arial" w:cs="Arial"/>
          <w:sz w:val="22"/>
          <w:szCs w:val="22"/>
        </w:rPr>
        <w:t>.</w:t>
      </w:r>
    </w:p>
    <w:p w14:paraId="171EC276" w14:textId="77777777" w:rsidR="007646E8" w:rsidRPr="00AC72D0" w:rsidRDefault="007646E8" w:rsidP="005F5638">
      <w:pPr>
        <w:numPr>
          <w:ilvl w:val="0"/>
          <w:numId w:val="14"/>
        </w:numPr>
        <w:tabs>
          <w:tab w:val="clear" w:pos="720"/>
          <w:tab w:val="num" w:pos="567"/>
        </w:tabs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Zorganizowania terenu budowy, w tym: wykonanie komunikacji, ogrodzeń, instalacji, zabudowań prowizorycznych i wszystkich innych czynności niezbędnych do właściwego wykonania prac. Wykonawca zobowiązany jest zabezpieczyć i oznakować prowadzone </w:t>
      </w:r>
      <w:r w:rsidRPr="007646E8">
        <w:rPr>
          <w:rFonts w:ascii="Arial" w:hAnsi="Arial" w:cs="Arial"/>
          <w:sz w:val="22"/>
          <w:szCs w:val="22"/>
        </w:rPr>
        <w:lastRenderedPageBreak/>
        <w:t xml:space="preserve">roboty oraz dbać o stan techniczny i prawidłowość oznakowania przez cały czas trwania realizacji zadania. Wykonawca ponosi pełną odpowiedzialność za teren budowy od chwili przejęcia </w:t>
      </w:r>
      <w:r w:rsidRPr="00DF0FCB">
        <w:rPr>
          <w:rFonts w:ascii="Arial" w:hAnsi="Arial" w:cs="Arial"/>
          <w:sz w:val="22"/>
          <w:szCs w:val="22"/>
        </w:rPr>
        <w:t>terenu budowy</w:t>
      </w:r>
      <w:r w:rsidR="00DF0FCB" w:rsidRPr="00DF0FCB">
        <w:rPr>
          <w:rFonts w:ascii="Arial" w:hAnsi="Arial" w:cs="Arial"/>
          <w:sz w:val="22"/>
          <w:szCs w:val="22"/>
        </w:rPr>
        <w:t>.</w:t>
      </w:r>
    </w:p>
    <w:p w14:paraId="1216EA5C" w14:textId="77777777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Koordynacji prac realizowanych przez podwykonawców;</w:t>
      </w:r>
    </w:p>
    <w:p w14:paraId="14297576" w14:textId="77777777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Prowadzenia Dzienników Budowy i udostępniania ich przedstawicielom Zamawiającego celem dokonywania wpisów i potwierdzeń;</w:t>
      </w:r>
    </w:p>
    <w:p w14:paraId="158BDF86" w14:textId="77777777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Przygotowania obiektów i wymaganych dokumentów we wszystkich branżach, łącznie z dokumentacją powykonawczą do dokonania odbioru przez Zamawiającego włącznie z opracowaniem instrukcji konserwacji wykonanych obiektów;</w:t>
      </w:r>
    </w:p>
    <w:p w14:paraId="320ADF3D" w14:textId="77777777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Przestrzegania przepisów bhp i ppoż;</w:t>
      </w:r>
    </w:p>
    <w:p w14:paraId="6622EC8B" w14:textId="77777777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Zapewnienia kadry i nadzoru osób z wymaganymi uprawnieniam</w:t>
      </w:r>
      <w:r w:rsidR="00745D41">
        <w:rPr>
          <w:rFonts w:ascii="Arial" w:hAnsi="Arial" w:cs="Arial"/>
          <w:sz w:val="22"/>
          <w:szCs w:val="22"/>
        </w:rPr>
        <w:t>i. Powołanie kierownika budowy,</w:t>
      </w:r>
      <w:r w:rsidRPr="007646E8">
        <w:rPr>
          <w:rFonts w:ascii="Arial" w:hAnsi="Arial" w:cs="Arial"/>
          <w:sz w:val="22"/>
          <w:szCs w:val="22"/>
        </w:rPr>
        <w:t xml:space="preserve"> kierowników robót branżowych </w:t>
      </w:r>
      <w:r w:rsidR="00745D41">
        <w:rPr>
          <w:rFonts w:ascii="Arial" w:hAnsi="Arial" w:cs="Arial"/>
          <w:sz w:val="22"/>
          <w:szCs w:val="22"/>
        </w:rPr>
        <w:t xml:space="preserve">oraz konsultanta do spraw akustyki </w:t>
      </w:r>
      <w:r w:rsidRPr="007646E8">
        <w:rPr>
          <w:rFonts w:ascii="Arial" w:hAnsi="Arial" w:cs="Arial"/>
          <w:sz w:val="22"/>
          <w:szCs w:val="22"/>
        </w:rPr>
        <w:t xml:space="preserve">na własny koszt. </w:t>
      </w:r>
      <w:r w:rsidRPr="00D57811">
        <w:rPr>
          <w:rFonts w:ascii="Arial" w:hAnsi="Arial" w:cs="Arial"/>
          <w:sz w:val="22"/>
          <w:szCs w:val="22"/>
        </w:rPr>
        <w:t xml:space="preserve">Kierownik budowy </w:t>
      </w:r>
      <w:r w:rsidR="00630FD9" w:rsidRPr="00D57811">
        <w:rPr>
          <w:rFonts w:ascii="Arial" w:hAnsi="Arial" w:cs="Arial"/>
          <w:sz w:val="22"/>
          <w:szCs w:val="22"/>
        </w:rPr>
        <w:t xml:space="preserve">oraz kierownicy branżowi robót </w:t>
      </w:r>
      <w:r w:rsidRPr="00D57811">
        <w:rPr>
          <w:rFonts w:ascii="Arial" w:hAnsi="Arial" w:cs="Arial"/>
          <w:sz w:val="22"/>
          <w:szCs w:val="22"/>
        </w:rPr>
        <w:t>ma</w:t>
      </w:r>
      <w:r w:rsidR="00630FD9" w:rsidRPr="00D57811">
        <w:rPr>
          <w:rFonts w:ascii="Arial" w:hAnsi="Arial" w:cs="Arial"/>
          <w:sz w:val="22"/>
          <w:szCs w:val="22"/>
        </w:rPr>
        <w:t>ją</w:t>
      </w:r>
      <w:r w:rsidRPr="00D57811">
        <w:rPr>
          <w:rFonts w:ascii="Arial" w:hAnsi="Arial" w:cs="Arial"/>
          <w:sz w:val="22"/>
          <w:szCs w:val="22"/>
        </w:rPr>
        <w:t xml:space="preserve"> obowiązek przebywać na budowie podczas wykonywania zakresu robót</w:t>
      </w:r>
      <w:r w:rsidRPr="007646E8">
        <w:rPr>
          <w:rFonts w:ascii="Arial" w:hAnsi="Arial" w:cs="Arial"/>
          <w:sz w:val="22"/>
          <w:szCs w:val="22"/>
        </w:rPr>
        <w:t xml:space="preserve"> w ich branży (specjalność)</w:t>
      </w:r>
      <w:r w:rsidR="00630FD9">
        <w:rPr>
          <w:rFonts w:ascii="Arial" w:hAnsi="Arial" w:cs="Arial"/>
          <w:sz w:val="22"/>
          <w:szCs w:val="22"/>
        </w:rPr>
        <w:t xml:space="preserve"> i być w stałym kontakcie z branżowymi inspektorami nadzoru</w:t>
      </w:r>
      <w:r w:rsidRPr="007646E8">
        <w:rPr>
          <w:rFonts w:ascii="Arial" w:hAnsi="Arial" w:cs="Arial"/>
          <w:sz w:val="22"/>
          <w:szCs w:val="22"/>
        </w:rPr>
        <w:t>;</w:t>
      </w:r>
    </w:p>
    <w:p w14:paraId="64D971FA" w14:textId="77777777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Zapewnienia sprzętu spełniającego wymagania norm technicznych;</w:t>
      </w:r>
    </w:p>
    <w:p w14:paraId="04F669BA" w14:textId="77777777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Utrzymania porządku na terenie budowy w czasie realizacji prac zapewniającego bezpieczeństwo na i wokół terenu budowy;</w:t>
      </w:r>
    </w:p>
    <w:p w14:paraId="7C42B93E" w14:textId="77777777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Likwidacji terenu budowy i zaplecza własnego Wykonawcy bezzwłocznie po zakończeniu prac, lecz nie później niż w terminie zg</w:t>
      </w:r>
      <w:r w:rsidR="00F21AEE">
        <w:rPr>
          <w:rFonts w:ascii="Arial" w:hAnsi="Arial" w:cs="Arial"/>
          <w:sz w:val="22"/>
          <w:szCs w:val="22"/>
        </w:rPr>
        <w:t>łoszenia do odbioru końcowego i </w:t>
      </w:r>
      <w:r w:rsidRPr="007646E8">
        <w:rPr>
          <w:rFonts w:ascii="Arial" w:hAnsi="Arial" w:cs="Arial"/>
          <w:sz w:val="22"/>
          <w:szCs w:val="22"/>
        </w:rPr>
        <w:t>przekazania obiektu do użytkowania;</w:t>
      </w:r>
    </w:p>
    <w:p w14:paraId="26C973F7" w14:textId="51250A4D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Posiadania ubezpieczenia przez cały okres realizacji umowy potwierdzającej, że Wykonawca jest ubezpieczony od odpowiedzialności cywilnej w zakresie prowadzonej działalności związanej z przedmiotem zamówie</w:t>
      </w:r>
      <w:r w:rsidR="009F48FB">
        <w:rPr>
          <w:rFonts w:ascii="Arial" w:hAnsi="Arial" w:cs="Arial"/>
          <w:sz w:val="22"/>
          <w:szCs w:val="22"/>
        </w:rPr>
        <w:t xml:space="preserve">nia na kwotę nie mniejszą niż </w:t>
      </w:r>
      <w:r w:rsidR="00D728AE">
        <w:rPr>
          <w:rFonts w:ascii="Arial" w:hAnsi="Arial" w:cs="Arial"/>
          <w:sz w:val="22"/>
          <w:szCs w:val="22"/>
        </w:rPr>
        <w:t>2</w:t>
      </w:r>
      <w:r w:rsidR="00B15B18" w:rsidRPr="0052370F">
        <w:rPr>
          <w:rFonts w:ascii="Arial" w:hAnsi="Arial" w:cs="Arial"/>
          <w:sz w:val="22"/>
          <w:szCs w:val="22"/>
        </w:rPr>
        <w:t>00</w:t>
      </w:r>
      <w:r w:rsidRPr="0052370F">
        <w:rPr>
          <w:rFonts w:ascii="Arial" w:hAnsi="Arial" w:cs="Arial"/>
          <w:sz w:val="22"/>
          <w:szCs w:val="22"/>
        </w:rPr>
        <w:t>.000,00 PLN.</w:t>
      </w:r>
      <w:r w:rsidRPr="007646E8">
        <w:rPr>
          <w:rFonts w:ascii="Arial" w:hAnsi="Arial" w:cs="Arial"/>
          <w:sz w:val="22"/>
          <w:szCs w:val="22"/>
        </w:rPr>
        <w:t xml:space="preserve"> Zamawiający ma prawo żądać aby Wykonawca wykazał się posiadaniem opłaconej Polisy przez cały okres realizacji umowy;</w:t>
      </w:r>
    </w:p>
    <w:p w14:paraId="197288B3" w14:textId="77777777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Opracowania niezbędnych instrukcji i planów a w tym instrukcji bezpieczeństwa pożarowego. Scenariusz rozwoju zdarzeń w czasie pożaru;</w:t>
      </w:r>
    </w:p>
    <w:p w14:paraId="59F2F6D2" w14:textId="77777777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Zapewnienia wykonania i kierowania robotami specjalistycznymi objętymi umową przez osoby posiadające stosowane kwalifikacje zawodowe i wymagane uprawnienia w tym również uprawnienia budowlane</w:t>
      </w:r>
      <w:r w:rsidR="00B15B18">
        <w:rPr>
          <w:rFonts w:ascii="Arial" w:hAnsi="Arial" w:cs="Arial"/>
          <w:sz w:val="22"/>
          <w:szCs w:val="22"/>
        </w:rPr>
        <w:t>.</w:t>
      </w:r>
    </w:p>
    <w:p w14:paraId="58F3AE2E" w14:textId="77777777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Na żądanie przedstawicieli Zamawiającego pracownicy Wykonawcy przebywający na terenie budowy okażą stosowne dokumenty potwierdz</w:t>
      </w:r>
      <w:r w:rsidR="009C3617">
        <w:rPr>
          <w:rFonts w:ascii="Arial" w:hAnsi="Arial" w:cs="Arial"/>
          <w:sz w:val="22"/>
          <w:szCs w:val="22"/>
        </w:rPr>
        <w:t>ające posiadanie kwalifikacji i </w:t>
      </w:r>
      <w:r w:rsidRPr="007646E8">
        <w:rPr>
          <w:rFonts w:ascii="Arial" w:hAnsi="Arial" w:cs="Arial"/>
          <w:sz w:val="22"/>
          <w:szCs w:val="22"/>
        </w:rPr>
        <w:t>doświadczenia przez osoby wykonujące czynności na budowie w celu sprawdzenia zgodności z warunkami przeprowadzonego przetargu;</w:t>
      </w:r>
    </w:p>
    <w:p w14:paraId="176DF707" w14:textId="77777777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Uaktualnianie, sporządzenie i przedstawianie do akceptacji Zamawiającemu harmonogramu rzeczowo-finansowego w uzasadnionych sytuacjach okr</w:t>
      </w:r>
      <w:r w:rsidR="009C3617">
        <w:rPr>
          <w:rFonts w:ascii="Arial" w:hAnsi="Arial" w:cs="Arial"/>
          <w:sz w:val="22"/>
          <w:szCs w:val="22"/>
        </w:rPr>
        <w:t>eślonych w </w:t>
      </w:r>
      <w:r w:rsidRPr="007646E8">
        <w:rPr>
          <w:rFonts w:ascii="Arial" w:hAnsi="Arial" w:cs="Arial"/>
          <w:sz w:val="22"/>
          <w:szCs w:val="22"/>
        </w:rPr>
        <w:t xml:space="preserve">warunkach umowy; </w:t>
      </w:r>
    </w:p>
    <w:p w14:paraId="70AA72A0" w14:textId="77777777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Dostosowanie harmonogramu do posiadanych w budżecie Zamawiającego ostatecznie środków finansowych do wydat</w:t>
      </w:r>
      <w:r w:rsidR="009C3617">
        <w:rPr>
          <w:rFonts w:ascii="Arial" w:hAnsi="Arial" w:cs="Arial"/>
          <w:sz w:val="22"/>
          <w:szCs w:val="22"/>
        </w:rPr>
        <w:t>kowania na dany rok budżetowy z </w:t>
      </w:r>
      <w:r w:rsidRPr="007646E8">
        <w:rPr>
          <w:rFonts w:ascii="Arial" w:hAnsi="Arial" w:cs="Arial"/>
          <w:sz w:val="22"/>
          <w:szCs w:val="22"/>
        </w:rPr>
        <w:t>przeznaczeniem na sfinansowanie inwestycji;</w:t>
      </w:r>
    </w:p>
    <w:p w14:paraId="55FC4EF9" w14:textId="77777777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Informowanie Zamawiającego, z odpowiednim wyprzedzeniem o wszelkich zagrożeniach występujących podczas realiz</w:t>
      </w:r>
      <w:r w:rsidR="009C3617">
        <w:rPr>
          <w:rFonts w:ascii="Arial" w:hAnsi="Arial" w:cs="Arial"/>
          <w:sz w:val="22"/>
          <w:szCs w:val="22"/>
        </w:rPr>
        <w:t>acji zadania i robót, a w tym o </w:t>
      </w:r>
      <w:r w:rsidRPr="007646E8">
        <w:rPr>
          <w:rFonts w:ascii="Arial" w:hAnsi="Arial" w:cs="Arial"/>
          <w:sz w:val="22"/>
          <w:szCs w:val="22"/>
        </w:rPr>
        <w:t xml:space="preserve">zagrożeniach mogących mieć wpływ na wydłużenie czasu wykonania lub zwiększenie </w:t>
      </w:r>
      <w:r w:rsidR="00CD0809">
        <w:rPr>
          <w:rFonts w:ascii="Arial" w:hAnsi="Arial" w:cs="Arial"/>
          <w:sz w:val="22"/>
          <w:szCs w:val="22"/>
        </w:rPr>
        <w:t xml:space="preserve">zakresu i </w:t>
      </w:r>
      <w:r w:rsidRPr="007646E8">
        <w:rPr>
          <w:rFonts w:ascii="Arial" w:hAnsi="Arial" w:cs="Arial"/>
          <w:sz w:val="22"/>
          <w:szCs w:val="22"/>
        </w:rPr>
        <w:t>kosztów realizacji inwestycji;</w:t>
      </w:r>
    </w:p>
    <w:p w14:paraId="4B6E8132" w14:textId="77777777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Kierownik budowy przy zgłaszaniu do odbiorów częściowych robót i odbioru końcowego zobowiązany jest przedkładać projekt protokołu odbioru końcowego robót lub robót w toku, który ma zawierać rozliczenie etapu </w:t>
      </w:r>
      <w:r w:rsidR="009C3617">
        <w:rPr>
          <w:rFonts w:ascii="Arial" w:hAnsi="Arial" w:cs="Arial"/>
          <w:sz w:val="22"/>
          <w:szCs w:val="22"/>
        </w:rPr>
        <w:t>robót w układzie narastającym z </w:t>
      </w:r>
      <w:r w:rsidRPr="007646E8">
        <w:rPr>
          <w:rFonts w:ascii="Arial" w:hAnsi="Arial" w:cs="Arial"/>
          <w:sz w:val="22"/>
          <w:szCs w:val="22"/>
        </w:rPr>
        <w:t>informacją opisową oraz obmiarem (prowadzić książkę obmiarów na budowie);</w:t>
      </w:r>
    </w:p>
    <w:p w14:paraId="695F33BA" w14:textId="77777777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Na żądanie przedstawicieli Zamawiającego przedkładanie harmonogramów realizacji inwestycji opar</w:t>
      </w:r>
      <w:r w:rsidR="006D5F7B">
        <w:rPr>
          <w:rFonts w:ascii="Arial" w:hAnsi="Arial" w:cs="Arial"/>
          <w:sz w:val="22"/>
          <w:szCs w:val="22"/>
        </w:rPr>
        <w:t>tych na kosztorysie pomocniczym</w:t>
      </w:r>
      <w:r w:rsidRPr="007646E8">
        <w:rPr>
          <w:rFonts w:ascii="Arial" w:hAnsi="Arial" w:cs="Arial"/>
          <w:sz w:val="22"/>
          <w:szCs w:val="22"/>
        </w:rPr>
        <w:t>, wszelkich niezbędnych informacji mających znaczenie dla realizowanego zadania w t</w:t>
      </w:r>
      <w:r w:rsidR="009C3617">
        <w:rPr>
          <w:rFonts w:ascii="Arial" w:hAnsi="Arial" w:cs="Arial"/>
          <w:sz w:val="22"/>
          <w:szCs w:val="22"/>
        </w:rPr>
        <w:t>ym w szczególności związanych z </w:t>
      </w:r>
      <w:r w:rsidRPr="007646E8">
        <w:rPr>
          <w:rFonts w:ascii="Arial" w:hAnsi="Arial" w:cs="Arial"/>
          <w:sz w:val="22"/>
          <w:szCs w:val="22"/>
        </w:rPr>
        <w:t>obsługą dokumentacyjną budowy, poszczególnyc</w:t>
      </w:r>
      <w:r w:rsidR="009C3617">
        <w:rPr>
          <w:rFonts w:ascii="Arial" w:hAnsi="Arial" w:cs="Arial"/>
          <w:sz w:val="22"/>
          <w:szCs w:val="22"/>
        </w:rPr>
        <w:t xml:space="preserve">h jej etapów z pisemną opinią </w:t>
      </w:r>
      <w:r w:rsidR="009C3617">
        <w:rPr>
          <w:rFonts w:ascii="Arial" w:hAnsi="Arial" w:cs="Arial"/>
          <w:sz w:val="22"/>
          <w:szCs w:val="22"/>
        </w:rPr>
        <w:lastRenderedPageBreak/>
        <w:t>i </w:t>
      </w:r>
      <w:r w:rsidRPr="007646E8">
        <w:rPr>
          <w:rFonts w:ascii="Arial" w:hAnsi="Arial" w:cs="Arial"/>
          <w:sz w:val="22"/>
          <w:szCs w:val="22"/>
        </w:rPr>
        <w:t>stanowiskiem kierownika budowy, kierowników robót;</w:t>
      </w:r>
    </w:p>
    <w:p w14:paraId="04505B3D" w14:textId="77777777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Przedkładanie protokołów konieczności wykonania robót wraz z załączeniem uzasadnienia oraz kosztorysów różnicowych</w:t>
      </w:r>
      <w:r w:rsidR="006D5F7B">
        <w:rPr>
          <w:rFonts w:ascii="Arial" w:hAnsi="Arial" w:cs="Arial"/>
          <w:sz w:val="22"/>
          <w:szCs w:val="22"/>
        </w:rPr>
        <w:t>, sporządzanie przedmiarów lub obmiarów na wezwanie Inwestora lub Inwestora Zastępczego dotyczących elementów budowy już objętych budową lub w celu wyjaśnień, bądź przygotowywania stanowiska w sprawie realizowanej inwestycji</w:t>
      </w:r>
      <w:r w:rsidRPr="007646E8">
        <w:rPr>
          <w:rFonts w:ascii="Arial" w:hAnsi="Arial" w:cs="Arial"/>
          <w:sz w:val="22"/>
          <w:szCs w:val="22"/>
        </w:rPr>
        <w:t>;</w:t>
      </w:r>
    </w:p>
    <w:p w14:paraId="19C8DF85" w14:textId="77777777" w:rsidR="007646E8" w:rsidRPr="007646E8" w:rsidRDefault="00AB02B5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będzie</w:t>
      </w:r>
      <w:r w:rsidR="007646E8" w:rsidRPr="007646E8">
        <w:rPr>
          <w:rFonts w:ascii="Arial" w:hAnsi="Arial" w:cs="Arial"/>
          <w:sz w:val="22"/>
          <w:szCs w:val="22"/>
        </w:rPr>
        <w:t xml:space="preserve"> dokonywał przeglądów gwarancyjnych, sporządzał projekt raportu </w:t>
      </w:r>
      <w:r>
        <w:rPr>
          <w:rFonts w:ascii="Arial" w:hAnsi="Arial" w:cs="Arial"/>
          <w:sz w:val="22"/>
          <w:szCs w:val="22"/>
        </w:rPr>
        <w:t xml:space="preserve">– protokołu </w:t>
      </w:r>
      <w:r w:rsidR="007646E8" w:rsidRPr="007646E8">
        <w:rPr>
          <w:rFonts w:ascii="Arial" w:hAnsi="Arial" w:cs="Arial"/>
          <w:sz w:val="22"/>
          <w:szCs w:val="22"/>
        </w:rPr>
        <w:t>w formie pisemnej i przekazywał Zamaw</w:t>
      </w:r>
      <w:r>
        <w:rPr>
          <w:rFonts w:ascii="Arial" w:hAnsi="Arial" w:cs="Arial"/>
          <w:sz w:val="22"/>
          <w:szCs w:val="22"/>
        </w:rPr>
        <w:t>iającemu</w:t>
      </w:r>
      <w:r w:rsidR="007646E8" w:rsidRPr="007646E8">
        <w:rPr>
          <w:rFonts w:ascii="Arial" w:hAnsi="Arial" w:cs="Arial"/>
          <w:sz w:val="22"/>
          <w:szCs w:val="22"/>
        </w:rPr>
        <w:t xml:space="preserve"> raz na rok w odstępach nie przekraczających 12 miesięcy i każdorazowo na wezwanie Zamawiającego;</w:t>
      </w:r>
    </w:p>
    <w:p w14:paraId="4A33B92C" w14:textId="77777777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Zorganizowania zaplecza budowy i orga</w:t>
      </w:r>
      <w:r w:rsidR="00AB02B5">
        <w:rPr>
          <w:rFonts w:ascii="Arial" w:hAnsi="Arial" w:cs="Arial"/>
          <w:sz w:val="22"/>
          <w:szCs w:val="22"/>
        </w:rPr>
        <w:t>nizacja terenu budowy zgodnie z </w:t>
      </w:r>
      <w:r w:rsidRPr="007646E8">
        <w:rPr>
          <w:rFonts w:ascii="Arial" w:hAnsi="Arial" w:cs="Arial"/>
          <w:sz w:val="22"/>
          <w:szCs w:val="22"/>
        </w:rPr>
        <w:t>opracowanym planem BIOZ;</w:t>
      </w:r>
    </w:p>
    <w:p w14:paraId="3D53AE3E" w14:textId="77777777" w:rsidR="007646E8" w:rsidRPr="007646E8" w:rsidRDefault="00AB02B5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Kierownik budowy,</w:t>
      </w:r>
      <w:r w:rsidR="007646E8" w:rsidRPr="007646E8">
        <w:rPr>
          <w:rFonts w:ascii="Arial" w:hAnsi="Arial" w:cs="Arial"/>
          <w:sz w:val="22"/>
          <w:szCs w:val="22"/>
        </w:rPr>
        <w:t xml:space="preserve"> kierownicy robót branżowych</w:t>
      </w:r>
      <w:r>
        <w:rPr>
          <w:rFonts w:ascii="Arial" w:hAnsi="Arial" w:cs="Arial"/>
          <w:sz w:val="22"/>
          <w:szCs w:val="22"/>
        </w:rPr>
        <w:t xml:space="preserve"> mają obowiązek brania czynnego udziału w </w:t>
      </w:r>
      <w:r w:rsidR="007646E8" w:rsidRPr="007646E8">
        <w:rPr>
          <w:rFonts w:ascii="Arial" w:hAnsi="Arial" w:cs="Arial"/>
          <w:sz w:val="22"/>
          <w:szCs w:val="22"/>
        </w:rPr>
        <w:t>naradach i spotkaniach koordynacyjnych;</w:t>
      </w:r>
    </w:p>
    <w:p w14:paraId="4E505185" w14:textId="77777777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Wykonawca zobowiązany jest do przedkładania niezbędnych danych i informacji wymaganych w określonych formach w związku z realizacją zadania dla celów sprawozdawczych i informacyjnych na wezwanie Inwestora Zastępczego lub na wezwanie Zamawiającego;</w:t>
      </w:r>
    </w:p>
    <w:p w14:paraId="7A5442B7" w14:textId="77777777" w:rsidR="007646E8" w:rsidRPr="007646E8" w:rsidRDefault="007646E8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Przed oddaniem obiektu do użytku umycie i posprzątanie terenu całej nieruchomości;</w:t>
      </w:r>
    </w:p>
    <w:p w14:paraId="0D9059CC" w14:textId="1509183F" w:rsidR="002461BC" w:rsidRPr="00D57811" w:rsidRDefault="002461BC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D57811">
        <w:rPr>
          <w:rFonts w:ascii="Arial" w:hAnsi="Arial" w:cs="Arial"/>
          <w:sz w:val="22"/>
          <w:szCs w:val="22"/>
        </w:rPr>
        <w:t>Przed zawarciem umowy Zamawiający żąda od Wykonawcy przedłożenia harmonogramu rzeczowo-finansowego na wartość ceny ofertowej. Harmonogram winien być wykonany w oparciu o kosztorys pomocniczy w formie tabelarycznej i zawierać etapy realizacji przedmiotu zamówienia z</w:t>
      </w:r>
      <w:r w:rsidR="00203415" w:rsidRPr="00D57811">
        <w:rPr>
          <w:rFonts w:ascii="Arial" w:hAnsi="Arial" w:cs="Arial"/>
          <w:sz w:val="22"/>
          <w:szCs w:val="22"/>
        </w:rPr>
        <w:t>godnie z terminami wskazanymi w </w:t>
      </w:r>
      <w:r w:rsidRPr="00D57811">
        <w:rPr>
          <w:rFonts w:ascii="Arial" w:hAnsi="Arial" w:cs="Arial"/>
          <w:sz w:val="22"/>
          <w:szCs w:val="22"/>
        </w:rPr>
        <w:t>SWZ i wzorze umowy z podziałem na miesiące, kwartały kalendarzowe. Wykonawca powinien rozpisać w harmonogramie kwoty wynikające</w:t>
      </w:r>
      <w:r w:rsidR="0052370F" w:rsidRPr="00D57811">
        <w:rPr>
          <w:rFonts w:ascii="Arial" w:hAnsi="Arial" w:cs="Arial"/>
          <w:sz w:val="22"/>
          <w:szCs w:val="22"/>
        </w:rPr>
        <w:t xml:space="preserve"> </w:t>
      </w:r>
      <w:r w:rsidRPr="00D57811">
        <w:rPr>
          <w:rFonts w:ascii="Arial" w:hAnsi="Arial" w:cs="Arial"/>
          <w:sz w:val="22"/>
          <w:szCs w:val="22"/>
        </w:rPr>
        <w:t>z kosztorysu pomocniczego prognozując technologiczny postęp prac z uwzględnieniem sezonowości przy wykonywaniu robót budowlanych. Przedstawiciele Zamawiającego mogą wnieść uwagi do przedłożonego przez Wykonawcę harmonogramu i wezwać Wykonawcę do uwzględnienia wniesionych uwag, poprawek i zmian w celu dostosowania go do wymogów SIWZ i umowy.</w:t>
      </w:r>
    </w:p>
    <w:p w14:paraId="75D1AF90" w14:textId="196E4B19" w:rsidR="00111A8D" w:rsidRPr="00842B49" w:rsidRDefault="002461BC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842B49">
        <w:rPr>
          <w:rFonts w:ascii="Arial" w:hAnsi="Arial" w:cs="Arial"/>
          <w:sz w:val="22"/>
          <w:szCs w:val="22"/>
        </w:rPr>
        <w:t xml:space="preserve">Przed zawarciem umowy </w:t>
      </w:r>
      <w:r w:rsidRPr="00842B49">
        <w:rPr>
          <w:rFonts w:ascii="Arial" w:hAnsi="Arial" w:cs="Arial"/>
          <w:color w:val="000000"/>
          <w:sz w:val="22"/>
          <w:szCs w:val="22"/>
        </w:rPr>
        <w:t>Zamawiający żąda od Wykonawcy przedłożenia kosztorysu pomocniczego sporządzonego metodą szczegółowa na wartość ceny ofertowej. Kosztorys pomocniczy Wykonawca winien sporządzić w oparciu o przedmiot zamówienia opisany w SWZ. Zakres przedmiotu obejmuje w szczególności wykonanie zakresu opisanego w dokumentacji projektowej a w tym w projektach budowlanych, decyzji o pozwoleniu na budowę, projektach wykonawczych, specyfikacjach technicznych wykonania i odbioru robót budowlanych, przedmiarach, warunkach, uzgodnieniach, zgłoszeniach i innych dokumentach opisujących przedmiot zamówienia w SIWZ, wzorach umowy załączonych do SWZ oraz pozostałych załącznikach do SWZ a także wykonanie wszystkich innych czynności, które okażą się konieczne do osiągnięcia ce</w:t>
      </w:r>
      <w:r w:rsidRPr="00842B49">
        <w:rPr>
          <w:rFonts w:ascii="Arial" w:hAnsi="Arial" w:cs="Arial"/>
          <w:sz w:val="22"/>
          <w:szCs w:val="22"/>
        </w:rPr>
        <w:t>lu inwestycji i zakresu przedmiotu inwestycji. Ponadto, do obowiązków Wykonawcy należy uzyskanie wszelkich decyzji, pozwoleń, akceptacji i uzyskanie uzgodnień, które okażą się niezbędne do osiągnięcia celu inwestycji, zgodnie z przyjętą we wzorze umowy ryczałtową formułą zapłaty wynagrodzenia za wykonanie przedmiotu umowy. W przypadku rozbieżności co do zakresu przedmiotu zamówienia opisanej w dokumentacji i w SWZ Zamawiający uzna, że Wykonawca w trakcie sporządzania kosztorysu pomocniczego przyjął do wyceny najszerszy zakres zobowiązania wynikający z dokumentów opisujących przedmiot zamówienia wymienionych w SWZ zgodnie z ryczałtową formułą wynagrodzenia.</w:t>
      </w:r>
      <w:r w:rsidR="00842B49" w:rsidRPr="00842B49">
        <w:rPr>
          <w:rFonts w:ascii="Arial" w:hAnsi="Arial" w:cs="Arial"/>
          <w:sz w:val="22"/>
          <w:szCs w:val="22"/>
        </w:rPr>
        <w:t xml:space="preserve"> Na podstawie kosztorysu pomocniczego wykonawca prz</w:t>
      </w:r>
      <w:r w:rsidR="00842B49">
        <w:rPr>
          <w:rFonts w:ascii="Arial" w:hAnsi="Arial" w:cs="Arial"/>
          <w:sz w:val="22"/>
          <w:szCs w:val="22"/>
        </w:rPr>
        <w:t>ekaże zamawiającemu po zakończeniu budowy odrębną informację o wartości</w:t>
      </w:r>
      <w:r w:rsidR="00842B49" w:rsidRPr="00842B49">
        <w:rPr>
          <w:rFonts w:ascii="Arial" w:hAnsi="Arial" w:cs="Arial"/>
          <w:sz w:val="22"/>
          <w:szCs w:val="22"/>
        </w:rPr>
        <w:t xml:space="preserve"> urządz</w:t>
      </w:r>
      <w:r w:rsidR="00842B49">
        <w:rPr>
          <w:rFonts w:ascii="Arial" w:hAnsi="Arial" w:cs="Arial"/>
          <w:sz w:val="22"/>
          <w:szCs w:val="22"/>
        </w:rPr>
        <w:t xml:space="preserve">eń, maszyn i wyposażenia oraz wartości środków trwałych w nowo wybudowanym obiekcie. </w:t>
      </w:r>
      <w:r w:rsidRPr="00842B49">
        <w:rPr>
          <w:rFonts w:ascii="Arial" w:hAnsi="Arial" w:cs="Arial"/>
          <w:sz w:val="22"/>
          <w:szCs w:val="22"/>
        </w:rPr>
        <w:t xml:space="preserve">Przedstawiciele Zamawiającego mogą wnieść uwagi do przedłożonego przez Wykonawcę kosztorysu pomocniczego </w:t>
      </w:r>
      <w:r w:rsidR="00A70B4B" w:rsidRPr="00842B49">
        <w:rPr>
          <w:rFonts w:ascii="Arial" w:hAnsi="Arial" w:cs="Arial"/>
          <w:sz w:val="22"/>
          <w:szCs w:val="22"/>
        </w:rPr>
        <w:t xml:space="preserve">w każdym czasie w okresie realizacji umowy </w:t>
      </w:r>
      <w:r w:rsidRPr="00842B49">
        <w:rPr>
          <w:rFonts w:ascii="Arial" w:hAnsi="Arial" w:cs="Arial"/>
          <w:sz w:val="22"/>
          <w:szCs w:val="22"/>
        </w:rPr>
        <w:t>i wezwać Wykonawcę do uwzględnienia wniesionyc</w:t>
      </w:r>
      <w:r w:rsidR="00A70B4B" w:rsidRPr="00842B49">
        <w:rPr>
          <w:rFonts w:ascii="Arial" w:hAnsi="Arial" w:cs="Arial"/>
          <w:sz w:val="22"/>
          <w:szCs w:val="22"/>
        </w:rPr>
        <w:t>h uwag, poprawek i zmian w celu </w:t>
      </w:r>
      <w:r w:rsidRPr="00842B49">
        <w:rPr>
          <w:rFonts w:ascii="Arial" w:hAnsi="Arial" w:cs="Arial"/>
          <w:sz w:val="22"/>
          <w:szCs w:val="22"/>
        </w:rPr>
        <w:t>do</w:t>
      </w:r>
      <w:r w:rsidR="00111A8D" w:rsidRPr="00842B49">
        <w:rPr>
          <w:rFonts w:ascii="Arial" w:hAnsi="Arial" w:cs="Arial"/>
          <w:sz w:val="22"/>
          <w:szCs w:val="22"/>
        </w:rPr>
        <w:t>stosowania go do wymogów SWZ i </w:t>
      </w:r>
      <w:r w:rsidRPr="00842B49">
        <w:rPr>
          <w:rFonts w:ascii="Arial" w:hAnsi="Arial" w:cs="Arial"/>
          <w:sz w:val="22"/>
          <w:szCs w:val="22"/>
        </w:rPr>
        <w:t>umowy.</w:t>
      </w:r>
    </w:p>
    <w:p w14:paraId="084919F5" w14:textId="77777777" w:rsidR="00111A8D" w:rsidRDefault="002461BC" w:rsidP="008F549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Style w:val="apple-style-span"/>
          <w:rFonts w:ascii="Arial" w:hAnsi="Arial" w:cs="Arial"/>
          <w:sz w:val="22"/>
          <w:szCs w:val="22"/>
        </w:rPr>
      </w:pPr>
      <w:r w:rsidRPr="00111A8D">
        <w:rPr>
          <w:rStyle w:val="apple-style-span"/>
          <w:rFonts w:ascii="Arial" w:hAnsi="Arial" w:cs="Arial"/>
          <w:color w:val="000000"/>
          <w:sz w:val="22"/>
          <w:szCs w:val="22"/>
        </w:rPr>
        <w:lastRenderedPageBreak/>
        <w:t>Harmonogram rzeczowo – finansowy i kosztorys pomocniczy służyć będą zarówno Zamawiającemu, jak i Wykonawcy do monitorowania i kontroli postępów prac przy realizacji budowy oraz potwierdzania wykonania planowanych w harmonogramie przerobów kwartalnych - fakturowanie przejściowe ryczałtowe. Harmonogram rzeczowo – finansowy i kosztorys pomocniczy nie są</w:t>
      </w:r>
      <w:r w:rsidR="007066C2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 opisem przedmiotu zamówienia i </w:t>
      </w:r>
      <w:r w:rsidRPr="00111A8D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mają tylko i wyłącznie charakter pomocniczy dla stron umowy. </w:t>
      </w:r>
    </w:p>
    <w:p w14:paraId="77757C2E" w14:textId="77777777" w:rsidR="007646E8" w:rsidRDefault="002461BC" w:rsidP="00DF0FCB">
      <w:pPr>
        <w:numPr>
          <w:ilvl w:val="0"/>
          <w:numId w:val="14"/>
        </w:numPr>
        <w:tabs>
          <w:tab w:val="clear" w:pos="72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111A8D">
        <w:rPr>
          <w:rStyle w:val="apple-style-span"/>
          <w:rFonts w:ascii="Arial" w:hAnsi="Arial" w:cs="Arial"/>
          <w:color w:val="000000"/>
          <w:sz w:val="22"/>
          <w:szCs w:val="22"/>
        </w:rPr>
        <w:t>Zakres świadczenia Wykonawcy wynikający z umowy jest tożsamy z jego zobowiązaniem zawartym w ofercie.</w:t>
      </w:r>
      <w:r w:rsidR="00E234C2">
        <w:rPr>
          <w:rStyle w:val="apple-style-span"/>
          <w:rFonts w:ascii="Arial" w:hAnsi="Arial" w:cs="Arial"/>
          <w:sz w:val="22"/>
          <w:szCs w:val="22"/>
        </w:rPr>
        <w:t xml:space="preserve"> </w:t>
      </w:r>
      <w:r w:rsidR="007646E8" w:rsidRPr="00DF0FCB">
        <w:rPr>
          <w:rFonts w:ascii="Arial" w:hAnsi="Arial" w:cs="Arial"/>
          <w:sz w:val="22"/>
          <w:szCs w:val="22"/>
        </w:rPr>
        <w:t xml:space="preserve"> </w:t>
      </w:r>
    </w:p>
    <w:p w14:paraId="7129E90B" w14:textId="77777777" w:rsidR="00DF0FCB" w:rsidRPr="00DF0FCB" w:rsidRDefault="00DF0FCB" w:rsidP="00DF0FCB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FDE4068" w14:textId="77777777" w:rsidR="00727B42" w:rsidRPr="00CB5B91" w:rsidRDefault="00727B42" w:rsidP="00D57811">
      <w:pPr>
        <w:widowControl/>
        <w:numPr>
          <w:ilvl w:val="0"/>
          <w:numId w:val="22"/>
        </w:numPr>
        <w:suppressAutoHyphens w:val="0"/>
        <w:spacing w:before="120" w:after="160" w:line="259" w:lineRule="auto"/>
        <w:ind w:left="426" w:hanging="426"/>
        <w:contextualSpacing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CB5B91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wyżej czynności</w:t>
      </w:r>
      <w:r w:rsidR="003A29B8" w:rsidRPr="00CB5B91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. Zamawiający uprawniony jest w </w:t>
      </w:r>
      <w:r w:rsidRPr="00CB5B91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szczególności do: </w:t>
      </w:r>
    </w:p>
    <w:p w14:paraId="3C59C7E6" w14:textId="77777777" w:rsidR="00727B42" w:rsidRPr="00CB5B91" w:rsidRDefault="00727B42" w:rsidP="008F549B">
      <w:pPr>
        <w:widowControl/>
        <w:suppressAutoHyphens w:val="0"/>
        <w:spacing w:before="120"/>
        <w:ind w:left="567" w:hanging="283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CB5B91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a)</w:t>
      </w:r>
      <w:r w:rsidRPr="00CB5B91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  <w:t>żądania oświadczeń i dokumentów w zakresie potwierdzenia spełniania ww. wymogów i ich oceny,</w:t>
      </w:r>
    </w:p>
    <w:p w14:paraId="5B568E9B" w14:textId="77777777" w:rsidR="00727B42" w:rsidRPr="00CB5B91" w:rsidRDefault="00727B42" w:rsidP="008F549B">
      <w:pPr>
        <w:widowControl/>
        <w:suppressAutoHyphens w:val="0"/>
        <w:spacing w:before="120"/>
        <w:ind w:left="567" w:hanging="283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CB5B91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b)</w:t>
      </w:r>
      <w:r w:rsidRPr="00CB5B91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  <w:t xml:space="preserve">żądania wyjaśnień w przypadku wątpliwości w zakresie potwierdzenia spełniania ww. wymogów, </w:t>
      </w:r>
    </w:p>
    <w:p w14:paraId="22A9B829" w14:textId="77777777" w:rsidR="00727B42" w:rsidRPr="00727B42" w:rsidRDefault="00727B42" w:rsidP="00D57811">
      <w:pPr>
        <w:widowControl/>
        <w:suppressAutoHyphens w:val="0"/>
        <w:spacing w:before="120"/>
        <w:ind w:left="567" w:hanging="283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CB5B91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c)</w:t>
      </w:r>
      <w:r w:rsidRPr="00CB5B91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  <w:t>przeprowadzania kontroli na miejscu wykony</w:t>
      </w:r>
      <w:r w:rsidRPr="00727B4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wania świadczenia.</w:t>
      </w:r>
    </w:p>
    <w:p w14:paraId="640ACD4A" w14:textId="77777777" w:rsidR="00727B42" w:rsidRPr="00727B42" w:rsidRDefault="00727B42" w:rsidP="00D57811">
      <w:pPr>
        <w:widowControl/>
        <w:numPr>
          <w:ilvl w:val="0"/>
          <w:numId w:val="22"/>
        </w:numPr>
        <w:suppressAutoHyphens w:val="0"/>
        <w:spacing w:before="120" w:after="160" w:line="259" w:lineRule="auto"/>
        <w:ind w:left="426" w:hanging="426"/>
        <w:contextualSpacing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727B4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zamówienia:</w:t>
      </w:r>
    </w:p>
    <w:p w14:paraId="0D728C44" w14:textId="77777777" w:rsidR="00727B42" w:rsidRPr="00727B42" w:rsidRDefault="00727B42" w:rsidP="008F549B">
      <w:pPr>
        <w:widowControl/>
        <w:suppressAutoHyphens w:val="0"/>
        <w:spacing w:before="120"/>
        <w:ind w:left="426" w:hanging="425"/>
        <w:contextualSpacing/>
        <w:jc w:val="both"/>
        <w:rPr>
          <w:rFonts w:ascii="Arial" w:eastAsiaTheme="minorHAnsi" w:hAnsi="Arial" w:cs="Arial"/>
          <w:i/>
          <w:kern w:val="0"/>
          <w:sz w:val="22"/>
          <w:szCs w:val="22"/>
          <w:lang w:eastAsia="en-US" w:bidi="ar-SA"/>
        </w:rPr>
      </w:pPr>
      <w:r w:rsidRPr="00727B4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a)</w:t>
      </w:r>
      <w:r w:rsidRPr="00727B4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  <w:t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7E7BD442" w14:textId="77777777" w:rsidR="00727B42" w:rsidRPr="00727B42" w:rsidRDefault="00727B42" w:rsidP="008F549B">
      <w:pPr>
        <w:widowControl/>
        <w:suppressAutoHyphens w:val="0"/>
        <w:spacing w:before="120"/>
        <w:ind w:left="426" w:hanging="425"/>
        <w:contextualSpacing/>
        <w:jc w:val="both"/>
        <w:rPr>
          <w:rFonts w:ascii="Arial" w:eastAsiaTheme="minorHAnsi" w:hAnsi="Arial" w:cs="Arial"/>
          <w:i/>
          <w:kern w:val="0"/>
          <w:sz w:val="22"/>
          <w:szCs w:val="22"/>
          <w:lang w:eastAsia="en-US" w:bidi="ar-SA"/>
        </w:rPr>
      </w:pPr>
      <w:r w:rsidRPr="00727B4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b)</w:t>
      </w:r>
      <w:r w:rsidRPr="00727B4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przygotowana w sposób zapewniający ochronę danych osobowych pracowników, zgodnie z przepisami ustawy z dnia 29 sierpnia 1997 r. </w:t>
      </w:r>
      <w:r w:rsidRPr="00727B42">
        <w:rPr>
          <w:rFonts w:ascii="Arial" w:eastAsiaTheme="minorHAnsi" w:hAnsi="Arial" w:cs="Arial"/>
          <w:i/>
          <w:kern w:val="0"/>
          <w:sz w:val="22"/>
          <w:szCs w:val="22"/>
          <w:lang w:eastAsia="en-US" w:bidi="ar-SA"/>
        </w:rPr>
        <w:t>o ochronie danych osobowych</w:t>
      </w:r>
      <w:r w:rsidRPr="00727B4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. Informacje takie jak: data zawarcia umowy, rodzaj umowy o pracę i wymiar etatu powinny być możliwe do zidentyfikowania;</w:t>
      </w:r>
    </w:p>
    <w:p w14:paraId="6F8AD3B9" w14:textId="77777777" w:rsidR="00727B42" w:rsidRPr="00727B42" w:rsidRDefault="00727B42" w:rsidP="008F549B">
      <w:pPr>
        <w:widowControl/>
        <w:numPr>
          <w:ilvl w:val="0"/>
          <w:numId w:val="21"/>
        </w:numPr>
        <w:suppressAutoHyphens w:val="0"/>
        <w:spacing w:before="120" w:after="160" w:line="259" w:lineRule="auto"/>
        <w:ind w:left="426" w:hanging="425"/>
        <w:contextualSpacing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727B4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3BE941D7" w14:textId="77777777" w:rsidR="00727B42" w:rsidRPr="00727B42" w:rsidRDefault="00727B42" w:rsidP="008F549B">
      <w:pPr>
        <w:widowControl/>
        <w:numPr>
          <w:ilvl w:val="0"/>
          <w:numId w:val="21"/>
        </w:numPr>
        <w:suppressAutoHyphens w:val="0"/>
        <w:spacing w:before="120" w:after="160" w:line="259" w:lineRule="auto"/>
        <w:ind w:left="426" w:hanging="425"/>
        <w:contextualSpacing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727B4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poświadczoną za zgodność z oryginałem odpowiednio przez wykonawcę lub podwykonawcę kopię dowodu potwierdzającego zgłoszenie pracownika przez pracodawcę do ubezpieczeń w sposób zapewniający ochronę danych osobowych pracowników, zgodnie z przepisami ustawy z dnia 29 sierpnia 1997r. o ochronie danych osobowych.</w:t>
      </w:r>
    </w:p>
    <w:p w14:paraId="7E8FA2A7" w14:textId="77777777" w:rsidR="00727B42" w:rsidRPr="00727B42" w:rsidRDefault="00727B42" w:rsidP="008F549B">
      <w:pPr>
        <w:widowControl/>
        <w:suppressAutoHyphens w:val="0"/>
        <w:spacing w:before="120"/>
        <w:ind w:left="426" w:hanging="425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727B4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e)</w:t>
      </w:r>
      <w:r w:rsidRPr="00727B4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  <w:t xml:space="preserve">z tytułu niespełnienia przez wykonawcę lub podwykonawcę wymogu zatrudnienia na podstawie umowy o pracę osób wykonujących wskazane wyżej czynności zamawiający przewiduje sankcję w postaci obowiązku zapłaty przez wykonawcę kary umownej w </w:t>
      </w:r>
      <w:r w:rsidRPr="00727B4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lastRenderedPageBreak/>
        <w:t xml:space="preserve">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czynności. </w:t>
      </w:r>
    </w:p>
    <w:p w14:paraId="675FE0CB" w14:textId="77777777" w:rsidR="00727B42" w:rsidRPr="00727B42" w:rsidRDefault="00727B42" w:rsidP="008F549B">
      <w:pPr>
        <w:widowControl/>
        <w:suppressAutoHyphens w:val="0"/>
        <w:spacing w:before="120"/>
        <w:ind w:left="426" w:hanging="425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727B4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f)</w:t>
      </w:r>
      <w:r w:rsidRPr="00727B4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ab/>
        <w:t>W przypadku uzasadnionych wątpliwości co do przestrzegania prawa pracy przez wykonawcę lub podwykonawcę, zamawiający może zwrócić się o przeprowadzenie kontroli przez Państwową Inspekcję Pracy.</w:t>
      </w:r>
    </w:p>
    <w:p w14:paraId="643FBCF6" w14:textId="77777777" w:rsidR="00727B42" w:rsidRPr="00727B42" w:rsidRDefault="00727B42" w:rsidP="008F549B">
      <w:pPr>
        <w:widowControl/>
        <w:suppressAutoHyphens w:val="0"/>
        <w:spacing w:before="120"/>
        <w:ind w:left="426" w:hanging="425"/>
        <w:jc w:val="both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727B4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g)</w:t>
      </w:r>
      <w:r w:rsidRPr="00727B4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  <w:t xml:space="preserve">W przypadku niezatrudnienia </w:t>
      </w:r>
      <w:r w:rsidRPr="00727B4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na podstawie umowy o pracę przez wykonawcę </w:t>
      </w:r>
    </w:p>
    <w:p w14:paraId="7C4114D0" w14:textId="77777777" w:rsidR="00727B42" w:rsidRPr="00727B42" w:rsidRDefault="00727B42" w:rsidP="008F549B">
      <w:pPr>
        <w:widowControl/>
        <w:suppressAutoHyphens w:val="0"/>
        <w:spacing w:after="5"/>
        <w:ind w:left="426" w:right="91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727B42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 xml:space="preserve">lub podwykonawcę osób wykonujących wskazane wyżej czynności w trakcie realizacji w/w zamówienia, </w:t>
      </w:r>
      <w:r w:rsidRPr="00727B4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Wykonawca jest zobowiązany do zapłacenia kary umownej, określonej we wzorze Umowy.</w:t>
      </w:r>
    </w:p>
    <w:p w14:paraId="67C85B88" w14:textId="77777777" w:rsidR="00C91D75" w:rsidRPr="007646E8" w:rsidRDefault="00C91D75" w:rsidP="007646E8">
      <w:pPr>
        <w:jc w:val="both"/>
        <w:rPr>
          <w:rFonts w:ascii="Arial" w:hAnsi="Arial" w:cs="Arial"/>
          <w:sz w:val="22"/>
          <w:szCs w:val="22"/>
        </w:rPr>
      </w:pPr>
    </w:p>
    <w:p w14:paraId="0C6C66DF" w14:textId="77777777" w:rsidR="007646E8" w:rsidRPr="007646E8" w:rsidRDefault="005B32F7" w:rsidP="007646E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6 </w:t>
      </w:r>
      <w:r w:rsidR="007646E8" w:rsidRPr="007646E8">
        <w:rPr>
          <w:rFonts w:ascii="Arial" w:hAnsi="Arial" w:cs="Arial"/>
          <w:sz w:val="22"/>
          <w:szCs w:val="22"/>
        </w:rPr>
        <w:t>/ Realizacja harmonogramu robót/</w:t>
      </w:r>
    </w:p>
    <w:p w14:paraId="35B33328" w14:textId="77777777" w:rsidR="007646E8" w:rsidRPr="007646E8" w:rsidRDefault="007646E8" w:rsidP="007646E8">
      <w:pPr>
        <w:jc w:val="center"/>
        <w:rPr>
          <w:rFonts w:ascii="Arial" w:hAnsi="Arial" w:cs="Arial"/>
          <w:b/>
          <w:sz w:val="22"/>
          <w:szCs w:val="22"/>
        </w:rPr>
      </w:pPr>
    </w:p>
    <w:p w14:paraId="36BE5D93" w14:textId="77777777" w:rsidR="00727B42" w:rsidRDefault="007646E8" w:rsidP="008D5C32">
      <w:pPr>
        <w:tabs>
          <w:tab w:val="left" w:pos="-9"/>
        </w:tabs>
        <w:ind w:hanging="9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1. Przedmiot umowy określony w § 1 niniejszej umowy będzie realizowany zgodni</w:t>
      </w:r>
      <w:r w:rsidR="00727B42">
        <w:rPr>
          <w:rFonts w:ascii="Arial" w:hAnsi="Arial" w:cs="Arial"/>
          <w:sz w:val="22"/>
          <w:szCs w:val="22"/>
        </w:rPr>
        <w:t>e z zaakceptowanym</w:t>
      </w:r>
      <w:r w:rsidRPr="007646E8">
        <w:rPr>
          <w:rFonts w:ascii="Arial" w:hAnsi="Arial" w:cs="Arial"/>
          <w:sz w:val="22"/>
          <w:szCs w:val="22"/>
        </w:rPr>
        <w:t xml:space="preserve"> przez Zamawiającego harmonogramem rzeczowo-finansowym, stanowiącym załącznik do umowy, a także zgodnie z Dokumentacją Projektową i STWiORB</w:t>
      </w:r>
      <w:r w:rsidR="005B32F7" w:rsidRPr="005B32F7">
        <w:rPr>
          <w:rFonts w:ascii="Arial" w:hAnsi="Arial" w:cs="Arial"/>
          <w:sz w:val="22"/>
          <w:szCs w:val="22"/>
        </w:rPr>
        <w:t xml:space="preserve"> </w:t>
      </w:r>
      <w:r w:rsidR="005B32F7" w:rsidRPr="007646E8">
        <w:rPr>
          <w:rFonts w:ascii="Arial" w:hAnsi="Arial" w:cs="Arial"/>
          <w:sz w:val="22"/>
          <w:szCs w:val="22"/>
        </w:rPr>
        <w:t>oraz zgodnie z kosztorysem pomocniczym</w:t>
      </w:r>
      <w:r w:rsidRPr="007646E8">
        <w:rPr>
          <w:rFonts w:ascii="Arial" w:hAnsi="Arial" w:cs="Arial"/>
          <w:sz w:val="22"/>
          <w:szCs w:val="22"/>
        </w:rPr>
        <w:t>.</w:t>
      </w:r>
    </w:p>
    <w:p w14:paraId="4018944A" w14:textId="77777777" w:rsidR="007646E8" w:rsidRPr="007646E8" w:rsidRDefault="008D5C32" w:rsidP="007646E8">
      <w:pPr>
        <w:tabs>
          <w:tab w:val="left" w:pos="-9"/>
        </w:tabs>
        <w:ind w:hanging="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27B42">
        <w:rPr>
          <w:rFonts w:ascii="Arial" w:hAnsi="Arial" w:cs="Arial"/>
          <w:sz w:val="22"/>
          <w:szCs w:val="22"/>
        </w:rPr>
        <w:t xml:space="preserve">. </w:t>
      </w:r>
      <w:r w:rsidR="007646E8" w:rsidRPr="007646E8">
        <w:rPr>
          <w:rFonts w:ascii="Arial" w:hAnsi="Arial" w:cs="Arial"/>
          <w:sz w:val="22"/>
          <w:szCs w:val="22"/>
        </w:rPr>
        <w:t>Wykonawca zobowiązany jest przedłożyć Zamawiającemu uaktualniony harmonogram rzeczowo-finansowy w terminie 7 dni od daty wydania przez Zamawiającego następujących poleceń:</w:t>
      </w:r>
    </w:p>
    <w:p w14:paraId="09FDA417" w14:textId="77777777" w:rsidR="007646E8" w:rsidRPr="007646E8" w:rsidRDefault="007646E8" w:rsidP="007646E8">
      <w:pPr>
        <w:numPr>
          <w:ilvl w:val="0"/>
          <w:numId w:val="16"/>
        </w:numPr>
        <w:tabs>
          <w:tab w:val="left" w:pos="-9"/>
        </w:tabs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Wykonanie rozwiązań zamiennych w stosunku do projektowanych w dokumentacji projektowej;</w:t>
      </w:r>
    </w:p>
    <w:p w14:paraId="628CCB96" w14:textId="77777777" w:rsidR="007646E8" w:rsidRPr="007646E8" w:rsidRDefault="007646E8" w:rsidP="007646E8">
      <w:pPr>
        <w:numPr>
          <w:ilvl w:val="0"/>
          <w:numId w:val="16"/>
        </w:numPr>
        <w:tabs>
          <w:tab w:val="left" w:pos="-9"/>
        </w:tabs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Dokonanie uzasadnionej zmiany określonej uaktualnionym harmonogramem rzeczowo-finansowym w zakresie kolejności wykonania robót; </w:t>
      </w:r>
    </w:p>
    <w:p w14:paraId="4E6B3366" w14:textId="77777777" w:rsidR="007646E8" w:rsidRDefault="007646E8" w:rsidP="007646E8">
      <w:pPr>
        <w:numPr>
          <w:ilvl w:val="0"/>
          <w:numId w:val="16"/>
        </w:numPr>
        <w:tabs>
          <w:tab w:val="left" w:pos="-9"/>
        </w:tabs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Dostosowania harmonogramu do posiadanych w budżecie Zamawiającego ostatecznie środków finansowych do wydat</w:t>
      </w:r>
      <w:r w:rsidR="00727B42">
        <w:rPr>
          <w:rFonts w:ascii="Arial" w:hAnsi="Arial" w:cs="Arial"/>
          <w:sz w:val="22"/>
          <w:szCs w:val="22"/>
        </w:rPr>
        <w:t>kowania na dany rok budżetowy z </w:t>
      </w:r>
      <w:r w:rsidRPr="007646E8">
        <w:rPr>
          <w:rFonts w:ascii="Arial" w:hAnsi="Arial" w:cs="Arial"/>
          <w:sz w:val="22"/>
          <w:szCs w:val="22"/>
        </w:rPr>
        <w:t>przeznaczeniem na sfinansowanie inwestycj</w:t>
      </w:r>
      <w:r w:rsidR="006419AE">
        <w:rPr>
          <w:rFonts w:ascii="Arial" w:hAnsi="Arial" w:cs="Arial"/>
          <w:sz w:val="22"/>
          <w:szCs w:val="22"/>
        </w:rPr>
        <w:t xml:space="preserve">i; </w:t>
      </w:r>
    </w:p>
    <w:p w14:paraId="019FBE34" w14:textId="77777777" w:rsidR="006419AE" w:rsidRPr="007646E8" w:rsidRDefault="006419AE" w:rsidP="007646E8">
      <w:pPr>
        <w:numPr>
          <w:ilvl w:val="0"/>
          <w:numId w:val="16"/>
        </w:numPr>
        <w:tabs>
          <w:tab w:val="left" w:pos="-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Dostosowania harmonogramu do stanu zaawansowania robót na budowie.</w:t>
      </w:r>
    </w:p>
    <w:p w14:paraId="685084D0" w14:textId="77777777" w:rsidR="007646E8" w:rsidRPr="007646E8" w:rsidRDefault="007646E8" w:rsidP="007646E8">
      <w:pPr>
        <w:tabs>
          <w:tab w:val="left" w:pos="-9"/>
        </w:tabs>
        <w:ind w:hanging="9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3. Wykonawca zobowiązany jest wykonać każde z powyższych poleceń.</w:t>
      </w:r>
    </w:p>
    <w:p w14:paraId="74041B0B" w14:textId="77777777" w:rsidR="007646E8" w:rsidRPr="007646E8" w:rsidRDefault="007646E8" w:rsidP="007646E8">
      <w:pPr>
        <w:tabs>
          <w:tab w:val="left" w:pos="792"/>
        </w:tabs>
        <w:jc w:val="both"/>
        <w:rPr>
          <w:rFonts w:ascii="Arial" w:hAnsi="Arial" w:cs="Arial"/>
          <w:iCs/>
          <w:sz w:val="22"/>
          <w:szCs w:val="22"/>
        </w:rPr>
      </w:pPr>
      <w:r w:rsidRPr="007646E8">
        <w:rPr>
          <w:rFonts w:ascii="Arial" w:hAnsi="Arial" w:cs="Arial"/>
          <w:iCs/>
          <w:sz w:val="22"/>
          <w:szCs w:val="22"/>
        </w:rPr>
        <w:t xml:space="preserve">4. </w:t>
      </w:r>
      <w:r w:rsidR="006419AE">
        <w:rPr>
          <w:rFonts w:ascii="Arial" w:hAnsi="Arial" w:cs="Arial"/>
          <w:iCs/>
          <w:sz w:val="22"/>
          <w:szCs w:val="22"/>
        </w:rPr>
        <w:t>Uaktualnienie i z</w:t>
      </w:r>
      <w:r w:rsidRPr="007646E8">
        <w:rPr>
          <w:rFonts w:ascii="Arial" w:hAnsi="Arial" w:cs="Arial"/>
          <w:iCs/>
          <w:sz w:val="22"/>
          <w:szCs w:val="22"/>
        </w:rPr>
        <w:t>miana harmonogramu jest dopuszczalna w okoliczn</w:t>
      </w:r>
      <w:r w:rsidR="006419AE">
        <w:rPr>
          <w:rFonts w:ascii="Arial" w:hAnsi="Arial" w:cs="Arial"/>
          <w:iCs/>
          <w:sz w:val="22"/>
          <w:szCs w:val="22"/>
        </w:rPr>
        <w:t>ościach wskazanych w </w:t>
      </w:r>
      <w:r w:rsidR="008D5C32">
        <w:rPr>
          <w:rFonts w:ascii="Arial" w:hAnsi="Arial" w:cs="Arial"/>
          <w:iCs/>
          <w:sz w:val="22"/>
          <w:szCs w:val="22"/>
        </w:rPr>
        <w:t>umowie i w </w:t>
      </w:r>
      <w:r w:rsidRPr="007646E8">
        <w:rPr>
          <w:rFonts w:ascii="Arial" w:hAnsi="Arial" w:cs="Arial"/>
          <w:iCs/>
          <w:sz w:val="22"/>
          <w:szCs w:val="22"/>
        </w:rPr>
        <w:t xml:space="preserve">tych przypadkach nie stanowi to zmiany umowy. </w:t>
      </w:r>
    </w:p>
    <w:p w14:paraId="5C8E677C" w14:textId="77777777" w:rsidR="007646E8" w:rsidRPr="007646E8" w:rsidRDefault="007646E8" w:rsidP="007646E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24EEDD" w14:textId="77777777" w:rsidR="007646E8" w:rsidRPr="007646E8" w:rsidRDefault="007646E8" w:rsidP="007646E8">
      <w:pPr>
        <w:jc w:val="center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§ 7.</w:t>
      </w:r>
    </w:p>
    <w:p w14:paraId="49EC86ED" w14:textId="77777777" w:rsidR="007646E8" w:rsidRPr="007646E8" w:rsidRDefault="007646E8" w:rsidP="007646E8">
      <w:pPr>
        <w:tabs>
          <w:tab w:val="left" w:pos="1080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7646E8">
        <w:rPr>
          <w:rFonts w:ascii="Arial" w:hAnsi="Arial" w:cs="Arial"/>
          <w:bCs/>
          <w:i/>
          <w:sz w:val="22"/>
          <w:szCs w:val="22"/>
        </w:rPr>
        <w:t>/</w:t>
      </w:r>
      <w:r w:rsidRPr="007646E8">
        <w:rPr>
          <w:rFonts w:ascii="Arial" w:hAnsi="Arial" w:cs="Arial"/>
          <w:i/>
          <w:sz w:val="22"/>
          <w:szCs w:val="22"/>
        </w:rPr>
        <w:t>zapisy w przypadku Wykonawców wspólnie realizujących Umowę/</w:t>
      </w:r>
    </w:p>
    <w:p w14:paraId="1201087E" w14:textId="77777777" w:rsidR="007646E8" w:rsidRPr="007646E8" w:rsidRDefault="007646E8" w:rsidP="007646E8">
      <w:pPr>
        <w:tabs>
          <w:tab w:val="left" w:pos="10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CAF8DCF" w14:textId="77777777" w:rsidR="007646E8" w:rsidRPr="007646E8" w:rsidRDefault="007646E8" w:rsidP="007646E8">
      <w:pPr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 w:rsidRPr="007646E8">
        <w:rPr>
          <w:rFonts w:ascii="Arial" w:hAnsi="Arial" w:cs="Arial"/>
          <w:iCs/>
          <w:sz w:val="22"/>
          <w:szCs w:val="22"/>
        </w:rPr>
        <w:t>Wykonawcy realizujący wspólnie Umowę są solidarnie odpowiedzialni za jej wykonanie.</w:t>
      </w:r>
    </w:p>
    <w:p w14:paraId="05E01558" w14:textId="77777777" w:rsidR="007646E8" w:rsidRPr="00A71021" w:rsidRDefault="007646E8" w:rsidP="007646E8">
      <w:pPr>
        <w:numPr>
          <w:ilvl w:val="0"/>
          <w:numId w:val="4"/>
        </w:numPr>
        <w:tabs>
          <w:tab w:val="left" w:pos="400"/>
        </w:tabs>
        <w:jc w:val="both"/>
        <w:rPr>
          <w:rFonts w:ascii="Arial" w:hAnsi="Arial" w:cs="Arial"/>
          <w:iCs/>
          <w:sz w:val="22"/>
          <w:szCs w:val="22"/>
        </w:rPr>
      </w:pPr>
      <w:r w:rsidRPr="007646E8">
        <w:rPr>
          <w:rFonts w:ascii="Arial" w:hAnsi="Arial" w:cs="Arial"/>
          <w:iCs/>
          <w:sz w:val="22"/>
          <w:szCs w:val="22"/>
        </w:rPr>
        <w:t xml:space="preserve">Wykonawcy realizujący wspólnie Umowę wyznaczają niniejszym spośród siebie Lidera upoważnionego do zaciągania zobowiązań w imieniu wszystkich Wykonawców realizujących wspólnie Umowę. Lider upoważniony jest także do wystawiania faktur, przyjmowania płatności od Zamawiającego i do przyjmowania poleceń na rzecz i w imieniu </w:t>
      </w:r>
      <w:r w:rsidRPr="00A71021">
        <w:rPr>
          <w:rFonts w:ascii="Arial" w:hAnsi="Arial" w:cs="Arial"/>
          <w:iCs/>
          <w:sz w:val="22"/>
          <w:szCs w:val="22"/>
        </w:rPr>
        <w:t xml:space="preserve">wszystkich Wykonawców realizujących wspólnie Umowę. </w:t>
      </w:r>
    </w:p>
    <w:p w14:paraId="009F8DF7" w14:textId="77777777" w:rsidR="007646E8" w:rsidRPr="00A71021" w:rsidRDefault="007646E8" w:rsidP="007646E8">
      <w:pPr>
        <w:numPr>
          <w:ilvl w:val="0"/>
          <w:numId w:val="4"/>
        </w:numPr>
        <w:tabs>
          <w:tab w:val="left" w:pos="400"/>
        </w:tabs>
        <w:jc w:val="both"/>
        <w:rPr>
          <w:rFonts w:ascii="Arial" w:hAnsi="Arial" w:cs="Arial"/>
          <w:iCs/>
          <w:sz w:val="22"/>
          <w:szCs w:val="22"/>
        </w:rPr>
      </w:pPr>
      <w:r w:rsidRPr="00A71021">
        <w:rPr>
          <w:rFonts w:ascii="Arial" w:hAnsi="Arial" w:cs="Arial"/>
          <w:iCs/>
          <w:sz w:val="22"/>
          <w:szCs w:val="22"/>
        </w:rPr>
        <w:t>Liderem, o którym mowa w ust. 2 będzie ................................................................... .</w:t>
      </w:r>
    </w:p>
    <w:p w14:paraId="0415EAAA" w14:textId="77777777" w:rsidR="007646E8" w:rsidRPr="007646E8" w:rsidRDefault="007646E8" w:rsidP="007646E8">
      <w:pPr>
        <w:numPr>
          <w:ilvl w:val="0"/>
          <w:numId w:val="4"/>
        </w:numPr>
        <w:tabs>
          <w:tab w:val="left" w:pos="400"/>
        </w:tabs>
        <w:jc w:val="both"/>
        <w:rPr>
          <w:rFonts w:ascii="Arial" w:hAnsi="Arial" w:cs="Arial"/>
          <w:iCs/>
          <w:sz w:val="22"/>
          <w:szCs w:val="22"/>
        </w:rPr>
      </w:pPr>
      <w:r w:rsidRPr="00A71021">
        <w:rPr>
          <w:rFonts w:ascii="Arial" w:hAnsi="Arial" w:cs="Arial"/>
          <w:iCs/>
          <w:sz w:val="22"/>
          <w:szCs w:val="22"/>
        </w:rPr>
        <w:t xml:space="preserve">Postanowienia Umowy </w:t>
      </w:r>
      <w:r w:rsidRPr="007646E8">
        <w:rPr>
          <w:rFonts w:ascii="Arial" w:hAnsi="Arial" w:cs="Arial"/>
          <w:iCs/>
          <w:sz w:val="22"/>
          <w:szCs w:val="22"/>
        </w:rPr>
        <w:t>dotyczące Wykonawcy stosuje się odpowiednio do Wykonawców realizujących wspólnie Umowę.</w:t>
      </w:r>
    </w:p>
    <w:p w14:paraId="57D83C7F" w14:textId="77777777" w:rsidR="007646E8" w:rsidRPr="007646E8" w:rsidRDefault="007646E8" w:rsidP="007646E8">
      <w:pPr>
        <w:jc w:val="both"/>
        <w:rPr>
          <w:rFonts w:ascii="Arial" w:hAnsi="Arial" w:cs="Arial"/>
          <w:iCs/>
          <w:sz w:val="22"/>
          <w:szCs w:val="22"/>
        </w:rPr>
      </w:pPr>
    </w:p>
    <w:p w14:paraId="1D95B714" w14:textId="77777777" w:rsidR="007646E8" w:rsidRPr="007646E8" w:rsidRDefault="007646E8" w:rsidP="007646E8">
      <w:pPr>
        <w:jc w:val="center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§ 8. /Cena i warunki płatności/</w:t>
      </w:r>
    </w:p>
    <w:p w14:paraId="139D33D0" w14:textId="77777777" w:rsidR="007646E8" w:rsidRPr="007646E8" w:rsidRDefault="007646E8" w:rsidP="00F96698">
      <w:pPr>
        <w:jc w:val="center"/>
        <w:rPr>
          <w:rFonts w:ascii="Arial" w:hAnsi="Arial" w:cs="Arial"/>
          <w:sz w:val="22"/>
          <w:szCs w:val="22"/>
        </w:rPr>
      </w:pPr>
    </w:p>
    <w:p w14:paraId="10D97939" w14:textId="6D688E66" w:rsidR="007646E8" w:rsidRPr="00E36653" w:rsidRDefault="007646E8" w:rsidP="00F9669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lastRenderedPageBreak/>
        <w:t xml:space="preserve">Cena ryczałtowa za wykonanie przedmiotu umowy wynosi: </w:t>
      </w:r>
      <w:r w:rsidR="00D728AE">
        <w:rPr>
          <w:rFonts w:ascii="Arial" w:hAnsi="Arial" w:cs="Arial"/>
          <w:b/>
          <w:sz w:val="22"/>
          <w:szCs w:val="22"/>
        </w:rPr>
        <w:t>…………………….</w:t>
      </w:r>
      <w:r w:rsidRPr="00C24101">
        <w:rPr>
          <w:rFonts w:ascii="Arial" w:hAnsi="Arial" w:cs="Arial"/>
          <w:sz w:val="22"/>
          <w:szCs w:val="22"/>
        </w:rPr>
        <w:t>zł (słownie:</w:t>
      </w:r>
      <w:r w:rsidR="00D728AE">
        <w:rPr>
          <w:rFonts w:ascii="Arial" w:hAnsi="Arial" w:cs="Arial"/>
          <w:sz w:val="22"/>
          <w:szCs w:val="22"/>
        </w:rPr>
        <w:t>……………………………………</w:t>
      </w:r>
      <w:r w:rsidRPr="00E36653">
        <w:rPr>
          <w:rFonts w:ascii="Arial" w:hAnsi="Arial" w:cs="Arial"/>
          <w:sz w:val="22"/>
          <w:szCs w:val="22"/>
        </w:rPr>
        <w:t xml:space="preserve">), </w:t>
      </w:r>
    </w:p>
    <w:p w14:paraId="020C3E34" w14:textId="77777777" w:rsidR="007646E8" w:rsidRPr="00E36653" w:rsidRDefault="007646E8" w:rsidP="00F9669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36653">
        <w:rPr>
          <w:rFonts w:ascii="Arial" w:hAnsi="Arial" w:cs="Arial"/>
          <w:sz w:val="22"/>
          <w:szCs w:val="22"/>
        </w:rPr>
        <w:t xml:space="preserve">Wartość ceny podana w § 8 ust.1 jest ceną maksymalną jaką Zamawiający może zapłacić Wykonawcy za wykonanie przedmiotu zamówienia. </w:t>
      </w:r>
    </w:p>
    <w:p w14:paraId="2ABAF0BD" w14:textId="77777777" w:rsidR="007646E8" w:rsidRPr="00E36653" w:rsidRDefault="007646E8" w:rsidP="00F9669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36653">
        <w:rPr>
          <w:rFonts w:ascii="Arial" w:hAnsi="Arial" w:cs="Arial"/>
          <w:sz w:val="22"/>
          <w:szCs w:val="22"/>
        </w:rPr>
        <w:t xml:space="preserve">Wynagrodzenie określone w ust.1, zawiera wszystkie koszty związane z wykonaniem przedmiotu zamówienia. </w:t>
      </w:r>
    </w:p>
    <w:p w14:paraId="60B23DB4" w14:textId="77777777" w:rsidR="007646E8" w:rsidRPr="00E36653" w:rsidRDefault="007646E8" w:rsidP="00F96698">
      <w:pPr>
        <w:numPr>
          <w:ilvl w:val="0"/>
          <w:numId w:val="7"/>
        </w:numPr>
        <w:tabs>
          <w:tab w:val="left" w:pos="79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Hlk503365143"/>
      <w:r w:rsidRPr="00E36653">
        <w:rPr>
          <w:rFonts w:ascii="Arial" w:hAnsi="Arial" w:cs="Arial"/>
          <w:sz w:val="22"/>
          <w:szCs w:val="22"/>
        </w:rPr>
        <w:t>Zamawiający przewiduje możliwość płatności czę</w:t>
      </w:r>
      <w:r w:rsidR="00DD4D5C" w:rsidRPr="00E36653">
        <w:rPr>
          <w:rFonts w:ascii="Arial" w:hAnsi="Arial" w:cs="Arial"/>
          <w:sz w:val="22"/>
          <w:szCs w:val="22"/>
        </w:rPr>
        <w:t>ściowych za wykonywanie robót w </w:t>
      </w:r>
      <w:r w:rsidR="00E36653" w:rsidRPr="00E36653">
        <w:rPr>
          <w:rFonts w:ascii="Arial" w:hAnsi="Arial" w:cs="Arial"/>
          <w:sz w:val="22"/>
          <w:szCs w:val="22"/>
        </w:rPr>
        <w:t>okresach miesięcznych</w:t>
      </w:r>
      <w:r w:rsidRPr="00E36653">
        <w:rPr>
          <w:rFonts w:ascii="Arial" w:hAnsi="Arial" w:cs="Arial"/>
          <w:sz w:val="22"/>
          <w:szCs w:val="22"/>
        </w:rPr>
        <w:t xml:space="preserve"> i</w:t>
      </w:r>
      <w:r w:rsidR="00E36653" w:rsidRPr="00E36653">
        <w:rPr>
          <w:rFonts w:ascii="Arial" w:hAnsi="Arial" w:cs="Arial"/>
          <w:sz w:val="22"/>
          <w:szCs w:val="22"/>
        </w:rPr>
        <w:t xml:space="preserve"> nie częściej niż raz w miesiącu</w:t>
      </w:r>
      <w:r w:rsidRPr="00E36653">
        <w:rPr>
          <w:rFonts w:ascii="Arial" w:hAnsi="Arial" w:cs="Arial"/>
          <w:sz w:val="22"/>
          <w:szCs w:val="22"/>
        </w:rPr>
        <w:t xml:space="preserve"> kalendarzowym, zgodni</w:t>
      </w:r>
      <w:r w:rsidR="00DD4D5C" w:rsidRPr="00E36653">
        <w:rPr>
          <w:rFonts w:ascii="Arial" w:hAnsi="Arial" w:cs="Arial"/>
          <w:sz w:val="22"/>
          <w:szCs w:val="22"/>
        </w:rPr>
        <w:t>e z </w:t>
      </w:r>
      <w:r w:rsidRPr="00E36653">
        <w:rPr>
          <w:rFonts w:ascii="Arial" w:hAnsi="Arial" w:cs="Arial"/>
          <w:sz w:val="22"/>
          <w:szCs w:val="22"/>
        </w:rPr>
        <w:t>harmonogramem rzeczowo-finansowym, z tym zastrzeżeniem, że ostania płatność faktury nie może być wystawiona przez Wykonawcę na kwotę niższą niż 10 % ceny ofertowej (brutto).</w:t>
      </w:r>
      <w:r w:rsidR="008063AF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30F61854" w14:textId="77777777" w:rsidR="007646E8" w:rsidRPr="00E36653" w:rsidRDefault="007646E8" w:rsidP="00F9669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36653">
        <w:rPr>
          <w:rFonts w:ascii="Arial" w:hAnsi="Arial" w:cs="Arial"/>
          <w:sz w:val="22"/>
          <w:szCs w:val="22"/>
        </w:rPr>
        <w:t>Płatności będą realizowane zgodnie z harmon</w:t>
      </w:r>
      <w:r w:rsidR="00DD4D5C" w:rsidRPr="00E36653">
        <w:rPr>
          <w:rFonts w:ascii="Arial" w:hAnsi="Arial" w:cs="Arial"/>
          <w:sz w:val="22"/>
          <w:szCs w:val="22"/>
        </w:rPr>
        <w:t>ogramem rzeczowo – finansowym z </w:t>
      </w:r>
      <w:r w:rsidRPr="00E36653">
        <w:rPr>
          <w:rFonts w:ascii="Arial" w:hAnsi="Arial" w:cs="Arial"/>
          <w:sz w:val="22"/>
          <w:szCs w:val="22"/>
        </w:rPr>
        <w:t>uwzględnieniem zasad określonych w § 4 i § 6 niniejszej umowy.</w:t>
      </w:r>
    </w:p>
    <w:p w14:paraId="6C10249B" w14:textId="77777777" w:rsidR="007646E8" w:rsidRPr="007646E8" w:rsidRDefault="007646E8" w:rsidP="00F9669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36653">
        <w:rPr>
          <w:rFonts w:ascii="Arial" w:hAnsi="Arial" w:cs="Arial"/>
          <w:sz w:val="22"/>
          <w:szCs w:val="22"/>
        </w:rPr>
        <w:t>Rozliczenie finansowe za (realizację robót budowlanych i czynności w toku) wykonywanie przedmiotu umowy będzie odbywało się n</w:t>
      </w:r>
      <w:r w:rsidR="00BF40C6" w:rsidRPr="00E36653">
        <w:rPr>
          <w:rFonts w:ascii="Arial" w:hAnsi="Arial" w:cs="Arial"/>
          <w:sz w:val="22"/>
          <w:szCs w:val="22"/>
        </w:rPr>
        <w:t>a podstawie harmonogramu i </w:t>
      </w:r>
      <w:r w:rsidRPr="00E36653">
        <w:rPr>
          <w:rFonts w:ascii="Arial" w:hAnsi="Arial" w:cs="Arial"/>
          <w:sz w:val="22"/>
          <w:szCs w:val="22"/>
        </w:rPr>
        <w:t>faktur wystawianych przez Wykonawcę. Wykona</w:t>
      </w:r>
      <w:r w:rsidR="00BF40C6" w:rsidRPr="00E36653">
        <w:rPr>
          <w:rFonts w:ascii="Arial" w:hAnsi="Arial" w:cs="Arial"/>
          <w:sz w:val="22"/>
          <w:szCs w:val="22"/>
        </w:rPr>
        <w:t xml:space="preserve">wca może wystawić fakturę </w:t>
      </w:r>
      <w:r w:rsidR="00E36653" w:rsidRPr="00E36653">
        <w:rPr>
          <w:rFonts w:ascii="Arial" w:hAnsi="Arial" w:cs="Arial"/>
          <w:sz w:val="22"/>
          <w:szCs w:val="22"/>
        </w:rPr>
        <w:t xml:space="preserve">nie częściej niż </w:t>
      </w:r>
      <w:r w:rsidR="00BF40C6" w:rsidRPr="00E36653">
        <w:rPr>
          <w:rFonts w:ascii="Arial" w:hAnsi="Arial" w:cs="Arial"/>
          <w:sz w:val="22"/>
          <w:szCs w:val="22"/>
        </w:rPr>
        <w:t xml:space="preserve">raz </w:t>
      </w:r>
      <w:r w:rsidR="00E36653" w:rsidRPr="00E36653">
        <w:rPr>
          <w:rFonts w:ascii="Arial" w:hAnsi="Arial" w:cs="Arial"/>
          <w:sz w:val="22"/>
          <w:szCs w:val="22"/>
        </w:rPr>
        <w:t>w miesiącu kalendarzowym</w:t>
      </w:r>
      <w:r w:rsidRPr="00E36653">
        <w:rPr>
          <w:rFonts w:ascii="Arial" w:hAnsi="Arial" w:cs="Arial"/>
          <w:sz w:val="22"/>
          <w:szCs w:val="22"/>
        </w:rPr>
        <w:t xml:space="preserve"> po wykonaniu elementów zgodnie z zakresem robót, terminami i kwotami przerobu wskazanymi w harmonogramie rzeczowo-finansowym stanowiącym załącznik do niniejszej umowy oraz zgodnie z  kosztorysem </w:t>
      </w:r>
      <w:r w:rsidR="00203415" w:rsidRPr="00E36653">
        <w:rPr>
          <w:rFonts w:ascii="Arial" w:hAnsi="Arial" w:cs="Arial"/>
          <w:sz w:val="22"/>
          <w:szCs w:val="22"/>
        </w:rPr>
        <w:t xml:space="preserve">pomocniczym, </w:t>
      </w:r>
      <w:r w:rsidRPr="00E36653">
        <w:rPr>
          <w:rFonts w:ascii="Arial" w:hAnsi="Arial" w:cs="Arial"/>
          <w:sz w:val="22"/>
          <w:szCs w:val="22"/>
        </w:rPr>
        <w:t xml:space="preserve">protokołem odbioru </w:t>
      </w:r>
      <w:r w:rsidRPr="007646E8">
        <w:rPr>
          <w:rFonts w:ascii="Arial" w:hAnsi="Arial" w:cs="Arial"/>
          <w:sz w:val="22"/>
          <w:szCs w:val="22"/>
        </w:rPr>
        <w:t xml:space="preserve">robót w toku lub końcowym odbiorem robót potwierdzającym zaawansowanie i jakość wykonanych robót, podpisanym przez kierownika budowy, kierowników robót i właściwych Inspektorów nadzoru inwestorskiego. </w:t>
      </w:r>
    </w:p>
    <w:p w14:paraId="42594332" w14:textId="77777777" w:rsidR="007646E8" w:rsidRPr="007646E8" w:rsidRDefault="007646E8" w:rsidP="00F9669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Ustala się termin zapłaty faktur Wykonawcy: </w:t>
      </w:r>
      <w:r w:rsidR="007D1A6E">
        <w:rPr>
          <w:rFonts w:ascii="Arial" w:hAnsi="Arial" w:cs="Arial"/>
          <w:sz w:val="22"/>
          <w:szCs w:val="22"/>
        </w:rPr>
        <w:t xml:space="preserve">do </w:t>
      </w:r>
      <w:r w:rsidRPr="007646E8">
        <w:rPr>
          <w:rFonts w:ascii="Arial" w:hAnsi="Arial" w:cs="Arial"/>
          <w:sz w:val="22"/>
          <w:szCs w:val="22"/>
        </w:rPr>
        <w:t xml:space="preserve">30 dni od daty otrzymania przez Zamawiającego poprawnie sporządzonych dokumentów i wykonania zakresu przedmiotu określonego w Harmonogramie rzeczowo-finansowym. </w:t>
      </w:r>
    </w:p>
    <w:p w14:paraId="7573BCC9" w14:textId="77777777" w:rsidR="007646E8" w:rsidRDefault="007646E8" w:rsidP="00F9669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Za dzień zapłaty uważany będzie dzień złożenia przez Zamawiającego dyspozycji obciążenia rachunku Zamawiającego kwotą wynagrodzenia.</w:t>
      </w:r>
    </w:p>
    <w:p w14:paraId="741E733C" w14:textId="272D5520" w:rsidR="00BF40C6" w:rsidRPr="00EE39FD" w:rsidRDefault="00BF40C6" w:rsidP="00F96698">
      <w:pPr>
        <w:pStyle w:val="Akapitzlist"/>
        <w:numPr>
          <w:ilvl w:val="0"/>
          <w:numId w:val="7"/>
        </w:numPr>
        <w:tabs>
          <w:tab w:val="left" w:pos="426"/>
        </w:tabs>
        <w:spacing w:after="60"/>
        <w:ind w:left="426" w:right="15" w:hanging="426"/>
        <w:jc w:val="both"/>
        <w:rPr>
          <w:rFonts w:ascii="Arial" w:hAnsi="Arial" w:cs="Arial"/>
          <w:sz w:val="22"/>
          <w:szCs w:val="22"/>
        </w:rPr>
      </w:pPr>
      <w:r w:rsidRPr="00EE39FD">
        <w:rPr>
          <w:rFonts w:ascii="Arial" w:eastAsia="Times New Roman" w:hAnsi="Arial" w:cs="Arial"/>
          <w:sz w:val="22"/>
          <w:szCs w:val="22"/>
          <w:lang w:eastAsia="pl-PL"/>
        </w:rPr>
        <w:t xml:space="preserve">W przypadku zamówień na roboty budowlane rozliczenia i płatności będą realizowane zgodnie z art. </w:t>
      </w:r>
      <w:r w:rsidR="007251B5" w:rsidRPr="00EE39FD">
        <w:rPr>
          <w:rFonts w:ascii="Arial" w:eastAsia="Times New Roman" w:hAnsi="Arial" w:cs="Arial"/>
          <w:sz w:val="22"/>
          <w:szCs w:val="22"/>
          <w:lang w:eastAsia="pl-PL"/>
        </w:rPr>
        <w:t>465 ustawy PZP</w:t>
      </w:r>
      <w:r w:rsidRPr="00EE39FD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4F37CDB1" w14:textId="77777777" w:rsidR="007646E8" w:rsidRPr="007646E8" w:rsidRDefault="007646E8" w:rsidP="00F9669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Cena oferty jest ceną ryczałtową zawierającą obowiązujący podatek VAT i jest niezmienna do zakończenia realizacji robót i umowy. Zgodnie z ustawą z dnia 23 kwietnia 1964 roku Kodeks cywilny (Dz. U. z 1964 r. Nr 16, poz. 93 z późn. zm.) ten rodzaj wynagrodzenia art. 632 określa następująco: </w:t>
      </w:r>
      <w:r w:rsidRPr="007646E8">
        <w:rPr>
          <w:rFonts w:ascii="Arial" w:hAnsi="Arial" w:cs="Arial"/>
          <w:i/>
          <w:sz w:val="22"/>
          <w:szCs w:val="22"/>
        </w:rPr>
        <w:t xml:space="preserve">§ 1. Jeżeli strony umówiły się o wynagrodzenie ryczałtowe, przyjmujący zamówienie nie może żądać podwyższenia wynagrodzenia, chociażby w czasie zawarcia umowy nie można było przewidzieć rozmiaru lub kosztów prac. </w:t>
      </w:r>
    </w:p>
    <w:p w14:paraId="2ADAD3BF" w14:textId="77777777" w:rsidR="007646E8" w:rsidRPr="007646E8" w:rsidRDefault="007646E8" w:rsidP="00FD6B06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W związku z ryczałtową formułą określenia ceny przez Wykonawcę, cena ofertowa zaoferowana przez Wykonawcę zawiera wszelkie koszty niezbędne do zrealizowania pełnego zakresu przedmiotu zamówienia określonego w SIWZ i załącznikach do SIWZ, wynikające wprost z SIWZ i załączników do SIWZ, jak również w dokumentacji tej nie ujęte, a bez których nie można wykonać zamówienia zapewniającego właściwe użytkowanie obiektów, wykonanie przedmiotu umowy. </w:t>
      </w:r>
    </w:p>
    <w:p w14:paraId="27FA1510" w14:textId="77777777" w:rsidR="007646E8" w:rsidRPr="00AE1AA9" w:rsidRDefault="007646E8" w:rsidP="00F9669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E1AA9">
        <w:rPr>
          <w:rFonts w:ascii="Arial" w:hAnsi="Arial" w:cs="Arial"/>
          <w:sz w:val="22"/>
          <w:szCs w:val="22"/>
        </w:rPr>
        <w:t xml:space="preserve">Wykonawca przewidział oraz uwzględnił w cenie cały przebieg wykonywanych czynności i robót budowlanych oraz wszystkie utrudnienia wynikające z </w:t>
      </w:r>
      <w:r w:rsidR="00F96698" w:rsidRPr="00AE1AA9">
        <w:rPr>
          <w:rFonts w:ascii="Arial" w:hAnsi="Arial" w:cs="Arial"/>
          <w:sz w:val="22"/>
          <w:szCs w:val="22"/>
        </w:rPr>
        <w:t>warunków realizacji inwestycji</w:t>
      </w:r>
      <w:r w:rsidR="00AE1AA9" w:rsidRPr="00AE1AA9">
        <w:rPr>
          <w:rFonts w:ascii="Arial" w:hAnsi="Arial" w:cs="Arial"/>
          <w:sz w:val="22"/>
          <w:szCs w:val="22"/>
        </w:rPr>
        <w:t>.</w:t>
      </w:r>
    </w:p>
    <w:p w14:paraId="4006D603" w14:textId="79028B67" w:rsidR="007646E8" w:rsidRPr="007646E8" w:rsidRDefault="007646E8" w:rsidP="00F9669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bCs/>
          <w:sz w:val="22"/>
          <w:szCs w:val="22"/>
        </w:rPr>
        <w:t xml:space="preserve">Tak zaoferowana cena z obowiązującym podatkiem VAT dla zakresu przedmiotu opisanego w umowie, w SWZ i załącznikach do nich jest </w:t>
      </w:r>
      <w:r w:rsidRPr="007646E8">
        <w:rPr>
          <w:rFonts w:ascii="Arial" w:hAnsi="Arial" w:cs="Arial"/>
          <w:sz w:val="22"/>
          <w:szCs w:val="22"/>
        </w:rPr>
        <w:t xml:space="preserve">ceną ryczałtową niezmienną do końca realizacji zadania i umowy. </w:t>
      </w:r>
    </w:p>
    <w:p w14:paraId="614D0AB4" w14:textId="77777777" w:rsidR="00F96698" w:rsidRDefault="00F96698" w:rsidP="007646E8">
      <w:pPr>
        <w:jc w:val="center"/>
        <w:rPr>
          <w:rFonts w:ascii="Arial" w:hAnsi="Arial" w:cs="Arial"/>
          <w:sz w:val="22"/>
          <w:szCs w:val="22"/>
        </w:rPr>
      </w:pPr>
    </w:p>
    <w:p w14:paraId="5F8941D6" w14:textId="77777777" w:rsidR="0030353F" w:rsidRDefault="0030353F" w:rsidP="007646E8">
      <w:pPr>
        <w:jc w:val="center"/>
        <w:rPr>
          <w:rFonts w:ascii="Arial" w:hAnsi="Arial" w:cs="Arial"/>
          <w:sz w:val="22"/>
          <w:szCs w:val="22"/>
        </w:rPr>
      </w:pPr>
    </w:p>
    <w:p w14:paraId="7BEF4F9C" w14:textId="77777777" w:rsidR="0030353F" w:rsidRDefault="0030353F" w:rsidP="007646E8">
      <w:pPr>
        <w:jc w:val="center"/>
        <w:rPr>
          <w:rFonts w:ascii="Arial" w:hAnsi="Arial" w:cs="Arial"/>
          <w:sz w:val="22"/>
          <w:szCs w:val="22"/>
        </w:rPr>
      </w:pPr>
    </w:p>
    <w:p w14:paraId="63A07E85" w14:textId="2FAF8789" w:rsidR="007646E8" w:rsidRPr="00DF06B4" w:rsidRDefault="007646E8" w:rsidP="007646E8">
      <w:pPr>
        <w:jc w:val="center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lastRenderedPageBreak/>
        <w:t>§ 9. /</w:t>
      </w:r>
      <w:r w:rsidRPr="00587045">
        <w:rPr>
          <w:rFonts w:ascii="Arial" w:hAnsi="Arial" w:cs="Arial"/>
          <w:sz w:val="22"/>
          <w:szCs w:val="22"/>
        </w:rPr>
        <w:t>Podwykonawstwo</w:t>
      </w:r>
      <w:r w:rsidRPr="00DF06B4">
        <w:rPr>
          <w:rFonts w:ascii="Arial" w:hAnsi="Arial" w:cs="Arial"/>
          <w:sz w:val="22"/>
          <w:szCs w:val="22"/>
        </w:rPr>
        <w:t>/ (jeżeli dotyczy)</w:t>
      </w:r>
    </w:p>
    <w:p w14:paraId="1F229A12" w14:textId="320D313E" w:rsidR="007646E8" w:rsidRDefault="007646E8" w:rsidP="007646E8">
      <w:pPr>
        <w:jc w:val="center"/>
        <w:rPr>
          <w:rFonts w:ascii="Arial" w:hAnsi="Arial" w:cs="Arial"/>
          <w:b/>
          <w:sz w:val="22"/>
          <w:szCs w:val="22"/>
        </w:rPr>
      </w:pPr>
    </w:p>
    <w:p w14:paraId="536DF54F" w14:textId="77777777" w:rsidR="0030353F" w:rsidRPr="0030353F" w:rsidRDefault="0030353F" w:rsidP="0030353F">
      <w:pPr>
        <w:pStyle w:val="Textbodyindent"/>
        <w:widowControl/>
        <w:numPr>
          <w:ilvl w:val="0"/>
          <w:numId w:val="39"/>
        </w:numPr>
        <w:spacing w:before="57" w:line="100" w:lineRule="atLeast"/>
        <w:jc w:val="both"/>
        <w:rPr>
          <w:rFonts w:ascii="Arial" w:eastAsia="TimesNewRoman" w:hAnsi="Arial" w:cs="Arial"/>
          <w:sz w:val="22"/>
          <w:szCs w:val="22"/>
          <w:lang w:bidi="ar-SA"/>
        </w:rPr>
      </w:pPr>
      <w:r w:rsidRPr="0030353F">
        <w:rPr>
          <w:rFonts w:ascii="Arial" w:eastAsia="TimesNewRoman" w:hAnsi="Arial" w:cs="Arial"/>
          <w:sz w:val="22"/>
          <w:szCs w:val="22"/>
          <w:lang w:bidi="ar-SA"/>
        </w:rPr>
        <w:t>Wykonawca, zgodnie z ofertą, powierzy następującym podwykonawcom wykonanie nw. części zamówienia:</w:t>
      </w:r>
    </w:p>
    <w:p w14:paraId="3C68CBB0" w14:textId="77777777" w:rsidR="0030353F" w:rsidRPr="0030353F" w:rsidRDefault="0030353F" w:rsidP="0030353F">
      <w:pPr>
        <w:pStyle w:val="Textbodyindent"/>
        <w:widowControl/>
        <w:spacing w:before="57" w:line="100" w:lineRule="atLeast"/>
        <w:ind w:left="375"/>
        <w:jc w:val="both"/>
        <w:rPr>
          <w:rFonts w:ascii="Arial" w:eastAsia="TimesNewRoman" w:hAnsi="Arial" w:cs="Arial"/>
          <w:sz w:val="22"/>
          <w:szCs w:val="22"/>
          <w:lang w:bidi="ar-SA"/>
        </w:rPr>
      </w:pPr>
      <w:r w:rsidRPr="0030353F">
        <w:rPr>
          <w:rFonts w:ascii="Arial" w:eastAsia="TimesNewRoman" w:hAnsi="Arial" w:cs="Arial"/>
          <w:sz w:val="22"/>
          <w:szCs w:val="22"/>
          <w:lang w:bidi="ar-SA"/>
        </w:rPr>
        <w:t>................................................................................................................................................</w:t>
      </w:r>
    </w:p>
    <w:p w14:paraId="1B5AFFAC" w14:textId="77777777" w:rsidR="0030353F" w:rsidRPr="0030353F" w:rsidRDefault="0030353F" w:rsidP="0030353F">
      <w:pPr>
        <w:pStyle w:val="Textbodyindent"/>
        <w:widowControl/>
        <w:spacing w:before="57" w:line="100" w:lineRule="atLeast"/>
        <w:ind w:left="375"/>
        <w:jc w:val="both"/>
        <w:rPr>
          <w:rFonts w:ascii="Arial" w:eastAsia="TimesNewRoman" w:hAnsi="Arial" w:cs="Arial"/>
          <w:sz w:val="22"/>
          <w:szCs w:val="22"/>
          <w:lang w:bidi="ar-SA"/>
        </w:rPr>
      </w:pPr>
      <w:r w:rsidRPr="0030353F">
        <w:rPr>
          <w:rFonts w:ascii="Arial" w:eastAsia="TimesNewRoman" w:hAnsi="Arial" w:cs="Arial"/>
          <w:sz w:val="22"/>
          <w:szCs w:val="22"/>
          <w:lang w:bidi="ar-SA"/>
        </w:rPr>
        <w:t>................................................................................................................................................</w:t>
      </w:r>
    </w:p>
    <w:p w14:paraId="0D0F3012" w14:textId="77777777" w:rsidR="0030353F" w:rsidRPr="0030353F" w:rsidRDefault="0030353F" w:rsidP="0030353F">
      <w:pPr>
        <w:pStyle w:val="Textbodyindent"/>
        <w:widowControl/>
        <w:numPr>
          <w:ilvl w:val="0"/>
          <w:numId w:val="38"/>
        </w:numPr>
        <w:spacing w:before="57" w:line="100" w:lineRule="atLeast"/>
        <w:jc w:val="both"/>
        <w:rPr>
          <w:rFonts w:ascii="Arial" w:eastAsia="TimesNewRoman" w:hAnsi="Arial" w:cs="Arial"/>
          <w:sz w:val="22"/>
          <w:szCs w:val="22"/>
          <w:lang w:bidi="ar-SA"/>
        </w:rPr>
      </w:pPr>
      <w:r w:rsidRPr="0030353F">
        <w:rPr>
          <w:rFonts w:ascii="Arial" w:eastAsia="TimesNewRoman" w:hAnsi="Arial" w:cs="Arial"/>
          <w:sz w:val="22"/>
          <w:szCs w:val="22"/>
          <w:lang w:bidi="ar-SA"/>
        </w:rPr>
        <w:t>Wykonawca w celu spełnienia warunków udziału w postępowaniu o udzielenia zamówienia, o których mowa w ogłoszeniu o zamówieniu i SWZ, powołał się na zasoby podmiotu:</w:t>
      </w:r>
    </w:p>
    <w:p w14:paraId="1AB3DA10" w14:textId="77777777" w:rsidR="0030353F" w:rsidRPr="0030353F" w:rsidRDefault="0030353F" w:rsidP="0030353F">
      <w:pPr>
        <w:pStyle w:val="Textbodyindent"/>
        <w:widowControl/>
        <w:spacing w:before="57" w:line="100" w:lineRule="atLeast"/>
        <w:ind w:left="345"/>
        <w:jc w:val="both"/>
        <w:rPr>
          <w:rFonts w:ascii="Arial" w:eastAsia="TimesNewRoman" w:hAnsi="Arial" w:cs="Arial"/>
          <w:sz w:val="22"/>
          <w:szCs w:val="22"/>
          <w:lang w:bidi="ar-SA"/>
        </w:rPr>
      </w:pPr>
      <w:r w:rsidRPr="0030353F">
        <w:rPr>
          <w:rFonts w:ascii="Arial" w:eastAsia="TimesNewRoman" w:hAnsi="Arial" w:cs="Arial"/>
          <w:sz w:val="22"/>
          <w:szCs w:val="22"/>
          <w:lang w:bidi="ar-SA"/>
        </w:rPr>
        <w:t>….............................................................................................................................................</w:t>
      </w:r>
    </w:p>
    <w:p w14:paraId="00C16225" w14:textId="77777777" w:rsidR="0030353F" w:rsidRPr="0030353F" w:rsidRDefault="0030353F" w:rsidP="0030353F">
      <w:pPr>
        <w:pStyle w:val="Textbodyindent"/>
        <w:widowControl/>
        <w:spacing w:before="57" w:line="100" w:lineRule="atLeast"/>
        <w:ind w:left="345"/>
        <w:jc w:val="both"/>
        <w:rPr>
          <w:rFonts w:ascii="Arial" w:eastAsia="TimesNewRoman" w:hAnsi="Arial" w:cs="Arial"/>
          <w:sz w:val="22"/>
          <w:szCs w:val="22"/>
          <w:lang w:bidi="ar-SA"/>
        </w:rPr>
      </w:pPr>
      <w:r w:rsidRPr="0030353F">
        <w:rPr>
          <w:rFonts w:ascii="Arial" w:eastAsia="TimesNewRoman" w:hAnsi="Arial" w:cs="Arial"/>
          <w:sz w:val="22"/>
          <w:szCs w:val="22"/>
          <w:lang w:bidi="ar-SA"/>
        </w:rPr>
        <w:t>.................................................................................................................................................</w:t>
      </w:r>
    </w:p>
    <w:p w14:paraId="15DEE01D" w14:textId="77777777" w:rsidR="0030353F" w:rsidRPr="0030353F" w:rsidRDefault="0030353F" w:rsidP="0030353F">
      <w:pPr>
        <w:pStyle w:val="Textbodyindent"/>
        <w:widowControl/>
        <w:spacing w:before="57" w:line="100" w:lineRule="atLeast"/>
        <w:ind w:left="375"/>
        <w:jc w:val="center"/>
        <w:rPr>
          <w:rFonts w:ascii="Arial" w:eastAsia="TimesNewRoman" w:hAnsi="Arial" w:cs="Arial"/>
          <w:sz w:val="22"/>
          <w:szCs w:val="22"/>
          <w:lang w:bidi="ar-SA"/>
        </w:rPr>
      </w:pPr>
      <w:r w:rsidRPr="0030353F">
        <w:rPr>
          <w:rFonts w:ascii="Arial" w:eastAsia="TimesNewRoman" w:hAnsi="Arial" w:cs="Arial"/>
          <w:sz w:val="22"/>
          <w:szCs w:val="22"/>
          <w:lang w:bidi="ar-SA"/>
        </w:rPr>
        <w:t>(nazwa Podmiotu)</w:t>
      </w:r>
    </w:p>
    <w:p w14:paraId="224874A2" w14:textId="29D05F62" w:rsidR="0030353F" w:rsidRPr="0030353F" w:rsidRDefault="0030353F" w:rsidP="0030353F">
      <w:pPr>
        <w:pStyle w:val="Textbodyindent"/>
        <w:widowControl/>
        <w:numPr>
          <w:ilvl w:val="0"/>
          <w:numId w:val="38"/>
        </w:numPr>
        <w:spacing w:before="57" w:line="100" w:lineRule="atLeast"/>
        <w:jc w:val="both"/>
        <w:rPr>
          <w:rFonts w:ascii="Arial" w:hAnsi="Arial" w:cs="Arial"/>
          <w:sz w:val="22"/>
          <w:szCs w:val="22"/>
        </w:rPr>
      </w:pPr>
      <w:r w:rsidRPr="0030353F">
        <w:rPr>
          <w:rStyle w:val="StrongEmphasis"/>
          <w:rFonts w:ascii="Arial" w:eastAsia="TimesNewRoman" w:hAnsi="Arial" w:cs="Arial"/>
          <w:b w:val="0"/>
          <w:bCs w:val="0"/>
          <w:sz w:val="22"/>
          <w:szCs w:val="22"/>
          <w:lang w:bidi="ar-SA"/>
        </w:rPr>
        <w:t>Wykonawca ma obowiązek zapewnić, aby Podmiot wymieniony w ust. 2 realizował roboty budowlane, dla realizacji których wymagane są wykształcenie, kwalifikacje zawodowe lub doświadczenie udostępniane przez ten Podmiot.</w:t>
      </w:r>
    </w:p>
    <w:p w14:paraId="50AF1D64" w14:textId="77777777" w:rsidR="0030353F" w:rsidRPr="0030353F" w:rsidRDefault="0030353F" w:rsidP="0030353F">
      <w:pPr>
        <w:pStyle w:val="Textbodyindent"/>
        <w:widowControl/>
        <w:numPr>
          <w:ilvl w:val="0"/>
          <w:numId w:val="38"/>
        </w:numPr>
        <w:spacing w:before="57" w:line="100" w:lineRule="atLeast"/>
        <w:jc w:val="both"/>
        <w:rPr>
          <w:rFonts w:ascii="Arial" w:hAnsi="Arial" w:cs="Arial"/>
          <w:sz w:val="22"/>
          <w:szCs w:val="22"/>
        </w:rPr>
      </w:pPr>
      <w:r w:rsidRPr="0030353F">
        <w:rPr>
          <w:rStyle w:val="StrongEmphasis"/>
          <w:rFonts w:ascii="Arial" w:eastAsia="TimesNewRoman" w:hAnsi="Arial" w:cs="Arial"/>
          <w:b w:val="0"/>
          <w:bCs w:val="0"/>
          <w:sz w:val="22"/>
          <w:szCs w:val="22"/>
          <w:lang w:bidi="ar-SA"/>
        </w:rPr>
        <w:t>Wykonawca oświadcza, że pozostałą część zamówienia będzie realizował siłami własnymi.</w:t>
      </w:r>
    </w:p>
    <w:p w14:paraId="69075FCD" w14:textId="77777777" w:rsidR="0030353F" w:rsidRPr="0030353F" w:rsidRDefault="0030353F" w:rsidP="0030353F">
      <w:pPr>
        <w:pStyle w:val="Textbodyindent"/>
        <w:widowControl/>
        <w:numPr>
          <w:ilvl w:val="0"/>
          <w:numId w:val="38"/>
        </w:numPr>
        <w:spacing w:before="57" w:line="100" w:lineRule="atLeast"/>
        <w:jc w:val="both"/>
        <w:rPr>
          <w:rFonts w:ascii="Arial" w:hAnsi="Arial" w:cs="Arial"/>
          <w:sz w:val="22"/>
          <w:szCs w:val="22"/>
        </w:rPr>
      </w:pPr>
      <w:r w:rsidRPr="0030353F">
        <w:rPr>
          <w:rStyle w:val="StrongEmphasis"/>
          <w:rFonts w:ascii="Arial" w:eastAsia="TimesNewRoman" w:hAnsi="Arial" w:cs="Arial"/>
          <w:b w:val="0"/>
          <w:bCs w:val="0"/>
          <w:sz w:val="22"/>
          <w:szCs w:val="22"/>
          <w:lang w:bidi="ar-SA"/>
        </w:rPr>
        <w:t>Wykonawca nie może powierzyć realizacji zadań wynikających z niniejszej umowy innemu podmiotowi lub osobie bez wiedzy i zgody Zamawiającego.</w:t>
      </w:r>
    </w:p>
    <w:p w14:paraId="5AF33528" w14:textId="77777777" w:rsidR="0030353F" w:rsidRPr="0030353F" w:rsidRDefault="0030353F" w:rsidP="0030353F">
      <w:pPr>
        <w:pStyle w:val="Textbodyindent"/>
        <w:widowControl/>
        <w:numPr>
          <w:ilvl w:val="0"/>
          <w:numId w:val="38"/>
        </w:numPr>
        <w:spacing w:before="57" w:line="100" w:lineRule="atLeast"/>
        <w:jc w:val="both"/>
        <w:rPr>
          <w:rFonts w:ascii="Arial" w:hAnsi="Arial" w:cs="Arial"/>
          <w:sz w:val="22"/>
          <w:szCs w:val="22"/>
        </w:rPr>
      </w:pPr>
      <w:r w:rsidRPr="0030353F">
        <w:rPr>
          <w:rStyle w:val="StrongEmphasis"/>
          <w:rFonts w:ascii="Arial" w:eastAsia="TimesNewRoman" w:hAnsi="Arial" w:cs="Arial"/>
          <w:b w:val="0"/>
          <w:bCs w:val="0"/>
          <w:sz w:val="22"/>
          <w:szCs w:val="22"/>
          <w:lang w:bidi="ar-SA"/>
        </w:rPr>
        <w:t>Powierzenie wykonania części zamówienia podwykonawcom nie zmienia zobowiązań Wykonawcy wobec Zamawiającego za wykonanie tej części zamówienia. Wykonawca jest odpowiedzialny za działania i zaniedbania podwykonawców, jak za własne działania i zaniedbania.</w:t>
      </w:r>
    </w:p>
    <w:p w14:paraId="3F4B18C5" w14:textId="77777777" w:rsidR="0030353F" w:rsidRPr="0030353F" w:rsidRDefault="0030353F" w:rsidP="0030353F">
      <w:pPr>
        <w:pStyle w:val="Textbodyindent"/>
        <w:widowControl/>
        <w:numPr>
          <w:ilvl w:val="0"/>
          <w:numId w:val="38"/>
        </w:numPr>
        <w:spacing w:before="57" w:line="100" w:lineRule="atLeast"/>
        <w:jc w:val="both"/>
        <w:rPr>
          <w:rFonts w:ascii="Arial" w:hAnsi="Arial" w:cs="Arial"/>
          <w:sz w:val="22"/>
          <w:szCs w:val="22"/>
        </w:rPr>
      </w:pPr>
      <w:r w:rsidRPr="0030353F">
        <w:rPr>
          <w:rStyle w:val="StrongEmphasis"/>
          <w:rFonts w:ascii="Arial" w:eastAsia="TimesNewRoman" w:hAnsi="Arial" w:cs="Arial"/>
          <w:b w:val="0"/>
          <w:bCs w:val="0"/>
          <w:sz w:val="22"/>
          <w:szCs w:val="22"/>
          <w:lang w:bidi="ar-SA"/>
        </w:rPr>
        <w:t>Każdorazowa zmiana zakresu podwykonawstwa, w tym również Podmiotu wskazanego w ust. 2 w trakcie realizacji zamówienia musi być udokumentowana przez Wykonawcę z zachowaniem wymagań zawartych w SWZ, dokonanych zmianach, ofertą i oświadczeniami składanymi w trakcie postępowania oraz zapisami ustawy PZP.</w:t>
      </w:r>
    </w:p>
    <w:p w14:paraId="3F022438" w14:textId="6699605B" w:rsidR="0030353F" w:rsidRPr="0030353F" w:rsidRDefault="0030353F" w:rsidP="0030353F">
      <w:pPr>
        <w:pStyle w:val="Textbodyindent"/>
        <w:widowControl/>
        <w:numPr>
          <w:ilvl w:val="0"/>
          <w:numId w:val="38"/>
        </w:numPr>
        <w:spacing w:before="57" w:line="100" w:lineRule="atLeast"/>
        <w:jc w:val="both"/>
        <w:rPr>
          <w:rFonts w:ascii="Arial" w:hAnsi="Arial" w:cs="Arial"/>
          <w:sz w:val="22"/>
          <w:szCs w:val="22"/>
        </w:rPr>
      </w:pPr>
      <w:r w:rsidRPr="0030353F">
        <w:rPr>
          <w:rStyle w:val="StrongEmphasis"/>
          <w:rFonts w:ascii="Arial" w:eastAsia="TimesNewRoman" w:hAnsi="Arial" w:cs="Arial"/>
          <w:b w:val="0"/>
          <w:bCs w:val="0"/>
          <w:sz w:val="22"/>
          <w:szCs w:val="22"/>
          <w:lang w:bidi="ar-SA"/>
        </w:rPr>
        <w:t>Zamawiający żąda, aby przed przystąpieniem do wykonania zamówienia w terminie 7 dni od zawarcia umowy Wykonawca, o ile są już znane, podał nazwy albo imiona i nazwiska oraz dane kontaktowe podwykonawców i osób do kontaktu z nimi, zaangażowanych w realizację usługi. Wykonawca zawiadamia Zamawiającego również w terminie 7 dni, o wszelkich zmianach danych, o których mowa w zdaniu pierwszym, w trakcie realizacji zamówienia, a także przekazuje informacje na temat nowych podwykonawców, którym w późniejszym okresie zamierza powierzyć roboty budowlane.</w:t>
      </w:r>
    </w:p>
    <w:p w14:paraId="21D9B2D0" w14:textId="77777777" w:rsidR="007646E8" w:rsidRPr="007646E8" w:rsidRDefault="007646E8" w:rsidP="007646E8">
      <w:pPr>
        <w:spacing w:after="120"/>
        <w:ind w:left="-9" w:firstLine="9"/>
        <w:jc w:val="both"/>
        <w:rPr>
          <w:rFonts w:ascii="Arial" w:hAnsi="Arial" w:cs="Arial"/>
          <w:sz w:val="22"/>
          <w:szCs w:val="22"/>
        </w:rPr>
      </w:pPr>
    </w:p>
    <w:p w14:paraId="19DBFA5F" w14:textId="77777777" w:rsidR="00F10236" w:rsidRDefault="00F10236" w:rsidP="007646E8">
      <w:pPr>
        <w:jc w:val="center"/>
        <w:rPr>
          <w:rFonts w:ascii="Arial" w:hAnsi="Arial" w:cs="Arial"/>
          <w:sz w:val="22"/>
          <w:szCs w:val="22"/>
        </w:rPr>
      </w:pPr>
    </w:p>
    <w:p w14:paraId="2720E01C" w14:textId="77777777" w:rsidR="007646E8" w:rsidRPr="007646E8" w:rsidRDefault="007646E8" w:rsidP="007646E8">
      <w:pPr>
        <w:jc w:val="center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§ 10. /Gwarancja i rękojmia/ (zgodnie z ofertą wykonawcy)</w:t>
      </w:r>
    </w:p>
    <w:p w14:paraId="33426498" w14:textId="77777777" w:rsidR="007646E8" w:rsidRPr="007646E8" w:rsidRDefault="007646E8" w:rsidP="007646E8">
      <w:pPr>
        <w:jc w:val="center"/>
        <w:rPr>
          <w:rFonts w:ascii="Arial" w:hAnsi="Arial" w:cs="Arial"/>
          <w:b/>
          <w:sz w:val="22"/>
          <w:szCs w:val="22"/>
        </w:rPr>
      </w:pPr>
    </w:p>
    <w:p w14:paraId="1519ED91" w14:textId="1EA9ACEF" w:rsidR="007646E8" w:rsidRPr="007646E8" w:rsidRDefault="007646E8" w:rsidP="007646E8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Wykonawca udziela </w:t>
      </w:r>
      <w:r w:rsidRPr="00DF06B4">
        <w:rPr>
          <w:rFonts w:ascii="Arial" w:hAnsi="Arial" w:cs="Arial"/>
          <w:sz w:val="22"/>
          <w:szCs w:val="22"/>
        </w:rPr>
        <w:t>Zamawiającemu</w:t>
      </w:r>
      <w:r w:rsidRPr="00DF06B4">
        <w:rPr>
          <w:rFonts w:ascii="Arial" w:hAnsi="Arial" w:cs="Arial"/>
          <w:b/>
          <w:sz w:val="22"/>
          <w:szCs w:val="22"/>
        </w:rPr>
        <w:t xml:space="preserve"> </w:t>
      </w:r>
      <w:r w:rsidR="0030353F">
        <w:rPr>
          <w:rFonts w:ascii="Arial" w:hAnsi="Arial" w:cs="Arial"/>
          <w:b/>
          <w:sz w:val="22"/>
          <w:szCs w:val="22"/>
        </w:rPr>
        <w:t>…..</w:t>
      </w:r>
      <w:r w:rsidRPr="00DF06B4">
        <w:rPr>
          <w:rFonts w:ascii="Arial" w:hAnsi="Arial" w:cs="Arial"/>
          <w:b/>
          <w:sz w:val="22"/>
          <w:szCs w:val="22"/>
        </w:rPr>
        <w:t xml:space="preserve"> lat </w:t>
      </w:r>
      <w:r w:rsidRPr="00DF06B4">
        <w:rPr>
          <w:rFonts w:ascii="Arial" w:hAnsi="Arial" w:cs="Arial"/>
          <w:sz w:val="22"/>
          <w:szCs w:val="22"/>
        </w:rPr>
        <w:t>gwarancji</w:t>
      </w:r>
      <w:r w:rsidR="0033397D" w:rsidRPr="00DF06B4">
        <w:rPr>
          <w:rFonts w:ascii="Arial" w:hAnsi="Arial" w:cs="Arial"/>
          <w:sz w:val="22"/>
          <w:szCs w:val="22"/>
        </w:rPr>
        <w:t xml:space="preserve"> i rękojmi</w:t>
      </w:r>
      <w:r w:rsidRPr="00DF06B4">
        <w:rPr>
          <w:rFonts w:ascii="Arial" w:hAnsi="Arial" w:cs="Arial"/>
          <w:sz w:val="22"/>
          <w:szCs w:val="22"/>
        </w:rPr>
        <w:t xml:space="preserve"> </w:t>
      </w:r>
      <w:r w:rsidRPr="007646E8">
        <w:rPr>
          <w:rFonts w:ascii="Arial" w:hAnsi="Arial" w:cs="Arial"/>
          <w:sz w:val="22"/>
          <w:szCs w:val="22"/>
        </w:rPr>
        <w:t>na wykonany przedmiot umowy.</w:t>
      </w:r>
    </w:p>
    <w:p w14:paraId="1EBB9F0E" w14:textId="77777777" w:rsidR="007646E8" w:rsidRPr="007646E8" w:rsidRDefault="007646E8" w:rsidP="007646E8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Bieg okresu gwarancji i rękojmi rozpoczyna się:</w:t>
      </w:r>
    </w:p>
    <w:p w14:paraId="1ED1AB96" w14:textId="77777777" w:rsidR="007646E8" w:rsidRPr="007646E8" w:rsidRDefault="007646E8" w:rsidP="007646E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w dniu następnym licząc od daty potwierdzenia usunięcia wad stwierdzonych przy odbiorze ostatecznym przedmiotu umowy;</w:t>
      </w:r>
    </w:p>
    <w:p w14:paraId="6CB0689D" w14:textId="77777777" w:rsidR="007646E8" w:rsidRPr="007646E8" w:rsidRDefault="007646E8" w:rsidP="007646E8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lastRenderedPageBreak/>
        <w:t>dla wymienianych materiałów i urządzeń, elementów i części z dniem ich wymiany.</w:t>
      </w:r>
    </w:p>
    <w:p w14:paraId="46AA480B" w14:textId="77777777" w:rsidR="007646E8" w:rsidRPr="007646E8" w:rsidRDefault="007646E8" w:rsidP="007646E8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Zamawiający może dochodzić roszczeń z tytułu gwarancji także po upływie terminu, jeżeli reklamował wadę przed upływem tego terminu. W tym wypadku roszczenia Zamawiającego wygasają w ciągu roku od dnia ujawnienia wady.</w:t>
      </w:r>
    </w:p>
    <w:p w14:paraId="0D9AB553" w14:textId="77777777" w:rsidR="007646E8" w:rsidRPr="007646E8" w:rsidRDefault="007646E8" w:rsidP="007646E8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Okresy gwarancji udzielane przez podwykonawców muszą odpowiadać, co najmniej okresowi udzielonemu przez Wykonawcę.</w:t>
      </w:r>
    </w:p>
    <w:p w14:paraId="032AF724" w14:textId="26CE0065" w:rsidR="007646E8" w:rsidRPr="007646E8" w:rsidRDefault="007646E8" w:rsidP="007646E8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Wykonawca potwierdzi przy odbiorze końcowym na piśmie dokumentem gwarancyjnym, udzielenie gwarancji Zamawiającemu na zasadach określonych w ofercie i w zawartej Umowie wraz z SWZ. Dokument gwarancyjny oprócz zapewnienia gwarancji dla przedmiotu umowy winien wskazywać osobę z imienia i nazwiska, nr telefonu kontaktowego oraz stanowisko pełnione w firmie Wykonawcy, która zostaje ustanowiona osobą odpowiedzialną za kontakty w sprawach dotyczących gwarancji i rękojmi oraz za terminowe wykonywanie obowiązków z tytułu rękojmi i gwarancji.</w:t>
      </w:r>
    </w:p>
    <w:p w14:paraId="2257C638" w14:textId="77777777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</w:p>
    <w:p w14:paraId="1C5C1748" w14:textId="77777777" w:rsidR="007646E8" w:rsidRPr="007646E8" w:rsidRDefault="007646E8" w:rsidP="007646E8">
      <w:pPr>
        <w:jc w:val="center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§ 11. /Postanowienia szczegółowe/</w:t>
      </w:r>
    </w:p>
    <w:p w14:paraId="13F5F3D5" w14:textId="77777777" w:rsidR="007646E8" w:rsidRPr="007646E8" w:rsidRDefault="007646E8" w:rsidP="007646E8">
      <w:pPr>
        <w:jc w:val="center"/>
        <w:rPr>
          <w:rFonts w:ascii="Arial" w:hAnsi="Arial" w:cs="Arial"/>
          <w:b/>
          <w:sz w:val="22"/>
          <w:szCs w:val="22"/>
        </w:rPr>
      </w:pPr>
    </w:p>
    <w:p w14:paraId="5D980194" w14:textId="77777777" w:rsidR="007646E8" w:rsidRPr="007646E8" w:rsidRDefault="007646E8" w:rsidP="007646E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Strony zobowiązują się do współpracy i współdziałania w zakresie realizacji przedmiotu umowy.</w:t>
      </w:r>
    </w:p>
    <w:p w14:paraId="2B816462" w14:textId="77777777" w:rsidR="007646E8" w:rsidRPr="007646E8" w:rsidRDefault="007646E8" w:rsidP="007646E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Zamawiający może w zastępstwie Wykonawcy i na jego </w:t>
      </w:r>
      <w:r w:rsidR="005E67BB">
        <w:rPr>
          <w:rFonts w:ascii="Arial" w:hAnsi="Arial" w:cs="Arial"/>
          <w:sz w:val="22"/>
          <w:szCs w:val="22"/>
        </w:rPr>
        <w:t>koszt usunąć wady nieusunięte w </w:t>
      </w:r>
      <w:r w:rsidRPr="007646E8">
        <w:rPr>
          <w:rFonts w:ascii="Arial" w:hAnsi="Arial" w:cs="Arial"/>
          <w:sz w:val="22"/>
          <w:szCs w:val="22"/>
        </w:rPr>
        <w:t>pisemnie wyznaczonym terminie.</w:t>
      </w:r>
    </w:p>
    <w:p w14:paraId="1DF4C05F" w14:textId="77777777" w:rsidR="007646E8" w:rsidRPr="007646E8" w:rsidRDefault="007646E8" w:rsidP="007646E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W razie stwierdzenia w toku czynności odbioru lub w okresie gwarancji i rękojmi wad nie nadających się do usunięcia, Zamawiający może, (jeżeli wady uniemożliwiają użytkowanie przedmiotu umowy zgodnie z jego przeznaczeniem) obniżyć wynagrodzenie za ten przedmiot odpowiednio do utraconej wartości użytkowej, estetycznej i technicznej.</w:t>
      </w:r>
    </w:p>
    <w:p w14:paraId="5184BBE6" w14:textId="77777777" w:rsidR="007646E8" w:rsidRPr="007646E8" w:rsidRDefault="007646E8" w:rsidP="007646E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Wykonawca zapoznał się z dokumentacją projektową budowlaną i wykonawczą, decyzją pozwolenia na budowę, specyfikacjami technicznymi, warunkami, decyzjami, uzgodnieniami i projektami umów oraz zapoznał się z terenem, na którym ma realizować przedmiot zamówienia i ma świadomość jego wykonania. </w:t>
      </w:r>
    </w:p>
    <w:p w14:paraId="6C295A04" w14:textId="77777777" w:rsidR="007646E8" w:rsidRPr="007646E8" w:rsidRDefault="007646E8" w:rsidP="007646E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Wykonawca zobowiązuje się skierować do kierowania budową i do kierowania robotami personel wskazany przez Wykonawcę w ofercie. Zmiana którejkolwiek osób, o których mowa w zdaniu poprzednim w trakcie realizacji przedmiotu niniejszej umowy, musi być uzasadniona przez Wykonawcę na piśmie i wymaga pisemnego zaakceptowania przez Zamawiającego. Zamawiający zaakceptuje taką zmianę osób i wyłącznie wtedy, gdy kwalifikacje i doświadczenie wskazanych osób będą takie same lub wyższe od kwalifikacji i doświadczenia osób wymaganego postanowieniami specyfikacji istotnych warunków zamówienia. </w:t>
      </w:r>
    </w:p>
    <w:p w14:paraId="096F4823" w14:textId="77777777" w:rsidR="007646E8" w:rsidRPr="007646E8" w:rsidRDefault="007646E8" w:rsidP="007646E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Wykonawca musi przedłożyć Zamawiającemu propozycję zmiany, o której mowa w ust. 5 nie później niż 7 dni przed planowanym skierowaniem do kierowania budową/robotami którejkolwiek osoby. Jakakolwiek przerwa w realizacji przedmiotu umowy wynikająca z braku kierownictwa budowy/robót będzie traktowana jako przerwa wynikła z przyczyn zależnych od Wykonawcy i nie może stanowić podstawy do zmiany terminu zakończenia robót.</w:t>
      </w:r>
    </w:p>
    <w:p w14:paraId="0D2F23C9" w14:textId="77777777" w:rsidR="007646E8" w:rsidRPr="007646E8" w:rsidRDefault="007646E8" w:rsidP="007646E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Skierowanie, bez akceptacji Zamawiającego, do kierowania robotami innych osób niż wskazane w ofercie Wykonawcy może stanowić podstawę do odstąpienia od umowy przez Zamawiającego z winy Wykonawcy.</w:t>
      </w:r>
    </w:p>
    <w:p w14:paraId="647C8AEB" w14:textId="74D6A148" w:rsidR="007646E8" w:rsidRPr="007646E8" w:rsidRDefault="007646E8" w:rsidP="007646E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Osobą odpowiedzialną za realizację umowy ze strony Zamawiającego jest: </w:t>
      </w:r>
    </w:p>
    <w:p w14:paraId="6D1A2082" w14:textId="530AD23C" w:rsidR="007646E8" w:rsidRPr="0030353F" w:rsidRDefault="007646E8" w:rsidP="007646E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0353F">
        <w:rPr>
          <w:rFonts w:ascii="Arial" w:hAnsi="Arial" w:cs="Arial"/>
          <w:sz w:val="22"/>
          <w:szCs w:val="22"/>
        </w:rPr>
        <w:t xml:space="preserve">Osobą odpowiedzialną za realizację umowy ze strony Wykonawcy jest: </w:t>
      </w:r>
    </w:p>
    <w:p w14:paraId="4B4D43E5" w14:textId="77777777" w:rsidR="0030353F" w:rsidRDefault="0030353F" w:rsidP="007646E8">
      <w:pPr>
        <w:jc w:val="center"/>
        <w:rPr>
          <w:rFonts w:ascii="Arial" w:hAnsi="Arial" w:cs="Arial"/>
          <w:sz w:val="22"/>
          <w:szCs w:val="22"/>
        </w:rPr>
      </w:pPr>
    </w:p>
    <w:p w14:paraId="1E5E16F0" w14:textId="68F648A1" w:rsidR="007646E8" w:rsidRPr="007646E8" w:rsidRDefault="007646E8" w:rsidP="007646E8">
      <w:pPr>
        <w:jc w:val="center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§ 12. /Kary umowne/</w:t>
      </w:r>
    </w:p>
    <w:p w14:paraId="1AA2A478" w14:textId="77777777" w:rsidR="007646E8" w:rsidRPr="007646E8" w:rsidRDefault="007646E8" w:rsidP="007646E8">
      <w:pPr>
        <w:ind w:left="-9"/>
        <w:rPr>
          <w:rFonts w:ascii="Arial" w:hAnsi="Arial" w:cs="Arial"/>
          <w:sz w:val="22"/>
          <w:szCs w:val="22"/>
        </w:rPr>
      </w:pPr>
    </w:p>
    <w:p w14:paraId="6C8C5AAB" w14:textId="77777777" w:rsidR="007646E8" w:rsidRPr="0074559F" w:rsidRDefault="007646E8" w:rsidP="007646E8">
      <w:pPr>
        <w:ind w:left="-9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1. </w:t>
      </w:r>
      <w:r w:rsidRPr="0074559F">
        <w:rPr>
          <w:rFonts w:ascii="Arial" w:hAnsi="Arial" w:cs="Arial"/>
          <w:sz w:val="22"/>
          <w:szCs w:val="22"/>
        </w:rPr>
        <w:t>Wykonawca zapłaci Zamawiającemu następujące kary umowne:</w:t>
      </w:r>
      <w:r w:rsidR="00F374D6" w:rsidRPr="0074559F">
        <w:rPr>
          <w:rFonts w:ascii="Arial" w:hAnsi="Arial" w:cs="Arial"/>
          <w:sz w:val="22"/>
          <w:szCs w:val="22"/>
        </w:rPr>
        <w:t xml:space="preserve"> </w:t>
      </w:r>
    </w:p>
    <w:p w14:paraId="5F7F5279" w14:textId="77777777" w:rsidR="007646E8" w:rsidRPr="0074559F" w:rsidRDefault="007646E8" w:rsidP="007646E8">
      <w:pPr>
        <w:ind w:left="-9"/>
        <w:rPr>
          <w:rFonts w:ascii="Arial" w:hAnsi="Arial" w:cs="Arial"/>
          <w:sz w:val="22"/>
          <w:szCs w:val="22"/>
        </w:rPr>
      </w:pPr>
    </w:p>
    <w:p w14:paraId="328BCBA4" w14:textId="77777777" w:rsidR="007646E8" w:rsidRPr="0074559F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4559F">
        <w:rPr>
          <w:rFonts w:ascii="Arial" w:hAnsi="Arial" w:cs="Arial"/>
          <w:sz w:val="22"/>
          <w:szCs w:val="22"/>
        </w:rPr>
        <w:t xml:space="preserve">1) za odstąpienie od umowy przez Zamawiającego z przyczyn, za które ponosi </w:t>
      </w:r>
      <w:r w:rsidRPr="0074559F">
        <w:rPr>
          <w:rFonts w:ascii="Arial" w:hAnsi="Arial" w:cs="Arial"/>
          <w:sz w:val="22"/>
          <w:szCs w:val="22"/>
        </w:rPr>
        <w:lastRenderedPageBreak/>
        <w:t>odpowied</w:t>
      </w:r>
      <w:r w:rsidR="00252748" w:rsidRPr="0074559F">
        <w:rPr>
          <w:rFonts w:ascii="Arial" w:hAnsi="Arial" w:cs="Arial"/>
          <w:sz w:val="22"/>
          <w:szCs w:val="22"/>
        </w:rPr>
        <w:t>zialność Wykonawca w wysokości 1</w:t>
      </w:r>
      <w:r w:rsidRPr="0074559F">
        <w:rPr>
          <w:rFonts w:ascii="Arial" w:hAnsi="Arial" w:cs="Arial"/>
          <w:sz w:val="22"/>
          <w:szCs w:val="22"/>
        </w:rPr>
        <w:t>0% wynagrodzenia umownego za przedmiot umowy (cena ofertowa brutto);</w:t>
      </w:r>
    </w:p>
    <w:p w14:paraId="38102AB2" w14:textId="77777777" w:rsidR="007646E8" w:rsidRPr="0074559F" w:rsidRDefault="00F049A8" w:rsidP="007646E8">
      <w:pPr>
        <w:jc w:val="both"/>
        <w:rPr>
          <w:rFonts w:ascii="Arial" w:hAnsi="Arial" w:cs="Arial"/>
          <w:sz w:val="22"/>
          <w:szCs w:val="22"/>
        </w:rPr>
      </w:pPr>
      <w:r w:rsidRPr="0074559F">
        <w:rPr>
          <w:rFonts w:ascii="Arial" w:hAnsi="Arial" w:cs="Arial"/>
          <w:sz w:val="22"/>
          <w:szCs w:val="22"/>
        </w:rPr>
        <w:t>2) za zwłokę</w:t>
      </w:r>
      <w:r w:rsidR="007646E8" w:rsidRPr="0074559F">
        <w:rPr>
          <w:rFonts w:ascii="Arial" w:hAnsi="Arial" w:cs="Arial"/>
          <w:sz w:val="22"/>
          <w:szCs w:val="22"/>
        </w:rPr>
        <w:t xml:space="preserve"> w wykonaniu </w:t>
      </w:r>
      <w:r w:rsidR="00252748" w:rsidRPr="0074559F">
        <w:rPr>
          <w:rFonts w:ascii="Arial" w:hAnsi="Arial" w:cs="Arial"/>
          <w:sz w:val="22"/>
          <w:szCs w:val="22"/>
        </w:rPr>
        <w:t>przedmiotu umowy w wysokości 0,1</w:t>
      </w:r>
      <w:r w:rsidR="007646E8" w:rsidRPr="0074559F">
        <w:rPr>
          <w:rFonts w:ascii="Arial" w:hAnsi="Arial" w:cs="Arial"/>
          <w:sz w:val="22"/>
          <w:szCs w:val="22"/>
        </w:rPr>
        <w:t>5% wynagrodzenia umownego za przedmiot umowy, za każdy dzień opóźnienia;</w:t>
      </w:r>
    </w:p>
    <w:p w14:paraId="5F42B984" w14:textId="77777777" w:rsidR="007646E8" w:rsidRPr="0074559F" w:rsidRDefault="00E46849" w:rsidP="007646E8">
      <w:pPr>
        <w:jc w:val="both"/>
        <w:rPr>
          <w:rFonts w:ascii="Arial" w:hAnsi="Arial" w:cs="Arial"/>
          <w:sz w:val="22"/>
          <w:szCs w:val="22"/>
        </w:rPr>
      </w:pPr>
      <w:r w:rsidRPr="0074559F">
        <w:rPr>
          <w:rFonts w:ascii="Arial" w:hAnsi="Arial" w:cs="Arial"/>
          <w:sz w:val="22"/>
          <w:szCs w:val="22"/>
        </w:rPr>
        <w:t>3) za zwłokę</w:t>
      </w:r>
      <w:r w:rsidR="007646E8" w:rsidRPr="0074559F">
        <w:rPr>
          <w:rFonts w:ascii="Arial" w:hAnsi="Arial" w:cs="Arial"/>
          <w:sz w:val="22"/>
          <w:szCs w:val="22"/>
        </w:rPr>
        <w:t xml:space="preserve"> w wykonaniu poszczególnych elementów lub części przedmiotu umowy objętych harmonogramem rzeczowo - finansowym albo opisanych czynności lub obo</w:t>
      </w:r>
      <w:r w:rsidR="00252748" w:rsidRPr="0074559F">
        <w:rPr>
          <w:rFonts w:ascii="Arial" w:hAnsi="Arial" w:cs="Arial"/>
          <w:sz w:val="22"/>
          <w:szCs w:val="22"/>
        </w:rPr>
        <w:t>wiązków w umowie w wysokości 0,1</w:t>
      </w:r>
      <w:r w:rsidR="007646E8" w:rsidRPr="0074559F">
        <w:rPr>
          <w:rFonts w:ascii="Arial" w:hAnsi="Arial" w:cs="Arial"/>
          <w:sz w:val="22"/>
          <w:szCs w:val="22"/>
        </w:rPr>
        <w:t>5% wynagrodzenia umownego za przedmiot umowy, za każdy dzień opóźnienia;</w:t>
      </w:r>
    </w:p>
    <w:p w14:paraId="1DD3E867" w14:textId="77777777" w:rsidR="007646E8" w:rsidRPr="0074559F" w:rsidRDefault="00252748" w:rsidP="007646E8">
      <w:pPr>
        <w:jc w:val="both"/>
        <w:rPr>
          <w:rFonts w:ascii="Arial" w:hAnsi="Arial" w:cs="Arial"/>
          <w:sz w:val="22"/>
          <w:szCs w:val="22"/>
        </w:rPr>
      </w:pPr>
      <w:r w:rsidRPr="0074559F">
        <w:rPr>
          <w:rFonts w:ascii="Arial" w:hAnsi="Arial" w:cs="Arial"/>
          <w:sz w:val="22"/>
          <w:szCs w:val="22"/>
        </w:rPr>
        <w:t>4) za zwłokę</w:t>
      </w:r>
      <w:r w:rsidR="007646E8" w:rsidRPr="0074559F">
        <w:rPr>
          <w:rFonts w:ascii="Arial" w:hAnsi="Arial" w:cs="Arial"/>
          <w:sz w:val="22"/>
          <w:szCs w:val="22"/>
        </w:rPr>
        <w:t xml:space="preserve"> w usunięciu wad, usterek czy nieprawidłowości stwierdzonych przy odbiorze osta</w:t>
      </w:r>
      <w:r w:rsidR="00F423C9" w:rsidRPr="0074559F">
        <w:rPr>
          <w:rFonts w:ascii="Arial" w:hAnsi="Arial" w:cs="Arial"/>
          <w:sz w:val="22"/>
          <w:szCs w:val="22"/>
        </w:rPr>
        <w:t>tecznym, w okresie gwarancji</w:t>
      </w:r>
      <w:r w:rsidR="007646E8" w:rsidRPr="0074559F">
        <w:rPr>
          <w:rFonts w:ascii="Arial" w:hAnsi="Arial" w:cs="Arial"/>
          <w:sz w:val="22"/>
          <w:szCs w:val="22"/>
        </w:rPr>
        <w:t xml:space="preserve"> lub w</w:t>
      </w:r>
      <w:r w:rsidRPr="0074559F">
        <w:rPr>
          <w:rFonts w:ascii="Arial" w:hAnsi="Arial" w:cs="Arial"/>
          <w:sz w:val="22"/>
          <w:szCs w:val="22"/>
        </w:rPr>
        <w:t> okresie rękojmi – wysokości 0,1</w:t>
      </w:r>
      <w:r w:rsidR="007646E8" w:rsidRPr="0074559F">
        <w:rPr>
          <w:rFonts w:ascii="Arial" w:hAnsi="Arial" w:cs="Arial"/>
          <w:sz w:val="22"/>
          <w:szCs w:val="22"/>
        </w:rPr>
        <w:t xml:space="preserve">5% wynagrodzenia umownego za przedmiot umowy, za każdy dzień opóźnienia liczony od terminu wyznaczonego na usunięcie wad; </w:t>
      </w:r>
    </w:p>
    <w:p w14:paraId="65877D06" w14:textId="77777777" w:rsidR="007646E8" w:rsidRPr="0074559F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4559F">
        <w:rPr>
          <w:rFonts w:ascii="Arial" w:hAnsi="Arial" w:cs="Arial"/>
          <w:sz w:val="22"/>
          <w:szCs w:val="22"/>
        </w:rPr>
        <w:t>5) za spowodowanie przerwy w realizacji przedmiotu umowy d</w:t>
      </w:r>
      <w:r w:rsidR="00252748" w:rsidRPr="0074559F">
        <w:rPr>
          <w:rFonts w:ascii="Arial" w:hAnsi="Arial" w:cs="Arial"/>
          <w:sz w:val="22"/>
          <w:szCs w:val="22"/>
        </w:rPr>
        <w:t>łużej niż 10 dni w wysokości 0,1</w:t>
      </w:r>
      <w:r w:rsidRPr="0074559F">
        <w:rPr>
          <w:rFonts w:ascii="Arial" w:hAnsi="Arial" w:cs="Arial"/>
          <w:sz w:val="22"/>
          <w:szCs w:val="22"/>
        </w:rPr>
        <w:t xml:space="preserve">5% wynagrodzenia umownego za przedmiot umowy, za każdy dzień przerwy; </w:t>
      </w:r>
    </w:p>
    <w:p w14:paraId="19D44592" w14:textId="6AF99B0A" w:rsidR="007646E8" w:rsidRPr="0074559F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4559F">
        <w:rPr>
          <w:rFonts w:ascii="Arial" w:hAnsi="Arial" w:cs="Arial"/>
          <w:sz w:val="22"/>
          <w:szCs w:val="22"/>
        </w:rPr>
        <w:t xml:space="preserve">6) za niespełnienie wymagań opisanych w umowie oraz w SWZ w zakresie dotyczącym wymogu uczestniczenia przy realizacji przedmiotu umowy zatrudnionych </w:t>
      </w:r>
      <w:r w:rsidR="00BA0DCE" w:rsidRPr="0074559F">
        <w:rPr>
          <w:rFonts w:ascii="Arial" w:hAnsi="Arial" w:cs="Arial"/>
          <w:sz w:val="22"/>
          <w:szCs w:val="22"/>
        </w:rPr>
        <w:t>osób</w:t>
      </w:r>
      <w:r w:rsidR="00207F43" w:rsidRPr="0074559F">
        <w:rPr>
          <w:rFonts w:ascii="Arial" w:hAnsi="Arial" w:cs="Arial"/>
          <w:sz w:val="22"/>
          <w:szCs w:val="22"/>
        </w:rPr>
        <w:t xml:space="preserve"> funkcyjnych lub</w:t>
      </w:r>
      <w:r w:rsidR="00BA0DCE" w:rsidRPr="0074559F">
        <w:rPr>
          <w:rFonts w:ascii="Arial" w:hAnsi="Arial" w:cs="Arial"/>
          <w:sz w:val="22"/>
          <w:szCs w:val="22"/>
        </w:rPr>
        <w:t xml:space="preserve"> osób zatrudnianych na umowę o pracę </w:t>
      </w:r>
      <w:r w:rsidR="00207F43" w:rsidRPr="0074559F">
        <w:rPr>
          <w:rFonts w:ascii="Arial" w:hAnsi="Arial" w:cs="Arial"/>
          <w:sz w:val="22"/>
          <w:szCs w:val="22"/>
        </w:rPr>
        <w:t>w wysokości 0,10</w:t>
      </w:r>
      <w:r w:rsidRPr="0074559F">
        <w:rPr>
          <w:rFonts w:ascii="Arial" w:hAnsi="Arial" w:cs="Arial"/>
          <w:sz w:val="22"/>
          <w:szCs w:val="22"/>
        </w:rPr>
        <w:t>% wynagrodzenia umownego za przedmiot umowy, za każdy dzień opóźnienia w zatrudnienia lub braku zatrudnienia</w:t>
      </w:r>
      <w:r w:rsidR="00614B02" w:rsidRPr="0074559F">
        <w:rPr>
          <w:rFonts w:ascii="Arial" w:hAnsi="Arial" w:cs="Arial"/>
          <w:sz w:val="22"/>
          <w:szCs w:val="22"/>
        </w:rPr>
        <w:t xml:space="preserve"> albo za zatrudnianie i wykonywanie zastrzeżonych czynności związanych z realizacją przedmiotu umowy w inny sposób niż na umowę o pracę</w:t>
      </w:r>
      <w:r w:rsidRPr="0074559F">
        <w:rPr>
          <w:rFonts w:ascii="Arial" w:hAnsi="Arial" w:cs="Arial"/>
          <w:sz w:val="22"/>
          <w:szCs w:val="22"/>
        </w:rPr>
        <w:t>;</w:t>
      </w:r>
    </w:p>
    <w:p w14:paraId="7F7DA536" w14:textId="77777777" w:rsidR="007646E8" w:rsidRPr="0074559F" w:rsidRDefault="00207F43" w:rsidP="007646E8">
      <w:pPr>
        <w:jc w:val="both"/>
        <w:rPr>
          <w:rFonts w:ascii="Arial" w:hAnsi="Arial" w:cs="Arial"/>
          <w:sz w:val="22"/>
          <w:szCs w:val="22"/>
        </w:rPr>
      </w:pPr>
      <w:r w:rsidRPr="0074559F">
        <w:rPr>
          <w:rFonts w:ascii="Arial" w:hAnsi="Arial" w:cs="Arial"/>
          <w:sz w:val="22"/>
          <w:szCs w:val="22"/>
        </w:rPr>
        <w:t>7) za zwłokę</w:t>
      </w:r>
      <w:r w:rsidR="007646E8" w:rsidRPr="0074559F">
        <w:rPr>
          <w:rFonts w:ascii="Arial" w:hAnsi="Arial" w:cs="Arial"/>
          <w:sz w:val="22"/>
          <w:szCs w:val="22"/>
        </w:rPr>
        <w:t xml:space="preserve"> w comiesięcznym złożeniu oświadczenia o zatrudnianiu na podstawie umowy o pracę osób wykonujących czynności w trakcie realizacji przedmiotu zamówienia w zakresie dotyczącym wymogu uczestniczenia przy realizacji przedmiotu umowy osób zatrudnionych na umowę o pr</w:t>
      </w:r>
      <w:r w:rsidR="00BA0DCE" w:rsidRPr="0074559F">
        <w:rPr>
          <w:rFonts w:ascii="Arial" w:hAnsi="Arial" w:cs="Arial"/>
          <w:sz w:val="22"/>
          <w:szCs w:val="22"/>
        </w:rPr>
        <w:t>acę</w:t>
      </w:r>
      <w:r w:rsidRPr="0074559F">
        <w:rPr>
          <w:rFonts w:ascii="Arial" w:hAnsi="Arial" w:cs="Arial"/>
          <w:sz w:val="22"/>
          <w:szCs w:val="22"/>
        </w:rPr>
        <w:t xml:space="preserve"> w wysokości 0,10</w:t>
      </w:r>
      <w:r w:rsidR="007646E8" w:rsidRPr="0074559F">
        <w:rPr>
          <w:rFonts w:ascii="Arial" w:hAnsi="Arial" w:cs="Arial"/>
          <w:sz w:val="22"/>
          <w:szCs w:val="22"/>
        </w:rPr>
        <w:t>% wynagrodzenia umownego za przedmiot umowy, za każdy dzień opóźnienia w złożeniu oświadczenia;</w:t>
      </w:r>
    </w:p>
    <w:p w14:paraId="12380B25" w14:textId="77777777" w:rsidR="007646E8" w:rsidRPr="0074559F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4559F">
        <w:rPr>
          <w:rFonts w:ascii="Arial" w:hAnsi="Arial" w:cs="Arial"/>
          <w:sz w:val="22"/>
          <w:szCs w:val="22"/>
        </w:rPr>
        <w:t>8) za br</w:t>
      </w:r>
      <w:r w:rsidR="00BA0DCE" w:rsidRPr="0074559F">
        <w:rPr>
          <w:rFonts w:ascii="Arial" w:hAnsi="Arial" w:cs="Arial"/>
          <w:sz w:val="22"/>
          <w:szCs w:val="22"/>
        </w:rPr>
        <w:t>ak udziału kierownika budowy,</w:t>
      </w:r>
      <w:r w:rsidRPr="0074559F">
        <w:rPr>
          <w:rFonts w:ascii="Arial" w:hAnsi="Arial" w:cs="Arial"/>
          <w:sz w:val="22"/>
          <w:szCs w:val="22"/>
        </w:rPr>
        <w:t xml:space="preserve"> kierowników robót branżowych</w:t>
      </w:r>
      <w:r w:rsidR="00BA0DCE" w:rsidRPr="0074559F">
        <w:rPr>
          <w:rFonts w:ascii="Arial" w:hAnsi="Arial" w:cs="Arial"/>
          <w:sz w:val="22"/>
          <w:szCs w:val="22"/>
        </w:rPr>
        <w:t xml:space="preserve"> lub konsultanta do spraw akustyki</w:t>
      </w:r>
      <w:r w:rsidRPr="0074559F">
        <w:rPr>
          <w:rFonts w:ascii="Arial" w:hAnsi="Arial" w:cs="Arial"/>
          <w:sz w:val="22"/>
          <w:szCs w:val="22"/>
        </w:rPr>
        <w:t xml:space="preserve"> w spotkaniu lub naradzie</w:t>
      </w:r>
      <w:r w:rsidR="00207F43" w:rsidRPr="0074559F">
        <w:rPr>
          <w:rFonts w:ascii="Arial" w:hAnsi="Arial" w:cs="Arial"/>
          <w:sz w:val="22"/>
          <w:szCs w:val="22"/>
        </w:rPr>
        <w:t xml:space="preserve"> koordynacyjnej w wysokości 0,10</w:t>
      </w:r>
      <w:r w:rsidRPr="0074559F">
        <w:rPr>
          <w:rFonts w:ascii="Arial" w:hAnsi="Arial" w:cs="Arial"/>
          <w:sz w:val="22"/>
          <w:szCs w:val="22"/>
        </w:rPr>
        <w:t>% wynagrodzenia umownego za przedmiot umowy, za każdą nieobecność, za każdą osobę liczone odrębnie;</w:t>
      </w:r>
    </w:p>
    <w:p w14:paraId="0B104E1B" w14:textId="77777777" w:rsidR="00614B02" w:rsidRPr="0074559F" w:rsidRDefault="00614B02" w:rsidP="007646E8">
      <w:pPr>
        <w:jc w:val="both"/>
        <w:rPr>
          <w:rFonts w:ascii="Arial" w:hAnsi="Arial" w:cs="Arial"/>
          <w:sz w:val="22"/>
          <w:szCs w:val="22"/>
        </w:rPr>
      </w:pPr>
      <w:r w:rsidRPr="0074559F">
        <w:rPr>
          <w:rFonts w:ascii="Arial" w:hAnsi="Arial" w:cs="Arial"/>
          <w:sz w:val="22"/>
          <w:szCs w:val="22"/>
        </w:rPr>
        <w:t>9) za każdy dzień nieobecności na budowie konsultanta akustyka</w:t>
      </w:r>
      <w:r w:rsidR="00207F43" w:rsidRPr="0074559F">
        <w:rPr>
          <w:rFonts w:ascii="Arial" w:hAnsi="Arial" w:cs="Arial"/>
          <w:sz w:val="22"/>
          <w:szCs w:val="22"/>
        </w:rPr>
        <w:t xml:space="preserve"> wezwanego na budowę przez przedstawicieli zamawiającego</w:t>
      </w:r>
      <w:r w:rsidRPr="0074559F">
        <w:rPr>
          <w:rFonts w:ascii="Arial" w:hAnsi="Arial" w:cs="Arial"/>
          <w:sz w:val="22"/>
          <w:szCs w:val="22"/>
        </w:rPr>
        <w:t xml:space="preserve"> </w:t>
      </w:r>
      <w:r w:rsidR="00207F43" w:rsidRPr="0074559F">
        <w:rPr>
          <w:rFonts w:ascii="Arial" w:hAnsi="Arial" w:cs="Arial"/>
          <w:sz w:val="22"/>
          <w:szCs w:val="22"/>
        </w:rPr>
        <w:t>w wysokości 0,10</w:t>
      </w:r>
      <w:r w:rsidRPr="0074559F">
        <w:rPr>
          <w:rFonts w:ascii="Arial" w:hAnsi="Arial" w:cs="Arial"/>
          <w:sz w:val="22"/>
          <w:szCs w:val="22"/>
        </w:rPr>
        <w:t xml:space="preserve">% wynagrodzenia umownego za przedmiot umowy, za każdą nieobecność; </w:t>
      </w:r>
    </w:p>
    <w:p w14:paraId="0B91161D" w14:textId="77777777" w:rsidR="007646E8" w:rsidRPr="0074559F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4559F">
        <w:rPr>
          <w:rFonts w:ascii="Arial" w:hAnsi="Arial" w:cs="Arial"/>
          <w:sz w:val="22"/>
          <w:szCs w:val="22"/>
        </w:rPr>
        <w:t>10) za każdy dzień nieobecności na budowie kierownika budowy lub kierowników r</w:t>
      </w:r>
      <w:r w:rsidR="00207F43" w:rsidRPr="0074559F">
        <w:rPr>
          <w:rFonts w:ascii="Arial" w:hAnsi="Arial" w:cs="Arial"/>
          <w:sz w:val="22"/>
          <w:szCs w:val="22"/>
        </w:rPr>
        <w:t>obót branżowych wezwanych przez przedstawicieli zamawiającego na budowę w wysokości 0,10</w:t>
      </w:r>
      <w:r w:rsidRPr="0074559F">
        <w:rPr>
          <w:rFonts w:ascii="Arial" w:hAnsi="Arial" w:cs="Arial"/>
          <w:sz w:val="22"/>
          <w:szCs w:val="22"/>
        </w:rPr>
        <w:t>% wynagrodzenia umownego za przedmiot umowy, za każdą nieobecność, za każdą osobę liczone odrębnie;</w:t>
      </w:r>
    </w:p>
    <w:p w14:paraId="580A01C5" w14:textId="77777777" w:rsidR="007646E8" w:rsidRPr="0074559F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4559F">
        <w:rPr>
          <w:rFonts w:ascii="Arial" w:hAnsi="Arial" w:cs="Arial"/>
          <w:sz w:val="22"/>
          <w:szCs w:val="22"/>
        </w:rPr>
        <w:t xml:space="preserve">11) wysokości kar umownych, z tytułu: </w:t>
      </w:r>
    </w:p>
    <w:p w14:paraId="12F2B4FE" w14:textId="77777777" w:rsidR="007646E8" w:rsidRPr="0074559F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4559F">
        <w:rPr>
          <w:rFonts w:ascii="Arial" w:hAnsi="Arial" w:cs="Arial"/>
          <w:sz w:val="22"/>
          <w:szCs w:val="22"/>
        </w:rPr>
        <w:t>a) braku zapłaty wynagrodzenia należnego podwykonaw</w:t>
      </w:r>
      <w:r w:rsidR="00BA0DCE" w:rsidRPr="0074559F">
        <w:rPr>
          <w:rFonts w:ascii="Arial" w:hAnsi="Arial" w:cs="Arial"/>
          <w:sz w:val="22"/>
          <w:szCs w:val="22"/>
        </w:rPr>
        <w:t>com lub dalszym podwykonawcom w </w:t>
      </w:r>
      <w:r w:rsidR="00D84A26" w:rsidRPr="0074559F">
        <w:rPr>
          <w:rFonts w:ascii="Arial" w:hAnsi="Arial" w:cs="Arial"/>
          <w:sz w:val="22"/>
          <w:szCs w:val="22"/>
        </w:rPr>
        <w:t>wysokości 5</w:t>
      </w:r>
      <w:r w:rsidRPr="0074559F">
        <w:rPr>
          <w:rFonts w:ascii="Arial" w:hAnsi="Arial" w:cs="Arial"/>
          <w:sz w:val="22"/>
          <w:szCs w:val="22"/>
        </w:rPr>
        <w:t>% wynagrodzenia umownego wskazanego w niniejszej umowie lub 0,</w:t>
      </w:r>
      <w:r w:rsidR="00D84A26" w:rsidRPr="0074559F">
        <w:rPr>
          <w:rFonts w:ascii="Arial" w:hAnsi="Arial" w:cs="Arial"/>
          <w:sz w:val="22"/>
          <w:szCs w:val="22"/>
        </w:rPr>
        <w:t>2</w:t>
      </w:r>
      <w:r w:rsidRPr="0074559F">
        <w:rPr>
          <w:rFonts w:ascii="Arial" w:hAnsi="Arial" w:cs="Arial"/>
          <w:sz w:val="22"/>
          <w:szCs w:val="22"/>
        </w:rPr>
        <w:t xml:space="preserve">5% wartości nieuregulowanej faktury należnej podwykonawcy za nieterminową zapłatę wynagrodzenia za każdy dzień opóźnienia, </w:t>
      </w:r>
    </w:p>
    <w:p w14:paraId="04162043" w14:textId="77777777" w:rsidR="007646E8" w:rsidRPr="0074559F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4559F">
        <w:rPr>
          <w:rFonts w:ascii="Arial" w:hAnsi="Arial" w:cs="Arial"/>
          <w:sz w:val="22"/>
          <w:szCs w:val="22"/>
        </w:rPr>
        <w:t xml:space="preserve">b) nieprzedłożenia do zaakceptowania projektu umowy o podwykonawstwo, której przedmiotem są roboty budowlane, lub projektu jej zmiany w wysokości </w:t>
      </w:r>
      <w:r w:rsidR="00D84A26" w:rsidRPr="0074559F">
        <w:rPr>
          <w:rFonts w:ascii="Arial" w:hAnsi="Arial" w:cs="Arial"/>
          <w:sz w:val="22"/>
          <w:szCs w:val="22"/>
        </w:rPr>
        <w:t>2</w:t>
      </w:r>
      <w:r w:rsidRPr="0074559F">
        <w:rPr>
          <w:rFonts w:ascii="Arial" w:hAnsi="Arial" w:cs="Arial"/>
          <w:sz w:val="22"/>
          <w:szCs w:val="22"/>
        </w:rPr>
        <w:t xml:space="preserve">% wynagrodzenia umownego wskazanego w niniejszej umowie, </w:t>
      </w:r>
    </w:p>
    <w:p w14:paraId="5FE04F5A" w14:textId="77777777" w:rsidR="007646E8" w:rsidRPr="0074559F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4559F">
        <w:rPr>
          <w:rFonts w:ascii="Arial" w:hAnsi="Arial" w:cs="Arial"/>
          <w:sz w:val="22"/>
          <w:szCs w:val="22"/>
        </w:rPr>
        <w:t>c) nieprzedłożenia poświadczonej za zgodność z oryginałem kopii umowy o podwykonaws</w:t>
      </w:r>
      <w:r w:rsidR="00D84A26" w:rsidRPr="0074559F">
        <w:rPr>
          <w:rFonts w:ascii="Arial" w:hAnsi="Arial" w:cs="Arial"/>
          <w:sz w:val="22"/>
          <w:szCs w:val="22"/>
        </w:rPr>
        <w:t>two lub jej zmiany w wysokości 2</w:t>
      </w:r>
      <w:r w:rsidRPr="0074559F">
        <w:rPr>
          <w:rFonts w:ascii="Arial" w:hAnsi="Arial" w:cs="Arial"/>
          <w:sz w:val="22"/>
          <w:szCs w:val="22"/>
        </w:rPr>
        <w:t xml:space="preserve">% wynagrodzenia umownego wskazanego w niniejszej umowie, </w:t>
      </w:r>
    </w:p>
    <w:p w14:paraId="3B51258F" w14:textId="77777777" w:rsidR="007646E8" w:rsidRPr="0074559F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4559F">
        <w:rPr>
          <w:rFonts w:ascii="Arial" w:hAnsi="Arial" w:cs="Arial"/>
          <w:sz w:val="22"/>
          <w:szCs w:val="22"/>
        </w:rPr>
        <w:t>d) braku zmiany umowy o podwykonawstwo w zakres</w:t>
      </w:r>
      <w:r w:rsidR="00D84A26" w:rsidRPr="0074559F">
        <w:rPr>
          <w:rFonts w:ascii="Arial" w:hAnsi="Arial" w:cs="Arial"/>
          <w:sz w:val="22"/>
          <w:szCs w:val="22"/>
        </w:rPr>
        <w:t>ie terminu zapłaty w wysokości 2</w:t>
      </w:r>
      <w:r w:rsidRPr="0074559F">
        <w:rPr>
          <w:rFonts w:ascii="Arial" w:hAnsi="Arial" w:cs="Arial"/>
          <w:sz w:val="22"/>
          <w:szCs w:val="22"/>
        </w:rPr>
        <w:t>% wynagrodzenia umownego wskazanego w niniejszej umowie.</w:t>
      </w:r>
    </w:p>
    <w:p w14:paraId="331AAE13" w14:textId="77777777" w:rsidR="007646E8" w:rsidRPr="0074559F" w:rsidRDefault="007646E8" w:rsidP="007646E8">
      <w:pPr>
        <w:jc w:val="both"/>
        <w:rPr>
          <w:rFonts w:ascii="Arial" w:hAnsi="Arial" w:cs="Arial"/>
          <w:sz w:val="22"/>
          <w:szCs w:val="22"/>
        </w:rPr>
      </w:pPr>
    </w:p>
    <w:p w14:paraId="2194E18D" w14:textId="77777777" w:rsidR="007646E8" w:rsidRPr="0074559F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4559F">
        <w:rPr>
          <w:rFonts w:ascii="Arial" w:hAnsi="Arial" w:cs="Arial"/>
          <w:sz w:val="22"/>
          <w:szCs w:val="22"/>
        </w:rPr>
        <w:t xml:space="preserve">2. Zamawiający zapłaci Wykonawcy karę umowną: </w:t>
      </w:r>
    </w:p>
    <w:p w14:paraId="679D9F1C" w14:textId="77777777" w:rsidR="007646E8" w:rsidRPr="0074559F" w:rsidRDefault="007646E8" w:rsidP="007646E8">
      <w:pPr>
        <w:jc w:val="both"/>
        <w:rPr>
          <w:rFonts w:ascii="Arial" w:hAnsi="Arial" w:cs="Arial"/>
          <w:sz w:val="22"/>
          <w:szCs w:val="22"/>
        </w:rPr>
      </w:pPr>
    </w:p>
    <w:p w14:paraId="24EDDA8D" w14:textId="6A15436A" w:rsidR="007646E8" w:rsidRPr="003542FB" w:rsidRDefault="007646E8" w:rsidP="007646E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4559F">
        <w:rPr>
          <w:rFonts w:ascii="Arial" w:hAnsi="Arial" w:cs="Arial"/>
          <w:sz w:val="22"/>
          <w:szCs w:val="22"/>
        </w:rPr>
        <w:t>1)</w:t>
      </w:r>
      <w:r w:rsidR="00EC1BB7">
        <w:rPr>
          <w:rFonts w:ascii="Arial" w:hAnsi="Arial" w:cs="Arial"/>
          <w:sz w:val="22"/>
          <w:szCs w:val="22"/>
        </w:rPr>
        <w:t xml:space="preserve"> </w:t>
      </w:r>
      <w:r w:rsidR="00EC1BB7" w:rsidRPr="0039779A">
        <w:rPr>
          <w:color w:val="000000"/>
        </w:rPr>
        <w:t xml:space="preserve">Zamawiający zapłaci Wykonawcy kary umowne z tytułu odstąpienia od umowy </w:t>
      </w:r>
      <w:r w:rsidR="00EC1BB7">
        <w:rPr>
          <w:color w:val="000000"/>
        </w:rPr>
        <w:br/>
      </w:r>
      <w:r w:rsidR="00EC1BB7" w:rsidRPr="0039779A">
        <w:rPr>
          <w:color w:val="000000"/>
        </w:rPr>
        <w:t xml:space="preserve">z przyczyn zależnych od Zamawiającego w wysokości </w:t>
      </w:r>
      <w:r w:rsidR="00EC1BB7">
        <w:rPr>
          <w:color w:val="000000"/>
        </w:rPr>
        <w:t>5</w:t>
      </w:r>
      <w:r w:rsidR="00EC1BB7" w:rsidRPr="0039779A">
        <w:rPr>
          <w:color w:val="000000"/>
        </w:rPr>
        <w:t>% wynagrodzenia umownego brutto</w:t>
      </w:r>
      <w:r w:rsidRPr="003542FB">
        <w:rPr>
          <w:rFonts w:ascii="Arial" w:hAnsi="Arial" w:cs="Arial"/>
          <w:color w:val="FF0000"/>
          <w:sz w:val="22"/>
          <w:szCs w:val="22"/>
        </w:rPr>
        <w:t>;</w:t>
      </w:r>
    </w:p>
    <w:p w14:paraId="53E623D8" w14:textId="77777777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4559F">
        <w:rPr>
          <w:rFonts w:ascii="Arial" w:hAnsi="Arial" w:cs="Arial"/>
          <w:sz w:val="22"/>
          <w:szCs w:val="22"/>
        </w:rPr>
        <w:lastRenderedPageBreak/>
        <w:t xml:space="preserve">2) za każdy dzień zwłoki w zapłacie </w:t>
      </w:r>
      <w:r w:rsidRPr="007646E8">
        <w:rPr>
          <w:rFonts w:ascii="Arial" w:hAnsi="Arial" w:cs="Arial"/>
          <w:sz w:val="22"/>
          <w:szCs w:val="22"/>
        </w:rPr>
        <w:t xml:space="preserve">należności za wykonywanie przedmiotu umowy zapłaci Wykonawcy odsetki ustawowe. </w:t>
      </w:r>
    </w:p>
    <w:p w14:paraId="3EFA0064" w14:textId="77777777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3. Wykonawca nie może odmówić usunięcia wad, bez względu na wysokość związanych z tym kosztów.</w:t>
      </w:r>
    </w:p>
    <w:p w14:paraId="17EDDDE3" w14:textId="77777777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4. W przypadku uzgodnienia zmiany terminów realizacji kara umowna będzie liczona od nowych terminów.</w:t>
      </w:r>
    </w:p>
    <w:p w14:paraId="1B6613FA" w14:textId="77777777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5. Zamawiający może usunąć, w zastępstwie Wykonawcy i na j</w:t>
      </w:r>
      <w:r w:rsidR="00BA0DCE">
        <w:rPr>
          <w:rFonts w:ascii="Arial" w:hAnsi="Arial" w:cs="Arial"/>
          <w:sz w:val="22"/>
          <w:szCs w:val="22"/>
        </w:rPr>
        <w:t>ego koszt, wady nieusunięte w </w:t>
      </w:r>
      <w:r w:rsidRPr="007646E8">
        <w:rPr>
          <w:rFonts w:ascii="Arial" w:hAnsi="Arial" w:cs="Arial"/>
          <w:sz w:val="22"/>
          <w:szCs w:val="22"/>
        </w:rPr>
        <w:t>wyznaczonym terminie.</w:t>
      </w:r>
    </w:p>
    <w:p w14:paraId="36190E60" w14:textId="77777777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6. Stronom przysługuje ponadto prawo dochodzenia odszkodowania na zasadach ogólnych prawa cywilnego, jeżeli poniesiona szkoda przekroczy wysokość zastrzeżonych kar umownych.</w:t>
      </w:r>
    </w:p>
    <w:p w14:paraId="7A494752" w14:textId="77777777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7. W każdym przypadku, gdy Zamawiający ma prawo do naliczenia kar umownych może je potrącić z każdych sum należnych Wykonawcy lub/i skorzystać z zabezpieczenia należytego wykonania umowy.</w:t>
      </w:r>
    </w:p>
    <w:p w14:paraId="68421BCF" w14:textId="77777777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8. Wykonawca wyraża zgodę na potrącenie kar z sum należnych Wykonawcy.</w:t>
      </w:r>
    </w:p>
    <w:p w14:paraId="4B31BA53" w14:textId="77777777" w:rsidR="007646E8" w:rsidRPr="007646E8" w:rsidRDefault="007646E8" w:rsidP="007646E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4DC5F218" w14:textId="77777777" w:rsidR="007646E8" w:rsidRPr="007646E8" w:rsidRDefault="007646E8" w:rsidP="007646E8">
      <w:pPr>
        <w:jc w:val="center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§ 13. /Zmiana umowy/</w:t>
      </w:r>
    </w:p>
    <w:p w14:paraId="3DE56ACB" w14:textId="77777777" w:rsidR="007646E8" w:rsidRDefault="007646E8" w:rsidP="007646E8">
      <w:pPr>
        <w:jc w:val="center"/>
        <w:rPr>
          <w:rFonts w:ascii="Arial" w:hAnsi="Arial" w:cs="Arial"/>
          <w:b/>
          <w:sz w:val="22"/>
          <w:szCs w:val="22"/>
        </w:rPr>
      </w:pPr>
    </w:p>
    <w:p w14:paraId="56FA263B" w14:textId="0E0B8425" w:rsidR="00DE3DD7" w:rsidRDefault="00276C61" w:rsidP="00276C61">
      <w:pPr>
        <w:pStyle w:val="Akapitzlist"/>
        <w:widowControl/>
        <w:numPr>
          <w:ilvl w:val="0"/>
          <w:numId w:val="3"/>
        </w:numPr>
        <w:tabs>
          <w:tab w:val="clear" w:pos="720"/>
        </w:tabs>
        <w:suppressAutoHyphens w:val="0"/>
        <w:spacing w:after="160" w:line="259" w:lineRule="auto"/>
        <w:ind w:left="426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276C61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Zakazuje się zmian postanowień zawartej umowy lub umowy ramowej w stosunku do treści oferty, na podstawie której dokonano wyboru wyk</w:t>
      </w:r>
      <w:r w:rsidR="00D74AEA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onawcy, chyba że są to zmiany w </w:t>
      </w:r>
      <w:r w:rsidRPr="00276C61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trybie i na zasadach określonych w art. </w:t>
      </w:r>
      <w:r w:rsidR="009964DE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45</w:t>
      </w:r>
      <w:r w:rsidR="009F54B8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5</w:t>
      </w:r>
      <w:r w:rsidRPr="00276C61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ustawy Pzp.</w:t>
      </w:r>
    </w:p>
    <w:p w14:paraId="253ED30D" w14:textId="55997934" w:rsidR="00276C61" w:rsidRPr="009F54B8" w:rsidRDefault="00DE3DD7" w:rsidP="00276C61">
      <w:pPr>
        <w:pStyle w:val="Akapitzlist"/>
        <w:widowControl/>
        <w:numPr>
          <w:ilvl w:val="0"/>
          <w:numId w:val="3"/>
        </w:numPr>
        <w:tabs>
          <w:tab w:val="clear" w:pos="720"/>
        </w:tabs>
        <w:suppressAutoHyphens w:val="0"/>
        <w:spacing w:after="160" w:line="259" w:lineRule="auto"/>
        <w:ind w:left="426"/>
        <w:jc w:val="both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9F54B8">
        <w:rPr>
          <w:rFonts w:ascii="Arial" w:hAnsi="Arial" w:cs="Arial"/>
          <w:color w:val="000000"/>
          <w:sz w:val="22"/>
          <w:szCs w:val="22"/>
        </w:rPr>
        <w:t>Zmiany umowy są dopuszczalne, jeżeli nie są sprzeczne z art. 455 ustawy Pzp</w:t>
      </w:r>
      <w:r w:rsidR="00276C61" w:rsidRPr="009F54B8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</w:t>
      </w:r>
    </w:p>
    <w:p w14:paraId="76336360" w14:textId="1D0CFDEC" w:rsidR="008D0229" w:rsidRPr="00EE39FD" w:rsidRDefault="007646E8" w:rsidP="008D0229">
      <w:pPr>
        <w:pStyle w:val="Akapitzlist"/>
        <w:numPr>
          <w:ilvl w:val="0"/>
          <w:numId w:val="3"/>
        </w:numPr>
        <w:tabs>
          <w:tab w:val="clear" w:pos="720"/>
          <w:tab w:val="left" w:pos="357"/>
        </w:tabs>
        <w:ind w:left="357"/>
        <w:jc w:val="both"/>
        <w:rPr>
          <w:rFonts w:ascii="Arial" w:hAnsi="Arial" w:cs="Arial"/>
          <w:sz w:val="22"/>
          <w:szCs w:val="22"/>
        </w:rPr>
      </w:pPr>
      <w:r w:rsidRPr="00EE39FD">
        <w:rPr>
          <w:rFonts w:ascii="Arial" w:hAnsi="Arial" w:cs="Arial"/>
          <w:sz w:val="22"/>
          <w:szCs w:val="22"/>
        </w:rPr>
        <w:t xml:space="preserve">Zamawiający działając w oparciu o art. </w:t>
      </w:r>
      <w:r w:rsidR="009964DE" w:rsidRPr="00EE39FD">
        <w:rPr>
          <w:rFonts w:ascii="Arial" w:hAnsi="Arial" w:cs="Arial"/>
          <w:sz w:val="22"/>
          <w:szCs w:val="22"/>
        </w:rPr>
        <w:t>45</w:t>
      </w:r>
      <w:r w:rsidR="009F54B8" w:rsidRPr="00EE39FD">
        <w:rPr>
          <w:rFonts w:ascii="Arial" w:hAnsi="Arial" w:cs="Arial"/>
          <w:sz w:val="22"/>
          <w:szCs w:val="22"/>
        </w:rPr>
        <w:t>5</w:t>
      </w:r>
      <w:r w:rsidRPr="00EE39FD">
        <w:rPr>
          <w:rFonts w:ascii="Arial" w:hAnsi="Arial" w:cs="Arial"/>
          <w:sz w:val="22"/>
          <w:szCs w:val="22"/>
        </w:rPr>
        <w:t xml:space="preserve"> ustawy Prawo zamówień publicznych określa następujące okoliczności, które mogą powodować konieczność wprowadzenia zmian w treści zawartej umowy w stosunku do t</w:t>
      </w:r>
      <w:r w:rsidR="008D0229" w:rsidRPr="00EE39FD">
        <w:rPr>
          <w:rFonts w:ascii="Arial" w:hAnsi="Arial" w:cs="Arial"/>
          <w:sz w:val="22"/>
          <w:szCs w:val="22"/>
        </w:rPr>
        <w:t>reści złożonej oferty i określa ich zakres,</w:t>
      </w:r>
      <w:r w:rsidR="003D2E41" w:rsidRPr="00EE39FD">
        <w:rPr>
          <w:rFonts w:ascii="Arial" w:hAnsi="Arial" w:cs="Arial"/>
          <w:sz w:val="22"/>
          <w:szCs w:val="22"/>
        </w:rPr>
        <w:t xml:space="preserve"> możliwość zmiany wysokości wynagrodzenia wykonawcy, i charakter oraz</w:t>
      </w:r>
      <w:r w:rsidR="008D0229" w:rsidRPr="00EE39FD">
        <w:rPr>
          <w:rFonts w:ascii="Arial" w:hAnsi="Arial" w:cs="Arial"/>
          <w:sz w:val="22"/>
          <w:szCs w:val="22"/>
        </w:rPr>
        <w:t xml:space="preserve"> </w:t>
      </w:r>
      <w:r w:rsidRPr="00EE39FD">
        <w:rPr>
          <w:rFonts w:ascii="Arial" w:hAnsi="Arial" w:cs="Arial"/>
          <w:sz w:val="22"/>
          <w:szCs w:val="22"/>
        </w:rPr>
        <w:t xml:space="preserve">warunki </w:t>
      </w:r>
      <w:r w:rsidR="003D2E41" w:rsidRPr="00EE39FD">
        <w:rPr>
          <w:rFonts w:ascii="Arial" w:hAnsi="Arial" w:cs="Arial"/>
          <w:sz w:val="22"/>
          <w:szCs w:val="22"/>
        </w:rPr>
        <w:t>wprowadzenia zmian.</w:t>
      </w:r>
    </w:p>
    <w:p w14:paraId="2C7848EC" w14:textId="77777777" w:rsidR="003D2E41" w:rsidRPr="00EE39FD" w:rsidRDefault="003D2E41" w:rsidP="00613B11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  <w:r w:rsidRPr="00EE39FD">
        <w:rPr>
          <w:rFonts w:ascii="Arial" w:hAnsi="Arial" w:cs="Arial"/>
          <w:sz w:val="22"/>
          <w:szCs w:val="22"/>
        </w:rPr>
        <w:t>Zakazuje się zmian postanowień zawartej umowy w stosunku do treści oferty, na podstawie której dokonano wyboru wykonawcy, chyba że zachodzi co najmniej jedna z następujących okoliczności:</w:t>
      </w:r>
    </w:p>
    <w:p w14:paraId="1D9240B5" w14:textId="77777777" w:rsidR="007646E8" w:rsidRPr="00EE39FD" w:rsidRDefault="007646E8" w:rsidP="00F37C09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E39FD">
        <w:rPr>
          <w:rFonts w:ascii="Arial" w:hAnsi="Arial" w:cs="Arial"/>
          <w:sz w:val="22"/>
          <w:szCs w:val="22"/>
        </w:rPr>
        <w:t>zmiany terminu i zakresu rzeczowego w przypadku wystąpienia okoliczności, których nie można było przewidzieć pomimo zachowania należytej staranności (np. ewentualne wykopaliska archeologiczne),</w:t>
      </w:r>
    </w:p>
    <w:p w14:paraId="0EC9115C" w14:textId="77777777" w:rsidR="007646E8" w:rsidRPr="00EE39FD" w:rsidRDefault="007646E8" w:rsidP="00F37C09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E39FD">
        <w:rPr>
          <w:rFonts w:ascii="Arial" w:hAnsi="Arial" w:cs="Arial"/>
          <w:sz w:val="22"/>
          <w:szCs w:val="22"/>
        </w:rPr>
        <w:t xml:space="preserve">zmiany terminu realizacji umowy w przypadku zawieszenia robót przez Zamawiającego, </w:t>
      </w:r>
    </w:p>
    <w:p w14:paraId="52ABB356" w14:textId="77777777" w:rsidR="007646E8" w:rsidRPr="00EE39FD" w:rsidRDefault="007646E8" w:rsidP="00F37C09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E39FD">
        <w:rPr>
          <w:rFonts w:ascii="Arial" w:hAnsi="Arial" w:cs="Arial"/>
          <w:sz w:val="22"/>
          <w:szCs w:val="22"/>
        </w:rPr>
        <w:t>zmiany terminu realizacji umowy w przypadku zasadnej zmiany lub uzupełnienia dokumentacji projektowej niezawinionej przez Wykonawcę robót o czas niezbędny dla dostosowania się Wykonawcy do zmiany,</w:t>
      </w:r>
    </w:p>
    <w:p w14:paraId="200BDDEF" w14:textId="77777777" w:rsidR="007646E8" w:rsidRPr="00EE39FD" w:rsidRDefault="007646E8" w:rsidP="00F37C09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E39FD">
        <w:rPr>
          <w:rFonts w:ascii="Arial" w:hAnsi="Arial" w:cs="Arial"/>
          <w:sz w:val="22"/>
          <w:szCs w:val="22"/>
        </w:rPr>
        <w:t xml:space="preserve">zmiany terminu realizacji umowy w przypadku zmiany technologii, jakości lub parametrów charakterystycznych dla danego elementu, </w:t>
      </w:r>
    </w:p>
    <w:p w14:paraId="024DDEB0" w14:textId="77777777" w:rsidR="007646E8" w:rsidRPr="00EE39FD" w:rsidRDefault="007646E8" w:rsidP="00F37C09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E39FD">
        <w:rPr>
          <w:rFonts w:ascii="Arial" w:hAnsi="Arial" w:cs="Arial"/>
          <w:sz w:val="22"/>
          <w:szCs w:val="22"/>
        </w:rPr>
        <w:t>zmiany terminu realizacji umowy w przypadku uzgodnionego pomiędzy stronami zakresu wykonania robót zamiennych powodujących zwiększenie nakładu czasu wykonania umowy,</w:t>
      </w:r>
    </w:p>
    <w:p w14:paraId="0064B6A5" w14:textId="77777777" w:rsidR="007646E8" w:rsidRPr="00EE39FD" w:rsidRDefault="007646E8" w:rsidP="00F37C09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E39FD">
        <w:rPr>
          <w:rFonts w:ascii="Arial" w:hAnsi="Arial" w:cs="Arial"/>
          <w:sz w:val="22"/>
          <w:szCs w:val="22"/>
        </w:rPr>
        <w:t>zmiany terminu realizacji umowy w przypadku wystąpienia przestojów i opóźnień powstałych na wniosek Zamawiającego z przyczyn, których nie można było przewidzieć w dniu zawarcia umowy,</w:t>
      </w:r>
    </w:p>
    <w:p w14:paraId="32BF8DF8" w14:textId="77777777" w:rsidR="007646E8" w:rsidRPr="00EE39FD" w:rsidRDefault="007646E8" w:rsidP="00F37C09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E39FD">
        <w:rPr>
          <w:rFonts w:ascii="Arial" w:hAnsi="Arial" w:cs="Arial"/>
          <w:sz w:val="22"/>
          <w:szCs w:val="22"/>
        </w:rPr>
        <w:t>zamiany terminu realizacji umowy w przypadku działania siły wyższej (np. klęski żywiołowe, strajki), mającej bezpośredni wpływ na terminowość robót,</w:t>
      </w:r>
    </w:p>
    <w:p w14:paraId="79B62C24" w14:textId="77777777" w:rsidR="007646E8" w:rsidRPr="00EE39FD" w:rsidRDefault="007646E8" w:rsidP="00F37C09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E39FD">
        <w:rPr>
          <w:rFonts w:ascii="Arial" w:hAnsi="Arial" w:cs="Arial"/>
          <w:sz w:val="22"/>
          <w:szCs w:val="22"/>
        </w:rPr>
        <w:t xml:space="preserve">zmiany przedmiotu zamówienia w przypadku uzgodnionego pomiędzy stronami zakresu wykonania robót zamiennych, </w:t>
      </w:r>
    </w:p>
    <w:p w14:paraId="5CC854D7" w14:textId="77777777" w:rsidR="007646E8" w:rsidRPr="00EE39FD" w:rsidRDefault="007646E8" w:rsidP="00F37C09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E39FD">
        <w:rPr>
          <w:rFonts w:ascii="Arial" w:hAnsi="Arial" w:cs="Arial"/>
          <w:sz w:val="22"/>
          <w:szCs w:val="22"/>
        </w:rPr>
        <w:t xml:space="preserve">zmiany terminu na skutek działań osób trzecich lub organów władzy publicznej, które spowodują istotne opóźnienie, przerwanie lub czasowe zawieszenie realizacji </w:t>
      </w:r>
      <w:r w:rsidRPr="00EE39FD">
        <w:rPr>
          <w:rFonts w:ascii="Arial" w:hAnsi="Arial" w:cs="Arial"/>
          <w:sz w:val="22"/>
          <w:szCs w:val="22"/>
        </w:rPr>
        <w:lastRenderedPageBreak/>
        <w:t>zamówienia, które nie wynikły z przyczyn będących po stronie Wykonawcy,</w:t>
      </w:r>
    </w:p>
    <w:p w14:paraId="0C6BAE60" w14:textId="77777777" w:rsidR="007646E8" w:rsidRPr="00EE39FD" w:rsidRDefault="007646E8" w:rsidP="00F37C09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E39FD">
        <w:rPr>
          <w:rFonts w:ascii="Arial" w:hAnsi="Arial" w:cs="Arial"/>
          <w:sz w:val="22"/>
          <w:szCs w:val="22"/>
        </w:rPr>
        <w:t>zmiany w harmonogramie rzeczowo-finansowym w przypadku uzasadnionej zmiany kolejności wykonywania robót, uzasadnionej zmiany technologii, jakości lub parametrów technicznych, wykonywania robót,</w:t>
      </w:r>
    </w:p>
    <w:p w14:paraId="1A0D4C6E" w14:textId="77777777" w:rsidR="007646E8" w:rsidRPr="00EE39FD" w:rsidRDefault="007646E8" w:rsidP="00F37C09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E39FD">
        <w:rPr>
          <w:rFonts w:ascii="Arial" w:hAnsi="Arial" w:cs="Arial"/>
          <w:sz w:val="22"/>
          <w:szCs w:val="22"/>
        </w:rPr>
        <w:t>zmiany osób odpowiedzialnych za kontakty i nadzór nad realizacją przedmiotu umowy. Zmiana którejkolwiek osób w trakcie realizacji przedmiotu niniejszej umowy, musi być uzasadniona przez Wykonawcę na piśmie i wymaga pisemnego zaakceptowania przez Zamawiającego. Zamawiający zaakceptuje taką zmianę osób i wyłącznie wtedy, gdy kwalifikacje i doświadczenie wskazanych osób będą takie same lub wyższe od kwalifikacji i doświadczenia osób wymaganego postanowieniami specyfikacji istotnych warunków zamówienia,</w:t>
      </w:r>
    </w:p>
    <w:p w14:paraId="0B39CA3E" w14:textId="77777777" w:rsidR="007646E8" w:rsidRPr="00EE39FD" w:rsidRDefault="007646E8" w:rsidP="00F37C09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E39FD">
        <w:rPr>
          <w:rFonts w:ascii="Arial" w:hAnsi="Arial" w:cs="Arial"/>
          <w:sz w:val="22"/>
          <w:szCs w:val="22"/>
        </w:rPr>
        <w:t>wystąpienia oczywistych omyłek pisarskich i rachunkowych w treści umowy,</w:t>
      </w:r>
    </w:p>
    <w:p w14:paraId="43105B6E" w14:textId="77777777" w:rsidR="007646E8" w:rsidRPr="00EE39FD" w:rsidRDefault="007646E8" w:rsidP="00F37C09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E39FD">
        <w:rPr>
          <w:rFonts w:ascii="Arial" w:hAnsi="Arial" w:cs="Arial"/>
          <w:sz w:val="22"/>
          <w:szCs w:val="22"/>
        </w:rPr>
        <w:t>Zmiany terminu realizacji elementów przedmiotu umowy w przypadku wystąpienia warunków atmosferycznych uniemożliwiających ze względów technologicznych wykonywanie robót - fakt ten musi mieć odzwierciedlenie w dzienniku budowy i musi być potwierdzony przez kierownika budowy i inspektora nadzoru,</w:t>
      </w:r>
    </w:p>
    <w:p w14:paraId="6590598F" w14:textId="77777777" w:rsidR="007646E8" w:rsidRPr="00EE39FD" w:rsidRDefault="007646E8" w:rsidP="00F37C09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E39FD">
        <w:rPr>
          <w:rFonts w:ascii="Arial" w:hAnsi="Arial" w:cs="Arial"/>
          <w:sz w:val="22"/>
          <w:szCs w:val="22"/>
        </w:rPr>
        <w:t>ograniczenie lub zwiększenie zakresu robót wynikające z wprowadzenia zmian istotnych lub nieistotnych w rozumieniu Prawa budowlanego w dokumentacji projektowej, które wynikły w trakcie realizacji robót i były konieczne w celu prawidłowej realizacji przedmiotu zamówienia</w:t>
      </w:r>
      <w:r w:rsidR="00F37C09" w:rsidRPr="00EE39FD">
        <w:rPr>
          <w:rFonts w:ascii="Arial" w:hAnsi="Arial" w:cs="Arial"/>
          <w:sz w:val="22"/>
          <w:szCs w:val="22"/>
        </w:rPr>
        <w:t xml:space="preserve"> lub osiągnięcia celu inwestycji</w:t>
      </w:r>
      <w:r w:rsidRPr="00EE39FD">
        <w:rPr>
          <w:rFonts w:ascii="Arial" w:hAnsi="Arial" w:cs="Arial"/>
          <w:sz w:val="22"/>
          <w:szCs w:val="22"/>
        </w:rPr>
        <w:t>,</w:t>
      </w:r>
    </w:p>
    <w:p w14:paraId="6DC8B18A" w14:textId="77777777" w:rsidR="007646E8" w:rsidRPr="00EE39FD" w:rsidRDefault="007646E8" w:rsidP="00F37C09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E39FD">
        <w:rPr>
          <w:rFonts w:ascii="Arial" w:hAnsi="Arial" w:cs="Arial"/>
          <w:sz w:val="22"/>
          <w:szCs w:val="22"/>
        </w:rPr>
        <w:t>zmiany terminu realizacji przedmiotu umowy w przypadku konieczności wykonania dodatkowych badań i ekspertyz, analiz itp, które powodują zmianę terminu wykonania umowy,</w:t>
      </w:r>
    </w:p>
    <w:p w14:paraId="474FFF3B" w14:textId="77777777" w:rsidR="007646E8" w:rsidRPr="00EE39FD" w:rsidRDefault="007646E8" w:rsidP="00F37C09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E39FD">
        <w:rPr>
          <w:rFonts w:ascii="Arial" w:hAnsi="Arial" w:cs="Arial"/>
          <w:sz w:val="22"/>
          <w:szCs w:val="22"/>
        </w:rPr>
        <w:t>zmiany korzystne dla Zamawiającego, co zostało wykazane i uzasadnione w formie pisemnej,</w:t>
      </w:r>
    </w:p>
    <w:p w14:paraId="62FF5D43" w14:textId="77777777" w:rsidR="007646E8" w:rsidRPr="00EE39FD" w:rsidRDefault="007646E8" w:rsidP="00F37C09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E39FD">
        <w:rPr>
          <w:rFonts w:ascii="Arial" w:hAnsi="Arial" w:cs="Arial"/>
          <w:sz w:val="22"/>
          <w:szCs w:val="22"/>
        </w:rPr>
        <w:t>uzasadnione zmiany harmonogramu rzeczowo-finansowego niezawinione przez strony,</w:t>
      </w:r>
      <w:r w:rsidR="00613B11" w:rsidRPr="00EE39FD">
        <w:rPr>
          <w:rFonts w:ascii="Arial" w:hAnsi="Arial" w:cs="Arial"/>
          <w:sz w:val="22"/>
          <w:szCs w:val="22"/>
        </w:rPr>
        <w:t xml:space="preserve"> </w:t>
      </w:r>
    </w:p>
    <w:p w14:paraId="79A9C394" w14:textId="77777777" w:rsidR="003D2E41" w:rsidRDefault="003D2E41" w:rsidP="003D2E41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0C108B8" w14:textId="77777777" w:rsidR="00613B11" w:rsidRPr="00A72FAA" w:rsidRDefault="00060E02" w:rsidP="00060E02">
      <w:pPr>
        <w:pStyle w:val="Akapitzlist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D087B">
        <w:rPr>
          <w:rFonts w:ascii="Arial" w:hAnsi="Arial" w:cs="Arial"/>
          <w:bCs/>
          <w:sz w:val="22"/>
          <w:szCs w:val="22"/>
        </w:rPr>
        <w:t xml:space="preserve">W przypadkach wystąpienia okoliczności określonych </w:t>
      </w:r>
      <w:r w:rsidRPr="00A72FAA">
        <w:rPr>
          <w:rFonts w:ascii="Arial" w:hAnsi="Arial" w:cs="Arial"/>
          <w:bCs/>
          <w:sz w:val="22"/>
          <w:szCs w:val="22"/>
        </w:rPr>
        <w:t xml:space="preserve">wyżej strony mogą ustalić nowe terminy realizacji elementów umowy lub terminu zakończenia umowy z tym, że okres przesunięcia terminu zakończenia umowy lub wykonania elementów umowy będzie odpowiedni do okresu przerwy lub przestoju. </w:t>
      </w:r>
    </w:p>
    <w:p w14:paraId="08782961" w14:textId="77777777" w:rsidR="00CB0497" w:rsidRPr="00060E02" w:rsidRDefault="00CB0497" w:rsidP="00060E02">
      <w:pPr>
        <w:pStyle w:val="Akapitzlist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60E02">
        <w:rPr>
          <w:rFonts w:ascii="Arial" w:hAnsi="Arial" w:cs="Arial"/>
          <w:sz w:val="22"/>
          <w:szCs w:val="22"/>
        </w:rPr>
        <w:t xml:space="preserve">Zmiana postanowień niniejszej umowy może nastąpić za zgodą obydwu stron wyrażoną na piśmie w formie aneksu do umowy z zachowaniem formy pisemnej pod rygorem nieważności takiej zmiany. </w:t>
      </w:r>
    </w:p>
    <w:p w14:paraId="04D81A00" w14:textId="77777777" w:rsidR="006022AF" w:rsidRPr="007646E8" w:rsidRDefault="006022AF" w:rsidP="007646E8">
      <w:pPr>
        <w:spacing w:line="360" w:lineRule="auto"/>
        <w:rPr>
          <w:rFonts w:ascii="Arial" w:hAnsi="Arial" w:cs="Arial"/>
          <w:sz w:val="22"/>
          <w:szCs w:val="22"/>
        </w:rPr>
      </w:pPr>
    </w:p>
    <w:p w14:paraId="716A33F9" w14:textId="77777777" w:rsidR="007646E8" w:rsidRPr="007646E8" w:rsidRDefault="007646E8" w:rsidP="007646E8">
      <w:pPr>
        <w:jc w:val="center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§ 14. /Zabezpieczenie należytego wykonania umowy/ </w:t>
      </w:r>
    </w:p>
    <w:p w14:paraId="1258C1F9" w14:textId="77777777" w:rsidR="007646E8" w:rsidRPr="007646E8" w:rsidRDefault="007646E8" w:rsidP="007646E8">
      <w:pPr>
        <w:rPr>
          <w:rFonts w:ascii="Arial" w:hAnsi="Arial" w:cs="Arial"/>
          <w:sz w:val="22"/>
          <w:szCs w:val="22"/>
        </w:rPr>
      </w:pPr>
    </w:p>
    <w:p w14:paraId="7216158A" w14:textId="48DD96F5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1. Zabezpieczenie służące pokryciu roszczeń z tytułu niewykonania lub nienależytego wykonania ustala się w wysokości </w:t>
      </w:r>
      <w:r w:rsidR="00455912">
        <w:rPr>
          <w:rFonts w:ascii="Arial" w:hAnsi="Arial" w:cs="Arial"/>
          <w:sz w:val="22"/>
          <w:szCs w:val="22"/>
        </w:rPr>
        <w:t>5</w:t>
      </w:r>
      <w:r w:rsidR="00D57811" w:rsidRPr="00D57811">
        <w:rPr>
          <w:rFonts w:ascii="Arial" w:hAnsi="Arial" w:cs="Arial"/>
          <w:sz w:val="22"/>
          <w:szCs w:val="22"/>
        </w:rPr>
        <w:t xml:space="preserve"> </w:t>
      </w:r>
      <w:r w:rsidRPr="00D57811">
        <w:rPr>
          <w:rFonts w:ascii="Arial" w:hAnsi="Arial" w:cs="Arial"/>
          <w:sz w:val="22"/>
          <w:szCs w:val="22"/>
        </w:rPr>
        <w:t>%</w:t>
      </w:r>
      <w:r w:rsidRPr="007646E8">
        <w:rPr>
          <w:rFonts w:ascii="Arial" w:hAnsi="Arial" w:cs="Arial"/>
          <w:sz w:val="22"/>
          <w:szCs w:val="22"/>
        </w:rPr>
        <w:t xml:space="preserve"> ceny całkowitej podanej w ofercie tj</w:t>
      </w:r>
      <w:r w:rsidR="007251B5">
        <w:rPr>
          <w:rFonts w:ascii="Arial" w:hAnsi="Arial" w:cs="Arial"/>
          <w:sz w:val="22"/>
          <w:szCs w:val="22"/>
        </w:rPr>
        <w:t>…………………...</w:t>
      </w:r>
      <w:r w:rsidRPr="007646E8">
        <w:rPr>
          <w:rFonts w:ascii="Arial" w:hAnsi="Arial" w:cs="Arial"/>
          <w:sz w:val="22"/>
          <w:szCs w:val="22"/>
        </w:rPr>
        <w:t>.</w:t>
      </w:r>
    </w:p>
    <w:p w14:paraId="54455627" w14:textId="77777777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2. Zabezpieczenie w</w:t>
      </w:r>
      <w:r w:rsidR="007C02A2">
        <w:rPr>
          <w:rFonts w:ascii="Arial" w:hAnsi="Arial" w:cs="Arial"/>
          <w:sz w:val="22"/>
          <w:szCs w:val="22"/>
        </w:rPr>
        <w:t>ykonawca wnosi</w:t>
      </w:r>
      <w:r w:rsidRPr="007646E8">
        <w:rPr>
          <w:rFonts w:ascii="Arial" w:hAnsi="Arial" w:cs="Arial"/>
          <w:sz w:val="22"/>
          <w:szCs w:val="22"/>
        </w:rPr>
        <w:t xml:space="preserve"> na rachunek Zamawiają</w:t>
      </w:r>
      <w:r w:rsidR="007C02A2">
        <w:rPr>
          <w:rFonts w:ascii="Arial" w:hAnsi="Arial" w:cs="Arial"/>
          <w:sz w:val="22"/>
          <w:szCs w:val="22"/>
        </w:rPr>
        <w:t>cego lub dostarcza najpóźniej w </w:t>
      </w:r>
      <w:r w:rsidRPr="007646E8">
        <w:rPr>
          <w:rFonts w:ascii="Arial" w:hAnsi="Arial" w:cs="Arial"/>
          <w:sz w:val="22"/>
          <w:szCs w:val="22"/>
        </w:rPr>
        <w:t>dniu podpisania umowy przed jej zawarciem.</w:t>
      </w:r>
    </w:p>
    <w:p w14:paraId="0306FC4D" w14:textId="77777777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3. Zabezpieczenie należytego wykonania umowy wniesione zostało w formie: </w:t>
      </w:r>
      <w:r w:rsidR="00C24101">
        <w:rPr>
          <w:rFonts w:ascii="Arial" w:hAnsi="Arial" w:cs="Arial"/>
          <w:sz w:val="22"/>
          <w:szCs w:val="22"/>
        </w:rPr>
        <w:t>w pieniądzu na rachunek Zamawiającego</w:t>
      </w:r>
      <w:r w:rsidRPr="007646E8">
        <w:rPr>
          <w:rFonts w:ascii="Arial" w:hAnsi="Arial" w:cs="Arial"/>
          <w:sz w:val="22"/>
          <w:szCs w:val="22"/>
        </w:rPr>
        <w:t xml:space="preserve"> .</w:t>
      </w:r>
    </w:p>
    <w:p w14:paraId="3E09B930" w14:textId="77777777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4. Zabezpieczenie wniesione w pieniądzu będzie znajdowało się na koncie Zamawiającego.</w:t>
      </w:r>
    </w:p>
    <w:p w14:paraId="16124E85" w14:textId="77777777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5. Zamawiający zwróci zabezpieczenie w terminie 30 dni</w:t>
      </w:r>
      <w:r w:rsidR="00595F2C">
        <w:rPr>
          <w:rFonts w:ascii="Arial" w:hAnsi="Arial" w:cs="Arial"/>
          <w:sz w:val="22"/>
          <w:szCs w:val="22"/>
        </w:rPr>
        <w:t xml:space="preserve"> od dnia wykonania zamówienia i </w:t>
      </w:r>
      <w:r w:rsidRPr="007646E8">
        <w:rPr>
          <w:rFonts w:ascii="Arial" w:hAnsi="Arial" w:cs="Arial"/>
          <w:sz w:val="22"/>
          <w:szCs w:val="22"/>
        </w:rPr>
        <w:t>uznania przez Zamawiającego za należycie wykonane.</w:t>
      </w:r>
    </w:p>
    <w:p w14:paraId="575AF3E5" w14:textId="77777777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 xml:space="preserve">6. Strony postanawiają, że kwota pozostawiona na zabezpieczenie roszczeń z tytułu rękojmi za wady wynosi 30 % wysokości zabezpieczenia i zostanie zwrócona nie później niż w 15 dniu po upływie okresu rękojmi za wady. </w:t>
      </w:r>
    </w:p>
    <w:p w14:paraId="574B7F24" w14:textId="77777777" w:rsidR="007646E8" w:rsidRPr="007646E8" w:rsidRDefault="007646E8" w:rsidP="007646E8">
      <w:pPr>
        <w:rPr>
          <w:rFonts w:ascii="Arial" w:hAnsi="Arial" w:cs="Arial"/>
          <w:sz w:val="22"/>
          <w:szCs w:val="22"/>
        </w:rPr>
      </w:pPr>
    </w:p>
    <w:p w14:paraId="065977F3" w14:textId="77777777" w:rsidR="007646E8" w:rsidRPr="00DE3DD7" w:rsidRDefault="007646E8" w:rsidP="007646E8">
      <w:pPr>
        <w:jc w:val="center"/>
        <w:rPr>
          <w:rFonts w:ascii="Arial" w:hAnsi="Arial" w:cs="Arial"/>
          <w:sz w:val="22"/>
          <w:szCs w:val="22"/>
        </w:rPr>
      </w:pPr>
      <w:r w:rsidRPr="00DE3DD7">
        <w:rPr>
          <w:rFonts w:ascii="Arial" w:hAnsi="Arial" w:cs="Arial"/>
          <w:sz w:val="22"/>
          <w:szCs w:val="22"/>
        </w:rPr>
        <w:t>§ 15. /Odstąpienie od umowy/</w:t>
      </w:r>
    </w:p>
    <w:p w14:paraId="3D593D25" w14:textId="77777777" w:rsidR="00DE3DD7" w:rsidRPr="00DE3DD7" w:rsidRDefault="00DE3DD7" w:rsidP="00DE3DD7">
      <w:pPr>
        <w:pStyle w:val="Standard"/>
        <w:numPr>
          <w:ilvl w:val="0"/>
          <w:numId w:val="40"/>
        </w:numPr>
        <w:spacing w:after="73"/>
        <w:jc w:val="both"/>
        <w:rPr>
          <w:rFonts w:ascii="Arial" w:hAnsi="Arial" w:cs="Arial"/>
          <w:color w:val="000000"/>
          <w:sz w:val="22"/>
          <w:szCs w:val="22"/>
        </w:rPr>
      </w:pPr>
      <w:r w:rsidRPr="00DE3DD7">
        <w:rPr>
          <w:rFonts w:ascii="Arial" w:hAnsi="Arial" w:cs="Arial"/>
          <w:color w:val="000000"/>
          <w:sz w:val="22"/>
          <w:szCs w:val="22"/>
        </w:rPr>
        <w:lastRenderedPageBreak/>
        <w:t>Zamawiającemu przysługuje prawo odstąpienia od umowy do dnia podpisania protokołu odbioru przedmiotu zamówienia bez zastrzeżeń, w następujących przypadkach:</w:t>
      </w:r>
    </w:p>
    <w:p w14:paraId="238B8E35" w14:textId="77777777" w:rsidR="00DE3DD7" w:rsidRPr="00DE3DD7" w:rsidRDefault="00DE3DD7" w:rsidP="00DE3DD7">
      <w:pPr>
        <w:pStyle w:val="Standard"/>
        <w:numPr>
          <w:ilvl w:val="1"/>
          <w:numId w:val="40"/>
        </w:numPr>
        <w:spacing w:after="73"/>
        <w:jc w:val="both"/>
        <w:rPr>
          <w:rFonts w:ascii="Arial" w:hAnsi="Arial" w:cs="Arial"/>
          <w:color w:val="000000"/>
          <w:sz w:val="22"/>
          <w:szCs w:val="22"/>
        </w:rPr>
      </w:pPr>
      <w:r w:rsidRPr="00DE3DD7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bezpieczeństwu państwa lub bezpieczeństwu publicznemu – bez obowiązku płacenia kar umownych,</w:t>
      </w:r>
    </w:p>
    <w:p w14:paraId="3BDB51F5" w14:textId="77777777" w:rsidR="00DE3DD7" w:rsidRPr="00DE3DD7" w:rsidRDefault="00DE3DD7" w:rsidP="00DE3DD7">
      <w:pPr>
        <w:pStyle w:val="Standard"/>
        <w:numPr>
          <w:ilvl w:val="1"/>
          <w:numId w:val="40"/>
        </w:numPr>
        <w:spacing w:after="73"/>
        <w:jc w:val="both"/>
        <w:rPr>
          <w:rFonts w:ascii="Arial" w:hAnsi="Arial" w:cs="Arial"/>
          <w:color w:val="000000"/>
          <w:sz w:val="22"/>
          <w:szCs w:val="22"/>
        </w:rPr>
      </w:pPr>
      <w:r w:rsidRPr="00DE3DD7">
        <w:rPr>
          <w:rFonts w:ascii="Arial" w:hAnsi="Arial" w:cs="Arial"/>
          <w:color w:val="000000"/>
          <w:sz w:val="22"/>
          <w:szCs w:val="22"/>
        </w:rPr>
        <w:t>jeżeli zostanie wszczęte postępowanie likwidacyjne, upadłościowe bądź restrukturyzacyjne w stosunku do Wykonawcy,</w:t>
      </w:r>
    </w:p>
    <w:p w14:paraId="67E40183" w14:textId="77777777" w:rsidR="00DE3DD7" w:rsidRPr="00DE3DD7" w:rsidRDefault="00DE3DD7" w:rsidP="00DE3DD7">
      <w:pPr>
        <w:pStyle w:val="Standard"/>
        <w:numPr>
          <w:ilvl w:val="1"/>
          <w:numId w:val="40"/>
        </w:numPr>
        <w:spacing w:after="73"/>
        <w:jc w:val="both"/>
        <w:rPr>
          <w:rFonts w:ascii="Arial" w:hAnsi="Arial" w:cs="Arial"/>
          <w:color w:val="000000"/>
          <w:sz w:val="22"/>
          <w:szCs w:val="22"/>
        </w:rPr>
      </w:pPr>
      <w:r w:rsidRPr="00DE3DD7">
        <w:rPr>
          <w:rFonts w:ascii="Arial" w:hAnsi="Arial" w:cs="Arial"/>
          <w:color w:val="000000"/>
          <w:sz w:val="22"/>
          <w:szCs w:val="22"/>
        </w:rPr>
        <w:t>jeżeli zostanie wydany nakaz zajęcia majątku Wykonawcy,</w:t>
      </w:r>
    </w:p>
    <w:p w14:paraId="311AF2CE" w14:textId="77777777" w:rsidR="00DE3DD7" w:rsidRPr="00DE3DD7" w:rsidRDefault="00DE3DD7" w:rsidP="00DE3DD7">
      <w:pPr>
        <w:pStyle w:val="Standard"/>
        <w:numPr>
          <w:ilvl w:val="1"/>
          <w:numId w:val="40"/>
        </w:numPr>
        <w:spacing w:after="73"/>
        <w:jc w:val="both"/>
        <w:rPr>
          <w:rFonts w:ascii="Arial" w:hAnsi="Arial" w:cs="Arial"/>
          <w:color w:val="000000"/>
          <w:sz w:val="22"/>
          <w:szCs w:val="22"/>
        </w:rPr>
      </w:pPr>
      <w:r w:rsidRPr="00DE3DD7">
        <w:rPr>
          <w:rFonts w:ascii="Arial" w:hAnsi="Arial" w:cs="Arial"/>
          <w:color w:val="000000"/>
          <w:sz w:val="22"/>
          <w:szCs w:val="22"/>
        </w:rPr>
        <w:t>jeżeli Wykonawca nie przystąpił do realizacji prac bądź bez uzgodnienia z Zamawiającym przerwał realizację i przerwa trwa dłużej niż 14 dni,</w:t>
      </w:r>
    </w:p>
    <w:p w14:paraId="71E1981B" w14:textId="77777777" w:rsidR="00DE3DD7" w:rsidRPr="00DE3DD7" w:rsidRDefault="00DE3DD7" w:rsidP="00DE3DD7">
      <w:pPr>
        <w:pStyle w:val="Standard"/>
        <w:numPr>
          <w:ilvl w:val="1"/>
          <w:numId w:val="40"/>
        </w:numPr>
        <w:spacing w:after="73"/>
        <w:jc w:val="both"/>
        <w:rPr>
          <w:rFonts w:ascii="Arial" w:hAnsi="Arial" w:cs="Arial"/>
          <w:color w:val="000000"/>
          <w:sz w:val="22"/>
          <w:szCs w:val="22"/>
        </w:rPr>
      </w:pPr>
      <w:r w:rsidRPr="00DE3DD7">
        <w:rPr>
          <w:rFonts w:ascii="Arial" w:hAnsi="Arial" w:cs="Arial"/>
          <w:color w:val="000000"/>
          <w:sz w:val="22"/>
          <w:szCs w:val="22"/>
        </w:rPr>
        <w:t>jeżeli Wykonawca wykonuje swoje obowiązki nieterminowo lub w sposób nienależyty i mimo pisemnego zgłoszenia zastrzeżeń i wezwania Zamawiającego lub Inspektora Nadzoru nie wykazuje poprawy.</w:t>
      </w:r>
    </w:p>
    <w:p w14:paraId="5861AD32" w14:textId="6E930496" w:rsidR="00DE3DD7" w:rsidRPr="00DE3DD7" w:rsidRDefault="00DE3DD7" w:rsidP="00DE3DD7">
      <w:pPr>
        <w:pStyle w:val="Standard"/>
        <w:numPr>
          <w:ilvl w:val="0"/>
          <w:numId w:val="40"/>
        </w:numPr>
        <w:spacing w:after="73"/>
        <w:jc w:val="both"/>
        <w:rPr>
          <w:rFonts w:ascii="Arial" w:hAnsi="Arial" w:cs="Arial"/>
          <w:color w:val="000000"/>
          <w:sz w:val="22"/>
          <w:szCs w:val="22"/>
        </w:rPr>
      </w:pPr>
      <w:r w:rsidRPr="00DE3DD7">
        <w:rPr>
          <w:rFonts w:ascii="Arial" w:hAnsi="Arial" w:cs="Arial"/>
          <w:color w:val="000000"/>
          <w:sz w:val="22"/>
          <w:szCs w:val="22"/>
        </w:rPr>
        <w:t xml:space="preserve">Zamawiający może odstąpić od niniejszej umowy w terminie 30 dni od powzięcia wiadomości o którejkolwiek z okoliczności wymienionej w ust. 1 i </w:t>
      </w:r>
    </w:p>
    <w:p w14:paraId="363E4456" w14:textId="77777777" w:rsidR="00DE3DD7" w:rsidRPr="00DE3DD7" w:rsidRDefault="00DE3DD7" w:rsidP="00DE3DD7">
      <w:pPr>
        <w:pStyle w:val="Standard"/>
        <w:numPr>
          <w:ilvl w:val="0"/>
          <w:numId w:val="40"/>
        </w:numPr>
        <w:spacing w:after="73"/>
        <w:jc w:val="both"/>
        <w:rPr>
          <w:rFonts w:ascii="Arial" w:hAnsi="Arial" w:cs="Arial"/>
          <w:color w:val="000000"/>
          <w:sz w:val="22"/>
          <w:szCs w:val="22"/>
        </w:rPr>
      </w:pPr>
      <w:r w:rsidRPr="00DE3DD7">
        <w:rPr>
          <w:rFonts w:ascii="Arial" w:hAnsi="Arial" w:cs="Arial"/>
          <w:color w:val="000000"/>
          <w:sz w:val="22"/>
          <w:szCs w:val="22"/>
        </w:rPr>
        <w:t>Odstąpienie od umowy na podstawie przepisów prawa bądź na podstawie umownego prawa odstąpienia określonego w ust. 1 następuje pod rygorem nieważności z chwilą pisemnego zawiadomienia o przyczynie odstąpienia od umowy wraz z uzasadnieniem.</w:t>
      </w:r>
    </w:p>
    <w:p w14:paraId="0DD063AC" w14:textId="1923E58E" w:rsidR="00DE3DD7" w:rsidRPr="00DE3DD7" w:rsidRDefault="00DE3DD7" w:rsidP="00DE3DD7">
      <w:pPr>
        <w:pStyle w:val="Standard"/>
        <w:numPr>
          <w:ilvl w:val="0"/>
          <w:numId w:val="40"/>
        </w:numPr>
        <w:spacing w:after="73"/>
        <w:jc w:val="both"/>
        <w:rPr>
          <w:rFonts w:ascii="Arial" w:hAnsi="Arial" w:cs="Arial"/>
          <w:sz w:val="22"/>
          <w:szCs w:val="22"/>
        </w:rPr>
      </w:pPr>
      <w:r w:rsidRPr="00DE3DD7">
        <w:rPr>
          <w:rFonts w:ascii="Arial" w:hAnsi="Arial" w:cs="Arial"/>
          <w:color w:val="000000"/>
          <w:sz w:val="22"/>
          <w:szCs w:val="22"/>
        </w:rPr>
        <w:t>W razie odstąpienia od umowy w terminie 7 dni strony sporządzają protokół inwentaryzacji wykonanych prac według stanu na dzień odstąpienia oraz uzgadniają sposób i zakres zabezpieczenia przerwanych prac na koszt strony, która spowodowała odstąpienie od umowy..</w:t>
      </w:r>
    </w:p>
    <w:p w14:paraId="0E8C7B74" w14:textId="77777777" w:rsidR="00DE3DD7" w:rsidRPr="00DE3DD7" w:rsidRDefault="00DE3DD7" w:rsidP="00DE3DD7">
      <w:pPr>
        <w:pStyle w:val="Standard"/>
        <w:numPr>
          <w:ilvl w:val="0"/>
          <w:numId w:val="40"/>
        </w:numPr>
        <w:spacing w:after="73"/>
        <w:jc w:val="both"/>
        <w:rPr>
          <w:rFonts w:ascii="Arial" w:hAnsi="Arial" w:cs="Arial"/>
          <w:sz w:val="22"/>
          <w:szCs w:val="22"/>
        </w:rPr>
      </w:pPr>
      <w:r w:rsidRPr="00DE3DD7">
        <w:rPr>
          <w:rFonts w:ascii="Arial" w:hAnsi="Arial" w:cs="Arial"/>
          <w:color w:val="000000"/>
          <w:sz w:val="22"/>
          <w:szCs w:val="22"/>
        </w:rPr>
        <w:t>Odstąpienie od umowy następuje ze skutkiem od dnia doręczenia oświadczenia a Wykonawcy przysługuje wynagrodzenie za prace wykonane w sposób zgodny z umową do dnia odstąpienia, odebrane bez zastrzeżeń, w oparciu o rozliczenie powykonawcze na podstawie protokołu inwentaryzacji wykonanych prac.</w:t>
      </w:r>
    </w:p>
    <w:p w14:paraId="3E68CCEF" w14:textId="77777777" w:rsidR="00DE3DD7" w:rsidRPr="00DE3DD7" w:rsidRDefault="00DE3DD7" w:rsidP="00DE3DD7">
      <w:pPr>
        <w:pStyle w:val="Standard"/>
        <w:numPr>
          <w:ilvl w:val="0"/>
          <w:numId w:val="40"/>
        </w:numPr>
        <w:spacing w:after="73"/>
        <w:jc w:val="both"/>
        <w:rPr>
          <w:rFonts w:ascii="Arial" w:hAnsi="Arial" w:cs="Arial"/>
          <w:color w:val="000000"/>
          <w:sz w:val="22"/>
          <w:szCs w:val="22"/>
        </w:rPr>
      </w:pPr>
      <w:r w:rsidRPr="00DE3DD7">
        <w:rPr>
          <w:rFonts w:ascii="Arial" w:hAnsi="Arial" w:cs="Arial"/>
          <w:color w:val="000000"/>
          <w:sz w:val="22"/>
          <w:szCs w:val="22"/>
        </w:rPr>
        <w:t>Jeżeli Wykonawca będzie wykonywał przedmiot umowy wadliwie, albo sprzecznie z umową, Zamawiający może wezwać go do zmiany sposobu wykonywania umowy i wyznaczyć mu w tym celu odpowiedni termin. Po bezskutecznym upływie wyznaczonego terminu Zamawiający może od umowy odstąpić albo powierzyć poprawienie lub dalsze wykonanie przedmiotu umowy innemu podmiotowi na koszt Wykonawcy.</w:t>
      </w:r>
    </w:p>
    <w:p w14:paraId="6A9C1B58" w14:textId="2C150478" w:rsidR="007646E8" w:rsidRPr="007646E8" w:rsidRDefault="007646E8" w:rsidP="00DE3DD7">
      <w:pPr>
        <w:jc w:val="both"/>
        <w:rPr>
          <w:rFonts w:ascii="Arial" w:hAnsi="Arial" w:cs="Arial"/>
          <w:sz w:val="22"/>
          <w:szCs w:val="22"/>
        </w:rPr>
      </w:pPr>
    </w:p>
    <w:p w14:paraId="01D1E82C" w14:textId="77777777" w:rsidR="007646E8" w:rsidRPr="007646E8" w:rsidRDefault="007646E8" w:rsidP="007646E8">
      <w:pPr>
        <w:spacing w:line="360" w:lineRule="auto"/>
        <w:rPr>
          <w:rFonts w:ascii="Arial" w:hAnsi="Arial" w:cs="Arial"/>
          <w:sz w:val="22"/>
          <w:szCs w:val="22"/>
        </w:rPr>
      </w:pPr>
    </w:p>
    <w:p w14:paraId="6CC4945B" w14:textId="77777777" w:rsidR="007646E8" w:rsidRPr="007646E8" w:rsidRDefault="007646E8" w:rsidP="007646E8">
      <w:pPr>
        <w:jc w:val="center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§ 16. /Postanowienia końcowe/</w:t>
      </w:r>
    </w:p>
    <w:p w14:paraId="4C7C65FD" w14:textId="77777777" w:rsidR="007646E8" w:rsidRPr="007646E8" w:rsidRDefault="007646E8" w:rsidP="007646E8">
      <w:pPr>
        <w:rPr>
          <w:rFonts w:ascii="Arial" w:hAnsi="Arial" w:cs="Arial"/>
          <w:sz w:val="22"/>
          <w:szCs w:val="22"/>
        </w:rPr>
      </w:pPr>
    </w:p>
    <w:p w14:paraId="5B618049" w14:textId="77777777" w:rsidR="007646E8" w:rsidRPr="007646E8" w:rsidRDefault="007646E8" w:rsidP="0070577B">
      <w:pPr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Ewentualne spory, wynikłe w związku z realizacją przedmiotu umowy, strony zobowiązują się rozwiązywać na drodze wspólnych negocjacji, a w przypadku niemożności ustalenia kompromisu spory będą rozstrzygane przez Sąd właściwy dla siedziby Zamawiającego.</w:t>
      </w:r>
    </w:p>
    <w:p w14:paraId="46836781" w14:textId="77777777" w:rsidR="007646E8" w:rsidRPr="007646E8" w:rsidRDefault="007646E8" w:rsidP="0070577B">
      <w:pPr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Wszelkie polecenia wydawane Wykonawcy przez prz</w:t>
      </w:r>
      <w:r w:rsidR="00CE0F57">
        <w:rPr>
          <w:rFonts w:ascii="Arial" w:hAnsi="Arial" w:cs="Arial"/>
          <w:sz w:val="22"/>
          <w:szCs w:val="22"/>
        </w:rPr>
        <w:t>edstawicieli Zamawiającego, a w </w:t>
      </w:r>
      <w:r w:rsidRPr="007646E8">
        <w:rPr>
          <w:rFonts w:ascii="Arial" w:hAnsi="Arial" w:cs="Arial"/>
          <w:sz w:val="22"/>
          <w:szCs w:val="22"/>
        </w:rPr>
        <w:t>tym przez osoby pełniące funkcje techniczne na budowie z ramienia Zamawiającego, jak również wszelkie informacje, zapytania i odpowiedzi dotyczące realizacji niniejszej umowy wymagają formy pisemnej.</w:t>
      </w:r>
    </w:p>
    <w:p w14:paraId="3A26AAC9" w14:textId="77777777" w:rsidR="007646E8" w:rsidRPr="007646E8" w:rsidRDefault="007646E8" w:rsidP="0070577B">
      <w:pPr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W sprawach, których nie reguluje niniejsza umowa będą mi</w:t>
      </w:r>
      <w:r w:rsidR="00CE0F57">
        <w:rPr>
          <w:rFonts w:ascii="Arial" w:hAnsi="Arial" w:cs="Arial"/>
          <w:sz w:val="22"/>
          <w:szCs w:val="22"/>
        </w:rPr>
        <w:t>a</w:t>
      </w:r>
      <w:r w:rsidRPr="007646E8">
        <w:rPr>
          <w:rFonts w:ascii="Arial" w:hAnsi="Arial" w:cs="Arial"/>
          <w:sz w:val="22"/>
          <w:szCs w:val="22"/>
        </w:rPr>
        <w:t>ły zastosowanie przepisy Kodeksu cywilnego, ustawy Prawo budowlane i Pr</w:t>
      </w:r>
      <w:r w:rsidR="00CE0F57">
        <w:rPr>
          <w:rFonts w:ascii="Arial" w:hAnsi="Arial" w:cs="Arial"/>
          <w:sz w:val="22"/>
          <w:szCs w:val="22"/>
        </w:rPr>
        <w:t xml:space="preserve">awo zamówień publicznych wraz </w:t>
      </w:r>
      <w:r w:rsidR="00CE0F57">
        <w:rPr>
          <w:rFonts w:ascii="Arial" w:hAnsi="Arial" w:cs="Arial"/>
          <w:sz w:val="22"/>
          <w:szCs w:val="22"/>
        </w:rPr>
        <w:lastRenderedPageBreak/>
        <w:t>z </w:t>
      </w:r>
      <w:r w:rsidRPr="007646E8">
        <w:rPr>
          <w:rFonts w:ascii="Arial" w:hAnsi="Arial" w:cs="Arial"/>
          <w:sz w:val="22"/>
          <w:szCs w:val="22"/>
        </w:rPr>
        <w:t>aktami wykonawczymi do tych ustaw.</w:t>
      </w:r>
    </w:p>
    <w:p w14:paraId="7872C293" w14:textId="77777777" w:rsidR="007646E8" w:rsidRPr="007646E8" w:rsidRDefault="007646E8" w:rsidP="0070577B">
      <w:pPr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Językiem Umowy, wszelkiej korespondencji, faktur i dokumentów sporządzonych przez Wykonawcę jest język polski.</w:t>
      </w:r>
    </w:p>
    <w:p w14:paraId="659F6E45" w14:textId="77777777" w:rsidR="007646E8" w:rsidRPr="007646E8" w:rsidRDefault="007646E8" w:rsidP="0070577B">
      <w:pPr>
        <w:numPr>
          <w:ilvl w:val="0"/>
          <w:numId w:val="15"/>
        </w:numPr>
        <w:tabs>
          <w:tab w:val="clear" w:pos="720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Umowa została sporządzona w trzech jednobrzmiących egzemplarzach w języku polskim, jeden egzemplarz dla Wykonawcy i dwa egzemplarze dla Zamawiającego.</w:t>
      </w:r>
    </w:p>
    <w:p w14:paraId="30564A6C" w14:textId="77777777" w:rsidR="007646E8" w:rsidRPr="007646E8" w:rsidRDefault="007646E8" w:rsidP="0070577B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7971E6A6" w14:textId="77777777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</w:p>
    <w:p w14:paraId="21AA7135" w14:textId="77777777" w:rsidR="007646E8" w:rsidRPr="007646E8" w:rsidRDefault="007646E8" w:rsidP="007646E8">
      <w:pPr>
        <w:jc w:val="both"/>
        <w:rPr>
          <w:rFonts w:ascii="Arial" w:hAnsi="Arial" w:cs="Arial"/>
          <w:sz w:val="22"/>
          <w:szCs w:val="22"/>
        </w:rPr>
      </w:pPr>
    </w:p>
    <w:p w14:paraId="22C5BE52" w14:textId="77777777" w:rsidR="007646E8" w:rsidRPr="007646E8" w:rsidRDefault="007646E8" w:rsidP="007646E8">
      <w:pPr>
        <w:keepNext/>
        <w:spacing w:before="240" w:after="120"/>
        <w:jc w:val="center"/>
        <w:rPr>
          <w:rFonts w:ascii="Arial" w:eastAsia="Microsoft YaHei" w:hAnsi="Arial" w:cs="Arial"/>
          <w:b/>
          <w:sz w:val="22"/>
          <w:szCs w:val="22"/>
        </w:rPr>
      </w:pPr>
      <w:r w:rsidRPr="007646E8">
        <w:rPr>
          <w:rFonts w:ascii="Arial" w:eastAsia="Microsoft YaHei" w:hAnsi="Arial" w:cs="Arial"/>
          <w:b/>
          <w:sz w:val="22"/>
          <w:szCs w:val="22"/>
        </w:rPr>
        <w:t xml:space="preserve">WYKONAWCA </w:t>
      </w:r>
      <w:r w:rsidRPr="007646E8">
        <w:rPr>
          <w:rFonts w:ascii="Arial" w:eastAsia="Microsoft YaHei" w:hAnsi="Arial" w:cs="Arial"/>
          <w:b/>
          <w:sz w:val="22"/>
          <w:szCs w:val="22"/>
        </w:rPr>
        <w:tab/>
      </w:r>
      <w:r w:rsidRPr="007646E8">
        <w:rPr>
          <w:rFonts w:ascii="Arial" w:eastAsia="Microsoft YaHei" w:hAnsi="Arial" w:cs="Arial"/>
          <w:b/>
          <w:sz w:val="22"/>
          <w:szCs w:val="22"/>
        </w:rPr>
        <w:tab/>
      </w:r>
      <w:r w:rsidRPr="007646E8">
        <w:rPr>
          <w:rFonts w:ascii="Arial" w:eastAsia="Microsoft YaHei" w:hAnsi="Arial" w:cs="Arial"/>
          <w:b/>
          <w:sz w:val="22"/>
          <w:szCs w:val="22"/>
        </w:rPr>
        <w:tab/>
      </w:r>
      <w:r w:rsidRPr="007646E8">
        <w:rPr>
          <w:rFonts w:ascii="Arial" w:eastAsia="Microsoft YaHei" w:hAnsi="Arial" w:cs="Arial"/>
          <w:b/>
          <w:sz w:val="22"/>
          <w:szCs w:val="22"/>
        </w:rPr>
        <w:tab/>
      </w:r>
      <w:r w:rsidRPr="007646E8">
        <w:rPr>
          <w:rFonts w:ascii="Arial" w:eastAsia="Microsoft YaHei" w:hAnsi="Arial" w:cs="Arial"/>
          <w:b/>
          <w:sz w:val="22"/>
          <w:szCs w:val="22"/>
        </w:rPr>
        <w:tab/>
      </w:r>
      <w:r w:rsidRPr="007646E8">
        <w:rPr>
          <w:rFonts w:ascii="Arial" w:eastAsia="Microsoft YaHei" w:hAnsi="Arial" w:cs="Arial"/>
          <w:b/>
          <w:sz w:val="22"/>
          <w:szCs w:val="22"/>
        </w:rPr>
        <w:tab/>
        <w:t>ZAMAWIAJĄCY</w:t>
      </w:r>
    </w:p>
    <w:p w14:paraId="17230EE2" w14:textId="77777777" w:rsidR="007646E8" w:rsidRDefault="007646E8" w:rsidP="007646E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6FEA555" w14:textId="77777777" w:rsidR="00B479F8" w:rsidRPr="007646E8" w:rsidRDefault="00B479F8" w:rsidP="007646E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2196E51" w14:textId="77777777" w:rsidR="007646E8" w:rsidRPr="007646E8" w:rsidRDefault="007646E8" w:rsidP="007646E8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  <w:u w:val="single"/>
        </w:rPr>
        <w:t>Załączniki do umowy stanowiące jej integralną część</w:t>
      </w:r>
      <w:r w:rsidRPr="007646E8">
        <w:rPr>
          <w:rFonts w:ascii="Arial" w:hAnsi="Arial" w:cs="Arial"/>
          <w:sz w:val="22"/>
          <w:szCs w:val="22"/>
        </w:rPr>
        <w:t>:</w:t>
      </w:r>
    </w:p>
    <w:p w14:paraId="04A9FB5C" w14:textId="77777777" w:rsidR="007646E8" w:rsidRPr="007646E8" w:rsidRDefault="007646E8" w:rsidP="007646E8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7646E8">
        <w:rPr>
          <w:rFonts w:ascii="Arial" w:hAnsi="Arial" w:cs="Arial"/>
          <w:sz w:val="22"/>
          <w:szCs w:val="22"/>
        </w:rPr>
        <w:t>1) Oferta Wykonawcy;</w:t>
      </w:r>
    </w:p>
    <w:p w14:paraId="081CBB69" w14:textId="40CBF1A2" w:rsidR="007646E8" w:rsidRPr="007646E8" w:rsidRDefault="00727B42" w:rsidP="007646E8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646E8" w:rsidRPr="007646E8">
        <w:rPr>
          <w:rFonts w:ascii="Arial" w:hAnsi="Arial" w:cs="Arial"/>
          <w:sz w:val="22"/>
          <w:szCs w:val="22"/>
        </w:rPr>
        <w:t>) Specyfikacja Warunków Zamówienia (SWZ);</w:t>
      </w:r>
    </w:p>
    <w:p w14:paraId="514E6D75" w14:textId="77777777" w:rsidR="007646E8" w:rsidRPr="007646E8" w:rsidRDefault="00727B42" w:rsidP="007646E8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646E8" w:rsidRPr="007646E8">
        <w:rPr>
          <w:rFonts w:ascii="Arial" w:hAnsi="Arial" w:cs="Arial"/>
          <w:sz w:val="22"/>
          <w:szCs w:val="22"/>
        </w:rPr>
        <w:t>) Dokumentacja Projektowa oraz Specyfikacja Techniczna Wykonania i Odbioru Robót Budowlanych;</w:t>
      </w:r>
    </w:p>
    <w:p w14:paraId="48C9F1D4" w14:textId="0057B6FA" w:rsidR="007646E8" w:rsidRDefault="00727B42" w:rsidP="007646E8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646E8" w:rsidRPr="007646E8">
        <w:rPr>
          <w:rFonts w:ascii="Arial" w:hAnsi="Arial" w:cs="Arial"/>
          <w:sz w:val="22"/>
          <w:szCs w:val="22"/>
        </w:rPr>
        <w:t xml:space="preserve">) Modyfikacje </w:t>
      </w:r>
      <w:r w:rsidR="006C7F2A">
        <w:rPr>
          <w:rFonts w:ascii="Arial" w:hAnsi="Arial" w:cs="Arial"/>
          <w:sz w:val="22"/>
          <w:szCs w:val="22"/>
        </w:rPr>
        <w:t xml:space="preserve">i zmiany </w:t>
      </w:r>
      <w:r w:rsidR="007646E8" w:rsidRPr="007646E8">
        <w:rPr>
          <w:rFonts w:ascii="Arial" w:hAnsi="Arial" w:cs="Arial"/>
          <w:sz w:val="22"/>
          <w:szCs w:val="22"/>
        </w:rPr>
        <w:t>treści SWZ</w:t>
      </w:r>
    </w:p>
    <w:p w14:paraId="064F2112" w14:textId="77777777" w:rsidR="00F03A2B" w:rsidRDefault="00F03A2B" w:rsidP="007646E8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Harmonogram rzeczowo-finansowy;</w:t>
      </w:r>
    </w:p>
    <w:p w14:paraId="24B454DB" w14:textId="77777777" w:rsidR="00DB0867" w:rsidRPr="007646E8" w:rsidRDefault="00F03A2B" w:rsidP="0017489C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Kosztorys pomocniczy.</w:t>
      </w:r>
    </w:p>
    <w:sectPr w:rsidR="00DB0867" w:rsidRPr="007646E8" w:rsidSect="005977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41D7" w14:textId="77777777" w:rsidR="00551B65" w:rsidRDefault="00551B65" w:rsidP="001D7A44">
      <w:r>
        <w:separator/>
      </w:r>
    </w:p>
  </w:endnote>
  <w:endnote w:type="continuationSeparator" w:id="0">
    <w:p w14:paraId="1A5F5F77" w14:textId="77777777" w:rsidR="00551B65" w:rsidRDefault="00551B65" w:rsidP="001D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BDDF" w14:textId="77777777" w:rsidR="00551B65" w:rsidRDefault="00551B65" w:rsidP="001D7A44">
      <w:r>
        <w:separator/>
      </w:r>
    </w:p>
  </w:footnote>
  <w:footnote w:type="continuationSeparator" w:id="0">
    <w:p w14:paraId="0204C9A8" w14:textId="77777777" w:rsidR="00551B65" w:rsidRDefault="00551B65" w:rsidP="001D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62A0" w14:textId="77777777" w:rsidR="001D7A44" w:rsidRPr="0060210D" w:rsidRDefault="001D7A44" w:rsidP="001D7A44">
    <w:pPr>
      <w:jc w:val="both"/>
      <w:rPr>
        <w:rFonts w:ascii="Calibri" w:eastAsia="Calibri" w:hAnsi="Calibri" w:cs="Times New Roman"/>
        <w:sz w:val="20"/>
        <w:szCs w:val="20"/>
      </w:rPr>
    </w:pPr>
    <w:r w:rsidRPr="0060210D">
      <w:rPr>
        <w:rFonts w:ascii="Calibri" w:eastAsia="Calibri" w:hAnsi="Calibri" w:cs="Times New Roman"/>
        <w:sz w:val="20"/>
        <w:szCs w:val="20"/>
      </w:rPr>
      <w:t xml:space="preserve">Dotyczy projektu nr </w:t>
    </w:r>
    <w:r>
      <w:rPr>
        <w:rFonts w:ascii="Calibri" w:eastAsia="Calibri" w:hAnsi="Calibri" w:cs="Times New Roman"/>
        <w:sz w:val="20"/>
        <w:szCs w:val="20"/>
      </w:rPr>
      <w:t>Nr00016-65171-UM1400015/20</w:t>
    </w:r>
    <w:r w:rsidRPr="0060210D">
      <w:rPr>
        <w:rFonts w:ascii="Calibri" w:eastAsia="Calibri" w:hAnsi="Calibri" w:cs="Times New Roman"/>
        <w:sz w:val="20"/>
        <w:szCs w:val="20"/>
      </w:rPr>
      <w:t xml:space="preserve"> pn. „</w:t>
    </w:r>
    <w:r>
      <w:rPr>
        <w:rFonts w:ascii="Calibri" w:eastAsia="Calibri" w:hAnsi="Calibri" w:cs="Times New Roman"/>
        <w:sz w:val="20"/>
        <w:szCs w:val="20"/>
      </w:rPr>
      <w:t>Budowa targowiska w miejscowości Miłki</w:t>
    </w:r>
    <w:r w:rsidRPr="0060210D">
      <w:rPr>
        <w:rFonts w:ascii="Calibri" w:eastAsia="Calibri" w:hAnsi="Calibri" w:cs="Times New Roman"/>
        <w:sz w:val="20"/>
        <w:szCs w:val="20"/>
      </w:rPr>
      <w:t xml:space="preserve">” realizowanego w </w:t>
    </w:r>
    <w:r>
      <w:rPr>
        <w:rFonts w:ascii="Calibri" w:eastAsia="Calibri" w:hAnsi="Calibri" w:cs="Times New Roman"/>
        <w:sz w:val="20"/>
        <w:szCs w:val="20"/>
      </w:rPr>
      <w:t>ramach poddziałania „Wsparcie inwestycji w tworzenie, ulepszanie i rozwijanie podstawowych usług lokalnych dla ludności wiejskiej, w tym rekreacji, kultury i powiązań infrastruktury”, objętego Programem Rozwoju Obszarów Wiejskich na lata 2014 -2020 .</w:t>
    </w:r>
  </w:p>
  <w:p w14:paraId="30C01121" w14:textId="77777777" w:rsidR="001D7A44" w:rsidRDefault="001D7A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1EC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5" w15:restartNumberingAfterBreak="0">
    <w:nsid w:val="00000016"/>
    <w:multiLevelType w:val="multilevel"/>
    <w:tmpl w:val="59C086B0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77" w:hanging="357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8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1" w15:restartNumberingAfterBreak="0">
    <w:nsid w:val="00000024"/>
    <w:multiLevelType w:val="multilevel"/>
    <w:tmpl w:val="00000024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13" w15:restartNumberingAfterBreak="0">
    <w:nsid w:val="00000028"/>
    <w:multiLevelType w:val="singleLevel"/>
    <w:tmpl w:val="00000028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14" w15:restartNumberingAfterBreak="0">
    <w:nsid w:val="00000029"/>
    <w:multiLevelType w:val="multilevel"/>
    <w:tmpl w:val="2BD4ECA8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A"/>
    <w:multiLevelType w:val="multi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B"/>
    <w:multiLevelType w:val="singleLevel"/>
    <w:tmpl w:val="0000002B"/>
    <w:name w:val="WW8Num45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360"/>
      </w:pPr>
    </w:lvl>
  </w:abstractNum>
  <w:abstractNum w:abstractNumId="17" w15:restartNumberingAfterBreak="0">
    <w:nsid w:val="0000002C"/>
    <w:multiLevelType w:val="singleLevel"/>
    <w:tmpl w:val="0000002C"/>
    <w:name w:val="WW8Num4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02A80C3C"/>
    <w:multiLevelType w:val="hybridMultilevel"/>
    <w:tmpl w:val="EE78304E"/>
    <w:lvl w:ilvl="0" w:tplc="E6DE8C56">
      <w:start w:val="1"/>
      <w:numFmt w:val="decimal"/>
      <w:lvlText w:val="%1."/>
      <w:lvlJc w:val="left"/>
      <w:pPr>
        <w:ind w:left="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089DE">
      <w:start w:val="1"/>
      <w:numFmt w:val="lowerLetter"/>
      <w:lvlText w:val="%2"/>
      <w:lvlJc w:val="left"/>
      <w:pPr>
        <w:ind w:left="1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6FA58">
      <w:start w:val="1"/>
      <w:numFmt w:val="lowerRoman"/>
      <w:lvlText w:val="%3"/>
      <w:lvlJc w:val="left"/>
      <w:pPr>
        <w:ind w:left="2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47578">
      <w:start w:val="1"/>
      <w:numFmt w:val="decimal"/>
      <w:lvlText w:val="%4"/>
      <w:lvlJc w:val="left"/>
      <w:pPr>
        <w:ind w:left="2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868DA">
      <w:start w:val="1"/>
      <w:numFmt w:val="lowerLetter"/>
      <w:lvlText w:val="%5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5A939A">
      <w:start w:val="1"/>
      <w:numFmt w:val="lowerRoman"/>
      <w:lvlText w:val="%6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5245F6">
      <w:start w:val="1"/>
      <w:numFmt w:val="decimal"/>
      <w:lvlText w:val="%7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69F86">
      <w:start w:val="1"/>
      <w:numFmt w:val="lowerLetter"/>
      <w:lvlText w:val="%8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E1C02">
      <w:start w:val="1"/>
      <w:numFmt w:val="lowerRoman"/>
      <w:lvlText w:val="%9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40F6790"/>
    <w:multiLevelType w:val="hybridMultilevel"/>
    <w:tmpl w:val="E7BE04BA"/>
    <w:lvl w:ilvl="0" w:tplc="A2A8988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8043C74"/>
    <w:multiLevelType w:val="hybridMultilevel"/>
    <w:tmpl w:val="03869F16"/>
    <w:lvl w:ilvl="0" w:tplc="7B5CE704">
      <w:start w:val="1"/>
      <w:numFmt w:val="lowerLetter"/>
      <w:lvlText w:val="%1)"/>
      <w:lvlJc w:val="left"/>
      <w:pPr>
        <w:ind w:left="2160" w:hanging="72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DC05122"/>
    <w:multiLevelType w:val="multilevel"/>
    <w:tmpl w:val="7ED2ABD4"/>
    <w:lvl w:ilvl="0">
      <w:start w:val="1"/>
      <w:numFmt w:val="decimal"/>
      <w:lvlText w:val="%1."/>
      <w:lvlJc w:val="left"/>
      <w:pPr>
        <w:ind w:left="729" w:hanging="360"/>
      </w:pPr>
    </w:lvl>
    <w:lvl w:ilvl="1">
      <w:start w:val="1"/>
      <w:numFmt w:val="decimal"/>
      <w:lvlText w:val="%2)"/>
      <w:lvlJc w:val="left"/>
      <w:pPr>
        <w:ind w:left="1089" w:hanging="360"/>
      </w:pPr>
    </w:lvl>
    <w:lvl w:ilvl="2">
      <w:start w:val="1"/>
      <w:numFmt w:val="decimal"/>
      <w:lvlText w:val="%3."/>
      <w:lvlJc w:val="left"/>
      <w:pPr>
        <w:ind w:left="1449" w:hanging="36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decimal"/>
      <w:lvlText w:val="%5."/>
      <w:lvlJc w:val="left"/>
      <w:pPr>
        <w:ind w:left="2169" w:hanging="360"/>
      </w:pPr>
    </w:lvl>
    <w:lvl w:ilvl="5">
      <w:start w:val="1"/>
      <w:numFmt w:val="decimal"/>
      <w:lvlText w:val="%6."/>
      <w:lvlJc w:val="left"/>
      <w:pPr>
        <w:ind w:left="2529" w:hanging="360"/>
      </w:pPr>
    </w:lvl>
    <w:lvl w:ilvl="6">
      <w:start w:val="1"/>
      <w:numFmt w:val="decimal"/>
      <w:lvlText w:val="%7."/>
      <w:lvlJc w:val="left"/>
      <w:pPr>
        <w:ind w:left="2889" w:hanging="360"/>
      </w:pPr>
    </w:lvl>
    <w:lvl w:ilvl="7">
      <w:start w:val="1"/>
      <w:numFmt w:val="decimal"/>
      <w:lvlText w:val="%8."/>
      <w:lvlJc w:val="left"/>
      <w:pPr>
        <w:ind w:left="3249" w:hanging="360"/>
      </w:pPr>
    </w:lvl>
    <w:lvl w:ilvl="8">
      <w:start w:val="1"/>
      <w:numFmt w:val="decimal"/>
      <w:lvlText w:val="%9."/>
      <w:lvlJc w:val="left"/>
      <w:pPr>
        <w:ind w:left="3609" w:hanging="360"/>
      </w:pPr>
    </w:lvl>
  </w:abstractNum>
  <w:abstractNum w:abstractNumId="22" w15:restartNumberingAfterBreak="0">
    <w:nsid w:val="38956981"/>
    <w:multiLevelType w:val="hybridMultilevel"/>
    <w:tmpl w:val="6D34D97C"/>
    <w:lvl w:ilvl="0" w:tplc="B74C607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045242"/>
    <w:multiLevelType w:val="hybridMultilevel"/>
    <w:tmpl w:val="2146CEF6"/>
    <w:lvl w:ilvl="0" w:tplc="0904453E">
      <w:start w:val="1"/>
      <w:numFmt w:val="lowerLetter"/>
      <w:lvlText w:val="%1)"/>
      <w:lvlJc w:val="left"/>
      <w:pPr>
        <w:ind w:left="2160" w:hanging="72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03D12D1"/>
    <w:multiLevelType w:val="hybridMultilevel"/>
    <w:tmpl w:val="7E063772"/>
    <w:lvl w:ilvl="0" w:tplc="A224E1DE">
      <w:start w:val="1"/>
      <w:numFmt w:val="decimal"/>
      <w:lvlText w:val="%1)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365DFB"/>
    <w:multiLevelType w:val="hybridMultilevel"/>
    <w:tmpl w:val="980C9506"/>
    <w:lvl w:ilvl="0" w:tplc="52BEDB82">
      <w:start w:val="1"/>
      <w:numFmt w:val="decimal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479ED"/>
    <w:multiLevelType w:val="hybridMultilevel"/>
    <w:tmpl w:val="76C6F448"/>
    <w:lvl w:ilvl="0" w:tplc="0904453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6346B"/>
    <w:multiLevelType w:val="multilevel"/>
    <w:tmpl w:val="33B4CFA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629" w:hanging="107"/>
      </w:pPr>
    </w:lvl>
    <w:lvl w:ilvl="2">
      <w:start w:val="1"/>
      <w:numFmt w:val="lowerLetter"/>
      <w:lvlText w:val="%1.%2.%3)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49934304"/>
    <w:multiLevelType w:val="multilevel"/>
    <w:tmpl w:val="6F00D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4BC80F1E"/>
    <w:multiLevelType w:val="hybridMultilevel"/>
    <w:tmpl w:val="EB6C2F60"/>
    <w:lvl w:ilvl="0" w:tplc="4948A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C00B6"/>
    <w:multiLevelType w:val="hybridMultilevel"/>
    <w:tmpl w:val="4FFE1C08"/>
    <w:lvl w:ilvl="0" w:tplc="4F1083C2">
      <w:start w:val="2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197598"/>
    <w:multiLevelType w:val="hybridMultilevel"/>
    <w:tmpl w:val="2EAA7400"/>
    <w:lvl w:ilvl="0" w:tplc="AD8C3E72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C2491D"/>
    <w:multiLevelType w:val="hybridMultilevel"/>
    <w:tmpl w:val="0E18EC18"/>
    <w:lvl w:ilvl="0" w:tplc="5BAE82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266B0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45468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467B2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081962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4AAA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346506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E141E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4CB80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431315"/>
    <w:multiLevelType w:val="hybridMultilevel"/>
    <w:tmpl w:val="59EABE44"/>
    <w:lvl w:ilvl="0" w:tplc="6AD86A6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64800C8"/>
    <w:multiLevelType w:val="hybridMultilevel"/>
    <w:tmpl w:val="4D869A4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578B2"/>
    <w:multiLevelType w:val="hybridMultilevel"/>
    <w:tmpl w:val="DFAC7B14"/>
    <w:lvl w:ilvl="0" w:tplc="5F6E86DA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  <w:rPr>
        <w:rFonts w:cs="Times New Roman"/>
      </w:rPr>
    </w:lvl>
  </w:abstractNum>
  <w:abstractNum w:abstractNumId="36" w15:restartNumberingAfterBreak="0">
    <w:nsid w:val="773B7643"/>
    <w:multiLevelType w:val="hybridMultilevel"/>
    <w:tmpl w:val="307C5B38"/>
    <w:lvl w:ilvl="0" w:tplc="C97C5242">
      <w:start w:val="1"/>
      <w:numFmt w:val="lowerLetter"/>
      <w:lvlText w:val="%1)"/>
      <w:lvlJc w:val="left"/>
      <w:pPr>
        <w:ind w:left="2160" w:hanging="72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34"/>
  </w:num>
  <w:num w:numId="20">
    <w:abstractNumId w:val="33"/>
  </w:num>
  <w:num w:numId="21">
    <w:abstractNumId w:val="31"/>
  </w:num>
  <w:num w:numId="22">
    <w:abstractNumId w:val="29"/>
  </w:num>
  <w:num w:numId="23">
    <w:abstractNumId w:val="6"/>
  </w:num>
  <w:num w:numId="24">
    <w:abstractNumId w:val="32"/>
  </w:num>
  <w:num w:numId="25">
    <w:abstractNumId w:val="18"/>
  </w:num>
  <w:num w:numId="26">
    <w:abstractNumId w:val="2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6"/>
  </w:num>
  <w:num w:numId="35">
    <w:abstractNumId w:val="24"/>
  </w:num>
  <w:num w:numId="36">
    <w:abstractNumId w:val="30"/>
  </w:num>
  <w:num w:numId="37">
    <w:abstractNumId w:val="35"/>
  </w:num>
  <w:num w:numId="38">
    <w:abstractNumId w:val="27"/>
  </w:num>
  <w:num w:numId="39">
    <w:abstractNumId w:val="27"/>
    <w:lvlOverride w:ilvl="0">
      <w:startOverride w:val="1"/>
    </w:lvlOverride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D13"/>
    <w:rsid w:val="00016903"/>
    <w:rsid w:val="00033B63"/>
    <w:rsid w:val="00060E02"/>
    <w:rsid w:val="000746A6"/>
    <w:rsid w:val="00075111"/>
    <w:rsid w:val="00087C35"/>
    <w:rsid w:val="000C6D8F"/>
    <w:rsid w:val="000C7FB4"/>
    <w:rsid w:val="000D4916"/>
    <w:rsid w:val="000F4E88"/>
    <w:rsid w:val="00111A8D"/>
    <w:rsid w:val="0013693E"/>
    <w:rsid w:val="0017489C"/>
    <w:rsid w:val="00195A85"/>
    <w:rsid w:val="001B405C"/>
    <w:rsid w:val="001B532C"/>
    <w:rsid w:val="001B6829"/>
    <w:rsid w:val="001C1A75"/>
    <w:rsid w:val="001D087B"/>
    <w:rsid w:val="001D279E"/>
    <w:rsid w:val="001D7A44"/>
    <w:rsid w:val="001E6629"/>
    <w:rsid w:val="001F4C25"/>
    <w:rsid w:val="001F5B78"/>
    <w:rsid w:val="00203415"/>
    <w:rsid w:val="00207F43"/>
    <w:rsid w:val="00243461"/>
    <w:rsid w:val="002461BC"/>
    <w:rsid w:val="00252748"/>
    <w:rsid w:val="0027458F"/>
    <w:rsid w:val="00276C61"/>
    <w:rsid w:val="00281DF8"/>
    <w:rsid w:val="002A46FD"/>
    <w:rsid w:val="002E57B7"/>
    <w:rsid w:val="0030353F"/>
    <w:rsid w:val="0033397D"/>
    <w:rsid w:val="003542FB"/>
    <w:rsid w:val="00383819"/>
    <w:rsid w:val="00396E48"/>
    <w:rsid w:val="003A29B8"/>
    <w:rsid w:val="003B3F83"/>
    <w:rsid w:val="003C2CDF"/>
    <w:rsid w:val="003D2E41"/>
    <w:rsid w:val="003E1A90"/>
    <w:rsid w:val="00411D9B"/>
    <w:rsid w:val="00414FB4"/>
    <w:rsid w:val="004445F1"/>
    <w:rsid w:val="00450BAF"/>
    <w:rsid w:val="00455912"/>
    <w:rsid w:val="004632D6"/>
    <w:rsid w:val="00471A31"/>
    <w:rsid w:val="0047487E"/>
    <w:rsid w:val="004867F7"/>
    <w:rsid w:val="0052370F"/>
    <w:rsid w:val="00527F5B"/>
    <w:rsid w:val="00542D13"/>
    <w:rsid w:val="00551B65"/>
    <w:rsid w:val="00573684"/>
    <w:rsid w:val="00587045"/>
    <w:rsid w:val="00595F2C"/>
    <w:rsid w:val="005977CD"/>
    <w:rsid w:val="005A75B5"/>
    <w:rsid w:val="005B32F7"/>
    <w:rsid w:val="005E67BB"/>
    <w:rsid w:val="005F2A30"/>
    <w:rsid w:val="005F5638"/>
    <w:rsid w:val="006022AF"/>
    <w:rsid w:val="00613B11"/>
    <w:rsid w:val="00614B02"/>
    <w:rsid w:val="00630FD9"/>
    <w:rsid w:val="0063130D"/>
    <w:rsid w:val="00640039"/>
    <w:rsid w:val="006419AE"/>
    <w:rsid w:val="0068313D"/>
    <w:rsid w:val="006A2F12"/>
    <w:rsid w:val="006B12E0"/>
    <w:rsid w:val="006C7F2A"/>
    <w:rsid w:val="006D5F7B"/>
    <w:rsid w:val="0070577B"/>
    <w:rsid w:val="007066C2"/>
    <w:rsid w:val="00716903"/>
    <w:rsid w:val="00722D37"/>
    <w:rsid w:val="007251B5"/>
    <w:rsid w:val="00727B42"/>
    <w:rsid w:val="007321EA"/>
    <w:rsid w:val="007337CB"/>
    <w:rsid w:val="0074559F"/>
    <w:rsid w:val="00745D41"/>
    <w:rsid w:val="007646E8"/>
    <w:rsid w:val="00780A9A"/>
    <w:rsid w:val="0078767D"/>
    <w:rsid w:val="007931CA"/>
    <w:rsid w:val="007965E0"/>
    <w:rsid w:val="007C02A2"/>
    <w:rsid w:val="007D1A6E"/>
    <w:rsid w:val="007E77B9"/>
    <w:rsid w:val="007F0F76"/>
    <w:rsid w:val="007F4EFD"/>
    <w:rsid w:val="008063AF"/>
    <w:rsid w:val="00816D24"/>
    <w:rsid w:val="00836582"/>
    <w:rsid w:val="008377E1"/>
    <w:rsid w:val="00842B49"/>
    <w:rsid w:val="00856F96"/>
    <w:rsid w:val="00867F6B"/>
    <w:rsid w:val="00892167"/>
    <w:rsid w:val="00893F83"/>
    <w:rsid w:val="008D0229"/>
    <w:rsid w:val="008D5C32"/>
    <w:rsid w:val="008E1788"/>
    <w:rsid w:val="008E3D08"/>
    <w:rsid w:val="008F549B"/>
    <w:rsid w:val="008F6E63"/>
    <w:rsid w:val="009057C3"/>
    <w:rsid w:val="0096757E"/>
    <w:rsid w:val="00985F08"/>
    <w:rsid w:val="009964DE"/>
    <w:rsid w:val="009C31FF"/>
    <w:rsid w:val="009C3617"/>
    <w:rsid w:val="009D4112"/>
    <w:rsid w:val="009F48FB"/>
    <w:rsid w:val="009F54B8"/>
    <w:rsid w:val="00A3762A"/>
    <w:rsid w:val="00A51121"/>
    <w:rsid w:val="00A52FDD"/>
    <w:rsid w:val="00A70B4B"/>
    <w:rsid w:val="00A71021"/>
    <w:rsid w:val="00A72FAA"/>
    <w:rsid w:val="00A75BDD"/>
    <w:rsid w:val="00A80308"/>
    <w:rsid w:val="00A824F8"/>
    <w:rsid w:val="00AB02B5"/>
    <w:rsid w:val="00AC72D0"/>
    <w:rsid w:val="00AE1217"/>
    <w:rsid w:val="00AE1AA9"/>
    <w:rsid w:val="00AF42F0"/>
    <w:rsid w:val="00B12238"/>
    <w:rsid w:val="00B15B18"/>
    <w:rsid w:val="00B32287"/>
    <w:rsid w:val="00B43BDD"/>
    <w:rsid w:val="00B479F8"/>
    <w:rsid w:val="00BA0DCE"/>
    <w:rsid w:val="00BA20CE"/>
    <w:rsid w:val="00BB5C9A"/>
    <w:rsid w:val="00BF21B1"/>
    <w:rsid w:val="00BF40C6"/>
    <w:rsid w:val="00C24101"/>
    <w:rsid w:val="00C52B33"/>
    <w:rsid w:val="00C62F19"/>
    <w:rsid w:val="00C80E27"/>
    <w:rsid w:val="00C91D75"/>
    <w:rsid w:val="00CB0497"/>
    <w:rsid w:val="00CB5B91"/>
    <w:rsid w:val="00CD0809"/>
    <w:rsid w:val="00CE0F57"/>
    <w:rsid w:val="00CF5551"/>
    <w:rsid w:val="00CF6AE8"/>
    <w:rsid w:val="00D05F0F"/>
    <w:rsid w:val="00D5391C"/>
    <w:rsid w:val="00D57811"/>
    <w:rsid w:val="00D67458"/>
    <w:rsid w:val="00D7063E"/>
    <w:rsid w:val="00D728AE"/>
    <w:rsid w:val="00D74AEA"/>
    <w:rsid w:val="00D84A26"/>
    <w:rsid w:val="00D85B67"/>
    <w:rsid w:val="00D91BE8"/>
    <w:rsid w:val="00DB0867"/>
    <w:rsid w:val="00DB10A0"/>
    <w:rsid w:val="00DD4D5C"/>
    <w:rsid w:val="00DE3DD7"/>
    <w:rsid w:val="00DF06B4"/>
    <w:rsid w:val="00DF0FCB"/>
    <w:rsid w:val="00E233A0"/>
    <w:rsid w:val="00E234C2"/>
    <w:rsid w:val="00E36653"/>
    <w:rsid w:val="00E46849"/>
    <w:rsid w:val="00E905A8"/>
    <w:rsid w:val="00E92984"/>
    <w:rsid w:val="00EA3D35"/>
    <w:rsid w:val="00EA553C"/>
    <w:rsid w:val="00EB18DB"/>
    <w:rsid w:val="00EC1BB7"/>
    <w:rsid w:val="00ED71F8"/>
    <w:rsid w:val="00EE39FD"/>
    <w:rsid w:val="00EE592F"/>
    <w:rsid w:val="00F03A2B"/>
    <w:rsid w:val="00F049A8"/>
    <w:rsid w:val="00F10236"/>
    <w:rsid w:val="00F21AEE"/>
    <w:rsid w:val="00F27D1D"/>
    <w:rsid w:val="00F374D6"/>
    <w:rsid w:val="00F37C09"/>
    <w:rsid w:val="00F423C9"/>
    <w:rsid w:val="00F94571"/>
    <w:rsid w:val="00F96698"/>
    <w:rsid w:val="00FA7F31"/>
    <w:rsid w:val="00FB120F"/>
    <w:rsid w:val="00FB2FF0"/>
    <w:rsid w:val="00F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11AD"/>
  <w15:docId w15:val="{3CCF99E1-F5F2-4A01-BB20-E4D742FF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D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2D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2D1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42D1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816D24"/>
    <w:pPr>
      <w:ind w:left="720"/>
      <w:contextualSpacing/>
    </w:pPr>
    <w:rPr>
      <w:szCs w:val="21"/>
    </w:rPr>
  </w:style>
  <w:style w:type="character" w:customStyle="1" w:styleId="apple-style-span">
    <w:name w:val="apple-style-span"/>
    <w:basedOn w:val="Domylnaczcionkaakapitu"/>
    <w:rsid w:val="002461BC"/>
  </w:style>
  <w:style w:type="paragraph" w:styleId="Tekstdymka">
    <w:name w:val="Balloon Text"/>
    <w:basedOn w:val="Normalny"/>
    <w:link w:val="TekstdymkaZnak"/>
    <w:uiPriority w:val="99"/>
    <w:semiHidden/>
    <w:unhideWhenUsed/>
    <w:rsid w:val="00D674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45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D7A4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D7A4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D7A4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D7A4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bodyindent">
    <w:name w:val="Text body indent"/>
    <w:basedOn w:val="Normalny"/>
    <w:rsid w:val="0030353F"/>
    <w:pPr>
      <w:autoSpaceDN w:val="0"/>
      <w:spacing w:line="317" w:lineRule="exact"/>
      <w:ind w:left="283"/>
      <w:textAlignment w:val="baseline"/>
    </w:pPr>
    <w:rPr>
      <w:rFonts w:cs="Times New Roman"/>
      <w:kern w:val="3"/>
      <w:lang w:eastAsia="zh-CN"/>
    </w:rPr>
  </w:style>
  <w:style w:type="character" w:customStyle="1" w:styleId="StrongEmphasis">
    <w:name w:val="Strong Emphasis"/>
    <w:rsid w:val="0030353F"/>
    <w:rPr>
      <w:b/>
      <w:bCs/>
    </w:rPr>
  </w:style>
  <w:style w:type="numbering" w:customStyle="1" w:styleId="WWNum8">
    <w:name w:val="WWNum8"/>
    <w:basedOn w:val="Bezlisty"/>
    <w:rsid w:val="0030353F"/>
    <w:pPr>
      <w:numPr>
        <w:numId w:val="38"/>
      </w:numPr>
    </w:pPr>
  </w:style>
  <w:style w:type="paragraph" w:customStyle="1" w:styleId="Standard">
    <w:name w:val="Standard"/>
    <w:rsid w:val="00DE3D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16</Pages>
  <Words>6930</Words>
  <Characters>41585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48419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Sztemberg Rafał</cp:lastModifiedBy>
  <cp:revision>12</cp:revision>
  <cp:lastPrinted>2021-05-12T07:01:00Z</cp:lastPrinted>
  <dcterms:created xsi:type="dcterms:W3CDTF">2018-06-05T09:03:00Z</dcterms:created>
  <dcterms:modified xsi:type="dcterms:W3CDTF">2021-05-17T11:39:00Z</dcterms:modified>
</cp:coreProperties>
</file>