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048" w:rsidRDefault="00664048" w:rsidP="00664048">
      <w:pPr>
        <w:rPr>
          <w:rFonts w:ascii="Arial" w:hAnsi="Arial" w:cs="Arial"/>
          <w:b/>
          <w:bCs/>
          <w:sz w:val="22"/>
          <w:szCs w:val="22"/>
        </w:rPr>
      </w:pPr>
      <w:r w:rsidRPr="00F05E60">
        <w:rPr>
          <w:rFonts w:ascii="Arial" w:hAnsi="Arial" w:cs="Arial"/>
          <w:bCs/>
          <w:color w:val="000000" w:themeColor="text1"/>
          <w:sz w:val="22"/>
          <w:szCs w:val="22"/>
        </w:rPr>
        <w:t>S</w:t>
      </w:r>
      <w:r w:rsidR="00F05E60" w:rsidRPr="00F05E60">
        <w:rPr>
          <w:rFonts w:ascii="Arial" w:hAnsi="Arial" w:cs="Arial"/>
          <w:bCs/>
          <w:color w:val="000000" w:themeColor="text1"/>
          <w:sz w:val="22"/>
          <w:szCs w:val="22"/>
        </w:rPr>
        <w:t>K</w:t>
      </w:r>
      <w:r w:rsidRPr="00F05E60">
        <w:rPr>
          <w:rFonts w:ascii="Arial" w:hAnsi="Arial" w:cs="Arial"/>
          <w:bCs/>
          <w:color w:val="000000" w:themeColor="text1"/>
          <w:sz w:val="22"/>
          <w:szCs w:val="22"/>
        </w:rPr>
        <w:t>.271.1.</w:t>
      </w:r>
      <w:r w:rsidR="00F05E60" w:rsidRPr="00F05E60">
        <w:rPr>
          <w:rFonts w:ascii="Arial" w:hAnsi="Arial" w:cs="Arial"/>
          <w:bCs/>
          <w:color w:val="000000" w:themeColor="text1"/>
          <w:sz w:val="22"/>
          <w:szCs w:val="22"/>
        </w:rPr>
        <w:t>10.</w:t>
      </w:r>
      <w:r w:rsidRPr="00F05E60">
        <w:rPr>
          <w:rFonts w:ascii="Arial" w:hAnsi="Arial" w:cs="Arial"/>
          <w:bCs/>
          <w:color w:val="000000" w:themeColor="text1"/>
          <w:sz w:val="22"/>
          <w:szCs w:val="22"/>
        </w:rPr>
        <w:t>2018</w:t>
      </w:r>
      <w:r w:rsidRPr="00F05E6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664048">
        <w:rPr>
          <w:rFonts w:ascii="Arial" w:hAnsi="Arial" w:cs="Arial"/>
          <w:b/>
          <w:bCs/>
          <w:color w:val="FF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Załącznik nr 1</w:t>
      </w:r>
    </w:p>
    <w:p w:rsidR="00664048" w:rsidRDefault="00664048" w:rsidP="0066404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664048" w:rsidRDefault="00664048" w:rsidP="00664048">
      <w:pPr>
        <w:rPr>
          <w:rFonts w:ascii="Arial" w:hAnsi="Arial" w:cs="Arial"/>
          <w:i/>
          <w:sz w:val="18"/>
          <w:szCs w:val="18"/>
        </w:rPr>
      </w:pPr>
      <w:r>
        <w:rPr>
          <w:rFonts w:ascii="Arial" w:eastAsia="Arial" w:hAnsi="Arial" w:cs="Arial"/>
          <w:b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>.....................................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….........................., </w:t>
      </w:r>
      <w:r>
        <w:rPr>
          <w:rFonts w:ascii="Arial" w:hAnsi="Arial" w:cs="Arial"/>
          <w:sz w:val="22"/>
          <w:szCs w:val="22"/>
        </w:rPr>
        <w:t xml:space="preserve">dnia </w:t>
      </w:r>
      <w:r>
        <w:rPr>
          <w:rFonts w:ascii="Arial" w:hAnsi="Arial" w:cs="Arial"/>
          <w:b/>
          <w:sz w:val="22"/>
          <w:szCs w:val="22"/>
        </w:rPr>
        <w:t>…......................</w:t>
      </w:r>
    </w:p>
    <w:p w:rsidR="00664048" w:rsidRDefault="00664048" w:rsidP="0066404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(pieczątka Wykonawcy)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(Miejscowość)</w:t>
      </w:r>
    </w:p>
    <w:p w:rsidR="00664048" w:rsidRDefault="00664048" w:rsidP="00664048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664048" w:rsidRDefault="00664048" w:rsidP="0066404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664048" w:rsidRDefault="00664048" w:rsidP="00664048">
      <w:pPr>
        <w:widowControl w:val="0"/>
        <w:autoSpaceDE w:val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świadczenie usług pocztowych na potrzeby Urzędu Gminy Miłki o wartości </w:t>
      </w:r>
      <w:r>
        <w:rPr>
          <w:rFonts w:ascii="Arial" w:hAnsi="Arial" w:cs="Arial"/>
          <w:b/>
          <w:bCs/>
          <w:sz w:val="22"/>
          <w:szCs w:val="22"/>
        </w:rPr>
        <w:t>nieprzekraczającej w złotych równowartości 30.000,00 euro</w:t>
      </w:r>
    </w:p>
    <w:p w:rsidR="00664048" w:rsidRDefault="00664048" w:rsidP="00664048">
      <w:pPr>
        <w:widowControl w:val="0"/>
        <w:autoSpaceDE w:val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64048" w:rsidRDefault="00664048" w:rsidP="00664048">
      <w:pPr>
        <w:widowControl w:val="0"/>
        <w:autoSpaceDE w:val="0"/>
        <w:ind w:firstLine="708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Nawiązując do ogłoszenia o przetargu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świadczenie usług pocztowych na potrzeby Urzędu Gminy Miłki </w:t>
      </w:r>
      <w:r>
        <w:rPr>
          <w:rFonts w:ascii="Arial" w:hAnsi="Arial" w:cs="Arial"/>
          <w:bCs/>
          <w:sz w:val="22"/>
          <w:szCs w:val="22"/>
        </w:rPr>
        <w:t xml:space="preserve">o wartości nieprzekraczającej w złotych równowartości 30.000,00 euro              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 zapoznaniu się z:</w:t>
      </w:r>
    </w:p>
    <w:p w:rsidR="00664048" w:rsidRDefault="00664048" w:rsidP="00664048">
      <w:pPr>
        <w:pStyle w:val="Nagwek3"/>
        <w:numPr>
          <w:ilvl w:val="0"/>
          <w:numId w:val="1"/>
        </w:numPr>
        <w:tabs>
          <w:tab w:val="left" w:pos="1980"/>
        </w:tabs>
        <w:spacing w:before="0" w:after="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warunkami zamówienia zamieszczonymi w ogłoszeniu;</w:t>
      </w:r>
    </w:p>
    <w:p w:rsidR="00664048" w:rsidRDefault="00664048" w:rsidP="00664048">
      <w:pPr>
        <w:pStyle w:val="Nagwek3"/>
        <w:numPr>
          <w:ilvl w:val="0"/>
          <w:numId w:val="1"/>
        </w:numPr>
        <w:tabs>
          <w:tab w:val="left" w:pos="1980"/>
        </w:tabs>
        <w:spacing w:before="0" w:after="0"/>
        <w:jc w:val="both"/>
        <w:rPr>
          <w:sz w:val="22"/>
          <w:szCs w:val="22"/>
        </w:rPr>
      </w:pPr>
      <w:r>
        <w:rPr>
          <w:b w:val="0"/>
          <w:spacing w:val="0"/>
          <w:sz w:val="22"/>
          <w:szCs w:val="22"/>
        </w:rPr>
        <w:t>wzorem umowy,</w:t>
      </w:r>
    </w:p>
    <w:p w:rsidR="00664048" w:rsidRDefault="00664048" w:rsidP="006640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niżej podpisany (-ni), reprezentujący:</w:t>
      </w:r>
    </w:p>
    <w:p w:rsidR="00664048" w:rsidRDefault="00664048" w:rsidP="00664048">
      <w:pPr>
        <w:jc w:val="both"/>
        <w:rPr>
          <w:rFonts w:ascii="Arial" w:hAnsi="Arial" w:cs="Arial"/>
          <w:sz w:val="22"/>
          <w:szCs w:val="22"/>
        </w:rPr>
      </w:pPr>
    </w:p>
    <w:p w:rsidR="00664048" w:rsidRDefault="00664048" w:rsidP="00664048">
      <w:pPr>
        <w:rPr>
          <w:rFonts w:ascii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664048" w:rsidRDefault="00664048" w:rsidP="0066404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Nazwa Wykonawcy*</w:t>
      </w:r>
    </w:p>
    <w:p w:rsidR="00664048" w:rsidRDefault="00664048" w:rsidP="00664048">
      <w:pPr>
        <w:rPr>
          <w:rFonts w:ascii="Arial" w:hAnsi="Arial" w:cs="Arial"/>
          <w:b/>
          <w:i/>
          <w:sz w:val="22"/>
          <w:szCs w:val="22"/>
        </w:rPr>
      </w:pPr>
    </w:p>
    <w:p w:rsidR="00664048" w:rsidRDefault="00664048" w:rsidP="00664048">
      <w:pPr>
        <w:rPr>
          <w:rFonts w:ascii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664048" w:rsidRDefault="00664048" w:rsidP="0066404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Adres Wykonawcy</w:t>
      </w:r>
    </w:p>
    <w:p w:rsidR="00664048" w:rsidRDefault="00664048" w:rsidP="00664048">
      <w:pPr>
        <w:rPr>
          <w:rFonts w:ascii="Arial" w:hAnsi="Arial" w:cs="Arial"/>
          <w:i/>
          <w:sz w:val="22"/>
          <w:szCs w:val="22"/>
        </w:rPr>
      </w:pPr>
    </w:p>
    <w:p w:rsidR="00664048" w:rsidRDefault="00664048" w:rsidP="006640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………………………………………..</w:t>
      </w:r>
      <w:r>
        <w:rPr>
          <w:rFonts w:ascii="Arial" w:hAnsi="Arial" w:cs="Arial"/>
          <w:sz w:val="22"/>
          <w:szCs w:val="22"/>
        </w:rPr>
        <w:tab/>
        <w:t>Faks: …......................................................</w:t>
      </w:r>
    </w:p>
    <w:p w:rsidR="00664048" w:rsidRDefault="00664048" w:rsidP="00664048">
      <w:pPr>
        <w:rPr>
          <w:rFonts w:ascii="Arial" w:hAnsi="Arial" w:cs="Arial"/>
          <w:sz w:val="22"/>
          <w:szCs w:val="22"/>
        </w:rPr>
      </w:pPr>
    </w:p>
    <w:p w:rsidR="00664048" w:rsidRDefault="00664048" w:rsidP="006640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….................................................................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  <w:t>REGON: …................................................</w:t>
      </w:r>
    </w:p>
    <w:p w:rsidR="00664048" w:rsidRDefault="00664048" w:rsidP="00664048">
      <w:pPr>
        <w:rPr>
          <w:rFonts w:ascii="Arial" w:hAnsi="Arial" w:cs="Arial"/>
          <w:sz w:val="22"/>
          <w:szCs w:val="22"/>
        </w:rPr>
      </w:pPr>
    </w:p>
    <w:p w:rsidR="00664048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Oświadczamy, że zapoznaliśmy się z ogłoszeniem i nie wnosimy do niego żadnych zastrzeżeń.</w:t>
      </w:r>
    </w:p>
    <w:p w:rsidR="00664048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Oświadczamy, iż złożona przez nas oferta spełnia wszystkie wymogi zawarte w załączniku </w:t>
      </w:r>
      <w:r w:rsidR="00A679D8">
        <w:rPr>
          <w:rFonts w:ascii="Arial" w:hAnsi="Arial" w:cs="Arial"/>
          <w:lang w:val="pl-PL"/>
        </w:rPr>
        <w:t xml:space="preserve">      </w:t>
      </w:r>
      <w:r>
        <w:rPr>
          <w:rFonts w:ascii="Arial" w:hAnsi="Arial" w:cs="Arial"/>
          <w:lang w:val="pl-PL"/>
        </w:rPr>
        <w:t>nr 1 („Opis przedmiotu zamówienia”) do ogłoszenia.</w:t>
      </w:r>
    </w:p>
    <w:p w:rsidR="00664048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Oświadczamy, że uzyskaliśmy wszelkie informacje niezbędne do prawidłowego przygotowania i złożenia niniejszej oferty.</w:t>
      </w:r>
    </w:p>
    <w:p w:rsidR="00664048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Oświadczamy, że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zapoznaliśmy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akceptuję</w:t>
      </w:r>
      <w:proofErr w:type="spellEnd"/>
      <w:r>
        <w:rPr>
          <w:rFonts w:ascii="Arial" w:hAnsi="Arial" w:cs="Arial"/>
        </w:rPr>
        <w:t xml:space="preserve"> (-my) </w:t>
      </w:r>
      <w:proofErr w:type="spellStart"/>
      <w:r>
        <w:rPr>
          <w:rFonts w:ascii="Arial" w:hAnsi="Arial" w:cs="Arial"/>
        </w:rPr>
        <w:t>wzór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który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stanowi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załącznik</w:t>
      </w:r>
      <w:proofErr w:type="spellEnd"/>
      <w:r>
        <w:rPr>
          <w:rFonts w:ascii="Arial" w:hAnsi="Arial" w:cs="Arial"/>
        </w:rPr>
        <w:t xml:space="preserve"> nr 3 do </w:t>
      </w:r>
      <w:proofErr w:type="spellStart"/>
      <w:r>
        <w:rPr>
          <w:rFonts w:ascii="Arial" w:hAnsi="Arial" w:cs="Arial"/>
        </w:rPr>
        <w:t>ogłoszenia</w:t>
      </w:r>
      <w:proofErr w:type="spellEnd"/>
      <w:r>
        <w:rPr>
          <w:rFonts w:ascii="Arial" w:hAnsi="Arial" w:cs="Arial"/>
          <w:bCs/>
        </w:rPr>
        <w:t xml:space="preserve"> w </w:t>
      </w:r>
      <w:proofErr w:type="spellStart"/>
      <w:r>
        <w:rPr>
          <w:rFonts w:ascii="Arial" w:hAnsi="Arial" w:cs="Arial"/>
          <w:bCs/>
        </w:rPr>
        <w:t>sprawie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świadczenia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usług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pocztowych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rzecz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Urzędu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Gminy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Miłki</w:t>
      </w:r>
      <w:proofErr w:type="spellEnd"/>
      <w:r>
        <w:rPr>
          <w:rFonts w:ascii="Arial" w:hAnsi="Arial" w:cs="Arial"/>
          <w:bCs/>
        </w:rPr>
        <w:t>.</w:t>
      </w:r>
    </w:p>
    <w:p w:rsidR="00664048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Oświadczamy, że jesteśmy związani niniejszą ofertą przez okres 30 dni od dnia upływu terminu składania ofert.</w:t>
      </w:r>
    </w:p>
    <w:p w:rsidR="00664048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Oświadczamy, iż przewidujemy powierzenie podwykonawcom realizacji zamówienia                  w części ……………. . Oświadczamy, iż nie przewidujemy powierzenia podwykonawcom realizacji części zamówienia. **</w:t>
      </w:r>
    </w:p>
    <w:p w:rsidR="00664048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</w:rPr>
      </w:pPr>
      <w:r>
        <w:rPr>
          <w:rFonts w:ascii="Arial" w:hAnsi="Arial" w:cs="Arial"/>
          <w:lang w:val="pl-PL"/>
        </w:rPr>
        <w:t>Oświadczamy, że niniejsza oferta zawiera na stronach nr od ____ do ____ informacje  stanowiące tajemnicę przedsiębiorstwa w rozumieniu przepisów o zwalczaniu nieuczciwej konkurencji.</w:t>
      </w:r>
    </w:p>
    <w:p w:rsidR="00664048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Oświadczamy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że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zapoznaliśmy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postanowieniami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określonymi</w:t>
      </w:r>
      <w:proofErr w:type="spellEnd"/>
      <w:r>
        <w:rPr>
          <w:rFonts w:ascii="Arial" w:hAnsi="Arial" w:cs="Arial"/>
        </w:rPr>
        <w:t xml:space="preserve"> w  </w:t>
      </w:r>
      <w:proofErr w:type="spellStart"/>
      <w:r>
        <w:rPr>
          <w:rFonts w:ascii="Arial" w:hAnsi="Arial" w:cs="Arial"/>
        </w:rPr>
        <w:t>ogłoszeniu</w:t>
      </w:r>
      <w:proofErr w:type="spellEnd"/>
      <w:r>
        <w:rPr>
          <w:rFonts w:ascii="Arial" w:hAnsi="Arial" w:cs="Arial"/>
        </w:rPr>
        <w:t xml:space="preserve">          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zobowiązujemy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, w </w:t>
      </w:r>
      <w:proofErr w:type="spellStart"/>
      <w:r>
        <w:rPr>
          <w:rFonts w:ascii="Arial" w:hAnsi="Arial" w:cs="Arial"/>
        </w:rPr>
        <w:t>przypadku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wyboru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naszej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oferty</w:t>
      </w:r>
      <w:proofErr w:type="spellEnd"/>
      <w:r>
        <w:rPr>
          <w:rFonts w:ascii="Arial" w:hAnsi="Arial" w:cs="Arial"/>
        </w:rPr>
        <w:t xml:space="preserve">, do </w:t>
      </w:r>
      <w:proofErr w:type="spellStart"/>
      <w:r>
        <w:rPr>
          <w:rFonts w:ascii="Arial" w:hAnsi="Arial" w:cs="Arial"/>
        </w:rPr>
        <w:t>zawarcia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zgodnej</w:t>
      </w:r>
      <w:proofErr w:type="spellEnd"/>
      <w:r>
        <w:rPr>
          <w:rFonts w:ascii="Arial" w:hAnsi="Arial" w:cs="Arial"/>
        </w:rPr>
        <w:t xml:space="preserve">                    z </w:t>
      </w:r>
      <w:proofErr w:type="spellStart"/>
      <w:r>
        <w:rPr>
          <w:rFonts w:ascii="Arial" w:hAnsi="Arial" w:cs="Arial"/>
        </w:rPr>
        <w:t>niniejszą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ofertą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warunkach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określonych</w:t>
      </w:r>
      <w:proofErr w:type="spellEnd"/>
      <w:r>
        <w:rPr>
          <w:rFonts w:ascii="Arial" w:hAnsi="Arial" w:cs="Arial"/>
        </w:rPr>
        <w:t xml:space="preserve"> w  </w:t>
      </w:r>
      <w:proofErr w:type="spellStart"/>
      <w:r>
        <w:rPr>
          <w:rFonts w:ascii="Arial" w:hAnsi="Arial" w:cs="Arial"/>
        </w:rPr>
        <w:t>załączniku</w:t>
      </w:r>
      <w:proofErr w:type="spellEnd"/>
      <w:r>
        <w:rPr>
          <w:rFonts w:ascii="Arial" w:hAnsi="Arial" w:cs="Arial"/>
        </w:rPr>
        <w:t xml:space="preserve"> nr 3, w </w:t>
      </w:r>
      <w:proofErr w:type="spellStart"/>
      <w:r>
        <w:rPr>
          <w:rFonts w:ascii="Arial" w:hAnsi="Arial" w:cs="Arial"/>
        </w:rPr>
        <w:t>miejscu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terminie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wyznaczonym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Zamawiającego</w:t>
      </w:r>
      <w:proofErr w:type="spellEnd"/>
      <w:r>
        <w:rPr>
          <w:rFonts w:ascii="Arial" w:hAnsi="Arial" w:cs="Arial"/>
        </w:rPr>
        <w:t>.</w:t>
      </w:r>
    </w:p>
    <w:p w:rsidR="00664048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Zobowiązuję</w:t>
      </w:r>
      <w:proofErr w:type="spellEnd"/>
      <w:r>
        <w:rPr>
          <w:rFonts w:ascii="Arial" w:hAnsi="Arial" w:cs="Arial"/>
        </w:rPr>
        <w:t>(-</w:t>
      </w:r>
      <w:proofErr w:type="spellStart"/>
      <w:r>
        <w:rPr>
          <w:rFonts w:ascii="Arial" w:hAnsi="Arial" w:cs="Arial"/>
        </w:rPr>
        <w:t>jemy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realizacji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zamówienia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terminie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podpisania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okres</w:t>
      </w:r>
      <w:proofErr w:type="spellEnd"/>
      <w:r>
        <w:rPr>
          <w:rFonts w:ascii="Arial" w:hAnsi="Arial" w:cs="Arial"/>
        </w:rPr>
        <w:t xml:space="preserve"> </w:t>
      </w:r>
      <w:r w:rsidR="00135BA9">
        <w:rPr>
          <w:rFonts w:ascii="Arial" w:hAnsi="Arial" w:cs="Arial"/>
        </w:rPr>
        <w:t xml:space="preserve"> </w:t>
      </w:r>
      <w:r w:rsidR="005F3427">
        <w:rPr>
          <w:rFonts w:ascii="Arial" w:hAnsi="Arial" w:cs="Arial"/>
        </w:rPr>
        <w:t xml:space="preserve">1 </w:t>
      </w:r>
      <w:proofErr w:type="spellStart"/>
      <w:r w:rsidR="005F3427">
        <w:rPr>
          <w:rFonts w:ascii="Arial" w:hAnsi="Arial" w:cs="Arial"/>
        </w:rPr>
        <w:t>roku</w:t>
      </w:r>
      <w:proofErr w:type="spellEnd"/>
      <w:r w:rsidRPr="002A3927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przybliżony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termin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rozpoczęcia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umowy</w:t>
      </w:r>
      <w:proofErr w:type="spellEnd"/>
      <w:r>
        <w:rPr>
          <w:rFonts w:ascii="Arial" w:hAnsi="Arial" w:cs="Arial"/>
        </w:rPr>
        <w:t xml:space="preserve"> </w:t>
      </w:r>
      <w:r w:rsidRPr="002A3927">
        <w:rPr>
          <w:rFonts w:ascii="Arial" w:hAnsi="Arial" w:cs="Arial"/>
        </w:rPr>
        <w:t xml:space="preserve">- od 1 </w:t>
      </w:r>
      <w:proofErr w:type="spellStart"/>
      <w:r w:rsidRPr="002A3927">
        <w:rPr>
          <w:rFonts w:ascii="Arial" w:hAnsi="Arial" w:cs="Arial"/>
        </w:rPr>
        <w:t>stycznia</w:t>
      </w:r>
      <w:proofErr w:type="spellEnd"/>
      <w:r w:rsidRPr="002A3927">
        <w:rPr>
          <w:rFonts w:ascii="Arial" w:hAnsi="Arial" w:cs="Arial"/>
        </w:rPr>
        <w:t xml:space="preserve"> 201</w:t>
      </w:r>
      <w:r w:rsidR="00135BA9" w:rsidRPr="002A3927">
        <w:rPr>
          <w:rFonts w:ascii="Arial" w:hAnsi="Arial" w:cs="Arial"/>
        </w:rPr>
        <w:t>9</w:t>
      </w:r>
      <w:r w:rsidRPr="002A3927">
        <w:rPr>
          <w:rFonts w:ascii="Arial" w:hAnsi="Arial" w:cs="Arial"/>
        </w:rPr>
        <w:t xml:space="preserve"> r.).</w:t>
      </w:r>
    </w:p>
    <w:p w:rsidR="00664048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Upoważniam</w:t>
      </w:r>
      <w:proofErr w:type="spellEnd"/>
      <w:r>
        <w:rPr>
          <w:rFonts w:ascii="Arial" w:hAnsi="Arial" w:cs="Arial"/>
        </w:rPr>
        <w:t xml:space="preserve"> (-y) </w:t>
      </w:r>
      <w:proofErr w:type="spellStart"/>
      <w:r>
        <w:rPr>
          <w:rFonts w:ascii="Arial" w:hAnsi="Arial" w:cs="Arial"/>
        </w:rPr>
        <w:t>Zamawiającego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bądź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upoważnionych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przedstawicieli</w:t>
      </w:r>
      <w:proofErr w:type="spellEnd"/>
      <w:r>
        <w:rPr>
          <w:rFonts w:ascii="Arial" w:hAnsi="Arial" w:cs="Arial"/>
        </w:rPr>
        <w:t xml:space="preserve">                    do </w:t>
      </w:r>
      <w:proofErr w:type="spellStart"/>
      <w:r>
        <w:rPr>
          <w:rFonts w:ascii="Arial" w:hAnsi="Arial" w:cs="Arial"/>
        </w:rPr>
        <w:t>przeprowadzenia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wszelkich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badań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mających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sprawdzenie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dokumentów</w:t>
      </w:r>
      <w:proofErr w:type="spellEnd"/>
      <w:r>
        <w:rPr>
          <w:rFonts w:ascii="Arial" w:hAnsi="Arial" w:cs="Arial"/>
        </w:rPr>
        <w:t xml:space="preserve">                       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przedłożonych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wyjaśnienia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formalnych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technicznych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aspektów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naszej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oferty</w:t>
      </w:r>
      <w:proofErr w:type="spellEnd"/>
      <w:r>
        <w:rPr>
          <w:rFonts w:ascii="Arial" w:hAnsi="Arial" w:cs="Arial"/>
        </w:rPr>
        <w:t xml:space="preserve">. Do </w:t>
      </w:r>
      <w:proofErr w:type="spellStart"/>
      <w:r>
        <w:rPr>
          <w:rFonts w:ascii="Arial" w:hAnsi="Arial" w:cs="Arial"/>
        </w:rPr>
        <w:t>tych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upoważniamy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każdą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publiczną</w:t>
      </w:r>
      <w:proofErr w:type="spellEnd"/>
      <w:r>
        <w:rPr>
          <w:rFonts w:ascii="Arial" w:hAnsi="Arial" w:cs="Arial"/>
        </w:rPr>
        <w:t xml:space="preserve">, bank </w:t>
      </w:r>
      <w:proofErr w:type="spellStart"/>
      <w:r>
        <w:rPr>
          <w:rFonts w:ascii="Arial" w:hAnsi="Arial" w:cs="Arial"/>
        </w:rPr>
        <w:t>lub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przedsiębiorstwo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wymienione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mojej</w:t>
      </w:r>
      <w:proofErr w:type="spellEnd"/>
      <w:r>
        <w:rPr>
          <w:rFonts w:ascii="Arial" w:hAnsi="Arial" w:cs="Arial"/>
        </w:rPr>
        <w:t xml:space="preserve"> (-</w:t>
      </w:r>
      <w:proofErr w:type="spellStart"/>
      <w:r>
        <w:rPr>
          <w:rFonts w:ascii="Arial" w:hAnsi="Arial" w:cs="Arial"/>
        </w:rPr>
        <w:t>naszej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ofercie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dostarczenia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stosownej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uznanej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Zamawiającego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konieczną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wymaganą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celu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sprawdzenia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oświadczeń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zawartych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naszej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ofercie</w:t>
      </w:r>
      <w:proofErr w:type="spellEnd"/>
      <w:r>
        <w:rPr>
          <w:rFonts w:ascii="Arial" w:hAnsi="Arial" w:cs="Arial"/>
        </w:rPr>
        <w:t>.</w:t>
      </w:r>
    </w:p>
    <w:p w:rsidR="00664048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before="0" w:after="0"/>
        <w:ind w:left="539" w:hanging="539"/>
        <w:rPr>
          <w:rFonts w:ascii="Arial" w:hAnsi="Arial" w:cs="Arial"/>
          <w:sz w:val="16"/>
          <w:szCs w:val="16"/>
          <w:lang w:val="pl-PL"/>
        </w:rPr>
      </w:pPr>
      <w:proofErr w:type="spellStart"/>
      <w:r>
        <w:rPr>
          <w:rFonts w:ascii="Arial" w:hAnsi="Arial" w:cs="Arial"/>
        </w:rPr>
        <w:t>Warunki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zamówienia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zamieszczone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ogłoszeniu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wszystkie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otrzymane</w:t>
      </w:r>
      <w:proofErr w:type="spellEnd"/>
      <w:r w:rsidR="00135BA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Zamawiającego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przyjmuję</w:t>
      </w:r>
      <w:proofErr w:type="spellEnd"/>
      <w:r>
        <w:rPr>
          <w:rFonts w:ascii="Arial" w:hAnsi="Arial" w:cs="Arial"/>
        </w:rPr>
        <w:t xml:space="preserve"> (-</w:t>
      </w:r>
      <w:proofErr w:type="spellStart"/>
      <w:r>
        <w:rPr>
          <w:rFonts w:ascii="Arial" w:hAnsi="Arial" w:cs="Arial"/>
        </w:rPr>
        <w:t>jemy</w:t>
      </w:r>
      <w:proofErr w:type="spellEnd"/>
      <w:r>
        <w:rPr>
          <w:rFonts w:ascii="Arial" w:hAnsi="Arial" w:cs="Arial"/>
        </w:rPr>
        <w:t xml:space="preserve">) bez </w:t>
      </w:r>
      <w:proofErr w:type="spellStart"/>
      <w:r>
        <w:rPr>
          <w:rFonts w:ascii="Arial" w:hAnsi="Arial" w:cs="Arial"/>
        </w:rPr>
        <w:t>zastrzeżeń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oferuję</w:t>
      </w:r>
      <w:proofErr w:type="spellEnd"/>
      <w:r>
        <w:rPr>
          <w:rFonts w:ascii="Arial" w:hAnsi="Arial" w:cs="Arial"/>
        </w:rPr>
        <w:t xml:space="preserve"> (-</w:t>
      </w:r>
      <w:proofErr w:type="spellStart"/>
      <w:r>
        <w:rPr>
          <w:rFonts w:ascii="Arial" w:hAnsi="Arial" w:cs="Arial"/>
        </w:rPr>
        <w:t>jemy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gotowość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lastRenderedPageBreak/>
        <w:t>zrealizowania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przedmiotu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zamówienia</w:t>
      </w:r>
      <w:proofErr w:type="spellEnd"/>
      <w:r>
        <w:rPr>
          <w:rFonts w:ascii="Arial" w:hAnsi="Arial" w:cs="Arial"/>
        </w:rPr>
        <w:t>, (</w:t>
      </w:r>
      <w:proofErr w:type="spellStart"/>
      <w:r>
        <w:rPr>
          <w:rFonts w:ascii="Arial" w:hAnsi="Arial" w:cs="Arial"/>
        </w:rPr>
        <w:t>zgodnie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tabelą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formilarza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ofertowego</w:t>
      </w:r>
      <w:proofErr w:type="spellEnd"/>
      <w:r>
        <w:rPr>
          <w:rFonts w:ascii="Arial" w:hAnsi="Arial" w:cs="Arial"/>
        </w:rPr>
        <w:t xml:space="preserve">)                        </w:t>
      </w:r>
      <w:r w:rsidR="00135BA9"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na następujących warunkach:</w:t>
      </w:r>
    </w:p>
    <w:p w:rsidR="00664048" w:rsidRDefault="00664048" w:rsidP="00664048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664048" w:rsidRDefault="00664048" w:rsidP="00664048">
      <w:pPr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Cena brutto</w:t>
      </w:r>
      <w:r w:rsidR="008666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…..........................................................................</w:t>
      </w:r>
      <w:r w:rsidR="006D7D97">
        <w:rPr>
          <w:rFonts w:ascii="Arial" w:hAnsi="Arial" w:cs="Arial"/>
          <w:sz w:val="22"/>
          <w:szCs w:val="22"/>
        </w:rPr>
        <w:t xml:space="preserve">........................................... </w:t>
      </w:r>
      <w:r>
        <w:rPr>
          <w:rFonts w:ascii="Arial" w:hAnsi="Arial" w:cs="Arial"/>
          <w:sz w:val="22"/>
          <w:szCs w:val="22"/>
        </w:rPr>
        <w:t>zł</w:t>
      </w:r>
    </w:p>
    <w:p w:rsidR="00664048" w:rsidRDefault="00664048" w:rsidP="00664048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664048" w:rsidRDefault="00664048" w:rsidP="00664048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słownie: ….........................................................................................................................</w:t>
      </w:r>
      <w:r w:rsidR="006D7D97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 zł</w:t>
      </w:r>
    </w:p>
    <w:p w:rsidR="00664048" w:rsidRDefault="00664048" w:rsidP="00664048">
      <w:pPr>
        <w:ind w:firstLine="708"/>
        <w:rPr>
          <w:rFonts w:ascii="Arial" w:hAnsi="Arial" w:cs="Arial"/>
          <w:sz w:val="16"/>
          <w:szCs w:val="16"/>
        </w:rPr>
      </w:pPr>
    </w:p>
    <w:p w:rsidR="00664048" w:rsidRDefault="00664048" w:rsidP="00664048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w tym: kwota netto (bez VAT):…........................ zł, podatek VAT (….. %): ….......................</w:t>
      </w:r>
    </w:p>
    <w:p w:rsidR="00664048" w:rsidRDefault="00664048" w:rsidP="00664048">
      <w:pPr>
        <w:jc w:val="right"/>
        <w:rPr>
          <w:rFonts w:ascii="Arial" w:hAnsi="Arial" w:cs="Arial"/>
          <w:sz w:val="16"/>
          <w:szCs w:val="16"/>
        </w:rPr>
      </w:pPr>
    </w:p>
    <w:p w:rsidR="00664048" w:rsidRDefault="00664048" w:rsidP="00664048">
      <w:pPr>
        <w:rPr>
          <w:rFonts w:ascii="Arial" w:hAnsi="Arial" w:cs="Arial"/>
          <w:b/>
          <w:sz w:val="18"/>
          <w:szCs w:val="18"/>
        </w:rPr>
      </w:pPr>
      <w:bookmarkStart w:id="1" w:name="_Hlk532026259"/>
      <w:r>
        <w:rPr>
          <w:rFonts w:ascii="Arial" w:hAnsi="Arial" w:cs="Arial"/>
          <w:b/>
          <w:bCs/>
          <w:sz w:val="22"/>
          <w:szCs w:val="22"/>
        </w:rPr>
        <w:t>Tabela formularza ofertowego na 201</w:t>
      </w:r>
      <w:r w:rsidR="00135BA9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 xml:space="preserve"> rok:</w:t>
      </w:r>
    </w:p>
    <w:tbl>
      <w:tblPr>
        <w:tblW w:w="1023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10"/>
        <w:gridCol w:w="2398"/>
        <w:gridCol w:w="1560"/>
        <w:gridCol w:w="1194"/>
        <w:gridCol w:w="1806"/>
        <w:gridCol w:w="2570"/>
      </w:tblGrid>
      <w:tr w:rsidR="00664048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przesyłki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Waga przesyłki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(szt.)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 brutto w zł.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 w zł.(iloczyn z kolumn 4x5)</w:t>
            </w:r>
          </w:p>
        </w:tc>
      </w:tr>
      <w:tr w:rsidR="00664048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664048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64048" w:rsidRDefault="00664048" w:rsidP="008326B8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Przesyłki listowe nierejestrowane – zwykłe – w obrocie krajowym (ekonomiczne)</w:t>
            </w:r>
          </w:p>
        </w:tc>
      </w:tr>
      <w:tr w:rsidR="00664048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350 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AC5EEF" w:rsidP="008326B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5EEF">
              <w:rPr>
                <w:rFonts w:ascii="Arial" w:hAnsi="Arial" w:cs="Arial"/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350 g do 1000 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AC5EEF" w:rsidRDefault="00AC5EEF" w:rsidP="00AC5EEF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1000 g do 2000 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AC5EEF" w:rsidRDefault="00AC5EEF" w:rsidP="00AC5EEF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350 g gabaryt B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AC5EEF" w:rsidRDefault="00AC5EEF" w:rsidP="00AC5EEF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350 g do 1000 g gabaryt B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AC5EEF" w:rsidRDefault="00AC5EEF" w:rsidP="00AC5EEF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1000 g do 2000 g gabaryt B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AC5EEF" w:rsidRDefault="00AC5EEF" w:rsidP="00AC5EEF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64048" w:rsidRDefault="00664048" w:rsidP="008326B8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Przesyłki listowe nierejestrowane – zwykłe – w obrocie krajowym (priorytetowe)</w:t>
            </w:r>
          </w:p>
        </w:tc>
      </w:tr>
      <w:tr w:rsidR="00664048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350 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AC5EEF" w:rsidRDefault="00AC5EEF" w:rsidP="00AC5EEF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350 g do 1000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AC5EEF" w:rsidRDefault="00AC5EEF" w:rsidP="00AC5EEF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350 g gabaryt B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AC5EEF" w:rsidRDefault="00AC5EEF" w:rsidP="00AC5EEF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350 g do 1000 g gabaryt B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AC5EEF" w:rsidRDefault="00AC5EEF" w:rsidP="00AC5EEF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64048" w:rsidRDefault="00664048" w:rsidP="008326B8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Listy polecone w obrocie krajowym (ekonomiczne)</w:t>
            </w:r>
          </w:p>
        </w:tc>
      </w:tr>
      <w:tr w:rsidR="00664048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350 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AC5EEF" w:rsidRDefault="00AC5EEF" w:rsidP="00AC5EEF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5155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350 g do 1000 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AC5EEF" w:rsidRDefault="00AC5EEF" w:rsidP="00AC5EEF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1000 g do 2000 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AC5EEF" w:rsidRDefault="00AC5EEF" w:rsidP="00AC5EEF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350 g gabaryt B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AC5EEF" w:rsidRDefault="00AC5EEF" w:rsidP="00AC5EEF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350 g do 1000 g gabaryt B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AC5EEF" w:rsidRDefault="00AC5EEF" w:rsidP="00AC5EEF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1000 g do 2000 g gabaryt B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AC5EEF" w:rsidRDefault="00AC5EEF" w:rsidP="00AC5EEF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64048" w:rsidRDefault="00664048" w:rsidP="008326B8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Listy polecone w obrocie krajowym (priorytetowe)</w:t>
            </w:r>
          </w:p>
        </w:tc>
      </w:tr>
      <w:tr w:rsidR="00664048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350 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AC5EEF" w:rsidRDefault="000D53EA" w:rsidP="00AC5EEF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350 g do 1000 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AC5EEF" w:rsidRDefault="000D53EA" w:rsidP="00AC5EEF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1000 g do 2000 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AC5EEF" w:rsidRDefault="000D53EA" w:rsidP="00AC5EEF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350 g gabaryt B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AC5EEF" w:rsidRDefault="000D53EA" w:rsidP="00AC5EEF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350 g do 1000 g gabaryt B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AC5EEF" w:rsidRDefault="000D53EA" w:rsidP="00AC5EEF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1000 g do 2000 g gabaryt B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AC5EEF" w:rsidRDefault="000D53EA" w:rsidP="00AC5EEF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102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64048" w:rsidRDefault="00664048" w:rsidP="008326B8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Listy zwykłe w obrocie zagranicznym (obszar Europy) - ekonomiczne</w:t>
            </w:r>
          </w:p>
        </w:tc>
      </w:tr>
      <w:tr w:rsidR="00664048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50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0D53EA" w:rsidRDefault="000D53EA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53E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50 g do 100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0D53EA" w:rsidRDefault="000D53EA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53E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102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64048" w:rsidRPr="000D53EA" w:rsidRDefault="00664048" w:rsidP="008326B8">
            <w:pPr>
              <w:jc w:val="center"/>
              <w:rPr>
                <w:color w:val="000000" w:themeColor="text1"/>
              </w:rPr>
            </w:pPr>
            <w:r w:rsidRPr="000D53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Listy zwykłe w obrocie zagranicznym (obszar Europy) - priorytetowe</w:t>
            </w:r>
          </w:p>
        </w:tc>
      </w:tr>
      <w:tr w:rsidR="00664048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50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0D53EA" w:rsidRDefault="000D53EA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53E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50 g do 100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0D53EA" w:rsidRDefault="000D53EA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53E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102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64048" w:rsidRDefault="00664048" w:rsidP="008326B8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Listy polecone w obrocie zagranicznym (obszar Europy) - priorytetowe</w:t>
            </w:r>
          </w:p>
        </w:tc>
      </w:tr>
      <w:tr w:rsidR="00664048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50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0D53EA" w:rsidP="008326B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53EA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33AA5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A5" w:rsidRDefault="00633AA5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AA5" w:rsidRDefault="00633AA5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50 g do 100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A5" w:rsidRDefault="000D53EA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AA5" w:rsidRDefault="00633AA5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AA5" w:rsidRDefault="00633AA5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A62F8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F8" w:rsidRDefault="00FA62F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2F8" w:rsidRDefault="00FA62F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100 g do 350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F8" w:rsidRDefault="000D53EA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2F8" w:rsidRDefault="00FA62F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2F8" w:rsidRDefault="00FA62F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64048" w:rsidRDefault="00664048" w:rsidP="008326B8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Paczki pocztowe w obrocie krajowym (ekonomiczne)</w:t>
            </w:r>
          </w:p>
        </w:tc>
      </w:tr>
      <w:tr w:rsidR="00664048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 kg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0D53EA" w:rsidRDefault="000D53EA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53E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1 kg do 2 kg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0D53EA" w:rsidRDefault="000D53EA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53E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2 kg do 5 kg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0D53EA" w:rsidRDefault="000D53EA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53E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102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64048" w:rsidRDefault="00664048" w:rsidP="008326B8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Paczki pocztowe w obrocie krajowym (priorytetowe)</w:t>
            </w:r>
          </w:p>
        </w:tc>
      </w:tr>
      <w:tr w:rsidR="00664048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 kg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0D53EA" w:rsidRDefault="000D53EA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53E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1 kg do 2 kg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0D53EA" w:rsidRDefault="000D53EA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53E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2 kg do 5 kg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0D53EA" w:rsidRDefault="000D53EA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53E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64048" w:rsidRDefault="00664048" w:rsidP="008326B8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Usługa potwierdzenie odbioru</w:t>
            </w:r>
          </w:p>
        </w:tc>
      </w:tr>
      <w:tr w:rsidR="00664048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krajowe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0D53EA" w:rsidP="008326B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53EA">
              <w:rPr>
                <w:rFonts w:ascii="Arial" w:hAnsi="Arial" w:cs="Arial"/>
                <w:color w:val="000000" w:themeColor="text1"/>
                <w:sz w:val="18"/>
                <w:szCs w:val="18"/>
              </w:rPr>
              <w:t>4697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zagraniczne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0D53EA" w:rsidP="008326B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53EA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64048" w:rsidRDefault="00664048" w:rsidP="008326B8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Usługa – zwrot listu poleconego w obrocie krajowym (ekonomiczne)</w:t>
            </w:r>
          </w:p>
        </w:tc>
      </w:tr>
      <w:tr w:rsidR="00664048" w:rsidTr="004D55B8">
        <w:trPr>
          <w:trHeight w:val="1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350 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0D53EA" w:rsidP="008326B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53EA">
              <w:rPr>
                <w:rFonts w:ascii="Arial" w:hAnsi="Arial" w:cs="Arial"/>
                <w:color w:val="000000" w:themeColor="text1"/>
                <w:sz w:val="18"/>
                <w:szCs w:val="18"/>
              </w:rPr>
              <w:t>262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D55B8" w:rsidTr="004D55B8">
        <w:trPr>
          <w:trHeight w:val="141"/>
        </w:trPr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4D55B8" w:rsidRPr="00E775AC" w:rsidRDefault="004D55B8" w:rsidP="004D55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Usługa : EPO do usługi przesyłka polecona - pakiet podstawowy (ekonomiczna)</w:t>
            </w:r>
          </w:p>
        </w:tc>
      </w:tr>
      <w:tr w:rsidR="004D55B8" w:rsidTr="004D55B8">
        <w:trPr>
          <w:trHeight w:val="1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5B8" w:rsidRDefault="004D55B8" w:rsidP="004D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5B8" w:rsidRDefault="004D55B8" w:rsidP="004D55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krajowa </w:t>
            </w:r>
            <w:r w:rsidRPr="00E775AC">
              <w:rPr>
                <w:rFonts w:ascii="Arial" w:hAnsi="Arial" w:cs="Arial"/>
                <w:color w:val="000000" w:themeColor="text1"/>
                <w:sz w:val="18"/>
                <w:szCs w:val="18"/>
              </w:rPr>
              <w:t>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5B8" w:rsidRPr="00E775AC" w:rsidRDefault="000D53EA" w:rsidP="004D55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AC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5B8" w:rsidRPr="00E775AC" w:rsidRDefault="004D55B8" w:rsidP="004D55B8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B8" w:rsidRPr="00E775AC" w:rsidRDefault="004D55B8" w:rsidP="004D55B8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D55B8" w:rsidTr="004D55B8">
        <w:tc>
          <w:tcPr>
            <w:tcW w:w="4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4D55B8" w:rsidRDefault="004D55B8" w:rsidP="004D55B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  <w:shd w:val="clear" w:color="auto" w:fill="0000FF"/>
              </w:rPr>
            </w:pPr>
          </w:p>
          <w:p w:rsidR="004D55B8" w:rsidRDefault="004D55B8" w:rsidP="004D55B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shd w:val="clear" w:color="auto" w:fill="0000FF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4D55B8" w:rsidRDefault="004D55B8" w:rsidP="004D55B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shd w:val="clear" w:color="auto" w:fill="0000FF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4D55B8" w:rsidRDefault="004D55B8" w:rsidP="004D55B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shd w:val="clear" w:color="auto" w:fill="0000FF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4D55B8" w:rsidRDefault="004D55B8" w:rsidP="004D55B8">
            <w:pPr>
              <w:snapToGrid w:val="0"/>
              <w:rPr>
                <w:rFonts w:ascii="Arial" w:hAnsi="Arial" w:cs="Arial"/>
                <w:b/>
                <w:color w:val="FF0000"/>
                <w:sz w:val="18"/>
                <w:szCs w:val="18"/>
                <w:shd w:val="clear" w:color="auto" w:fill="0000FF"/>
              </w:rPr>
            </w:pPr>
          </w:p>
        </w:tc>
      </w:tr>
      <w:bookmarkEnd w:id="1"/>
    </w:tbl>
    <w:p w:rsidR="005F3427" w:rsidRDefault="005F3427" w:rsidP="00F24B7F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664048" w:rsidRDefault="00664048" w:rsidP="005F3427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Wartości wskazane w kolumnie 5 są wartościami jednostkowymi, które będą obowiązywały</w:t>
      </w:r>
      <w:r w:rsidR="005F342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 trakcie całego okresu umowy i stanowić będą podstawę wynagrodzenia wykonawcy.</w:t>
      </w:r>
    </w:p>
    <w:p w:rsidR="005F3427" w:rsidRDefault="005F3427" w:rsidP="005F3427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5F3427" w:rsidRDefault="005F3427" w:rsidP="00F24B7F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5F3427" w:rsidRDefault="005F3427" w:rsidP="00F24B7F">
      <w:pPr>
        <w:shd w:val="clear" w:color="auto" w:fill="FFFFFF"/>
        <w:jc w:val="both"/>
        <w:rPr>
          <w:rFonts w:ascii="Arial" w:hAnsi="Arial" w:cs="Arial"/>
        </w:rPr>
      </w:pPr>
    </w:p>
    <w:p w:rsidR="00664048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Ofertę niniejszą składamy na …………………. stronach.</w:t>
      </w:r>
    </w:p>
    <w:p w:rsidR="00664048" w:rsidRDefault="00664048" w:rsidP="00F43C04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Wraz z ofertą składamy następujące oświadczenia i</w:t>
      </w:r>
      <w:r w:rsidR="00F43C04">
        <w:rPr>
          <w:rFonts w:ascii="Arial" w:hAnsi="Arial" w:cs="Arial"/>
          <w:lang w:val="pl-PL"/>
        </w:rPr>
        <w:t xml:space="preserve"> dokumenty: ……………………………….</w:t>
      </w:r>
    </w:p>
    <w:p w:rsidR="00F43C04" w:rsidRDefault="00F43C04" w:rsidP="00F43C04">
      <w:pPr>
        <w:pStyle w:val="normaltableau"/>
        <w:tabs>
          <w:tab w:val="left" w:pos="540"/>
        </w:tabs>
        <w:spacing w:after="0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:rsidR="00664048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Wszelką korespondencję związaną z niniejszym postępowaniem należy kierować do:</w:t>
      </w:r>
    </w:p>
    <w:p w:rsidR="00664048" w:rsidRDefault="00664048" w:rsidP="00664048">
      <w:pPr>
        <w:pStyle w:val="normaltableau"/>
        <w:spacing w:before="0" w:after="0"/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Imię i nazwisko ……………………………………Adres:…………………………………</w:t>
      </w:r>
    </w:p>
    <w:p w:rsidR="00664048" w:rsidRDefault="00664048" w:rsidP="00664048">
      <w:pPr>
        <w:pStyle w:val="normaltableau"/>
        <w:spacing w:before="0" w:after="0"/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Telefon…………………….. fax…………………………………</w:t>
      </w:r>
    </w:p>
    <w:p w:rsidR="00664048" w:rsidRDefault="00664048" w:rsidP="00664048">
      <w:pPr>
        <w:pStyle w:val="normaltableau"/>
        <w:spacing w:before="0" w:after="0"/>
        <w:rPr>
          <w:rFonts w:ascii="Arial" w:hAnsi="Arial" w:cs="Arial"/>
          <w:lang w:val="pl-PL"/>
        </w:rPr>
      </w:pPr>
    </w:p>
    <w:p w:rsidR="005F3427" w:rsidRDefault="005F3427" w:rsidP="00664048">
      <w:pPr>
        <w:pStyle w:val="normaltableau"/>
        <w:spacing w:before="0" w:after="0"/>
        <w:rPr>
          <w:rFonts w:ascii="Arial" w:hAnsi="Arial" w:cs="Arial"/>
          <w:lang w:val="pl-PL"/>
        </w:rPr>
      </w:pPr>
    </w:p>
    <w:p w:rsidR="005F3427" w:rsidRDefault="005F3427" w:rsidP="00664048">
      <w:pPr>
        <w:pStyle w:val="normaltableau"/>
        <w:spacing w:before="0" w:after="0"/>
        <w:rPr>
          <w:rFonts w:ascii="Arial" w:hAnsi="Arial" w:cs="Arial"/>
          <w:lang w:val="pl-PL"/>
        </w:rPr>
      </w:pPr>
    </w:p>
    <w:p w:rsidR="00664048" w:rsidRDefault="00664048" w:rsidP="00664048">
      <w:pPr>
        <w:pStyle w:val="normaltableau"/>
        <w:spacing w:before="0" w:after="0"/>
        <w:rPr>
          <w:rFonts w:ascii="Arial" w:hAnsi="Arial" w:cs="Arial"/>
          <w:lang w:val="pl-PL"/>
        </w:rPr>
      </w:pPr>
      <w:r>
        <w:rPr>
          <w:rFonts w:ascii="Arial" w:eastAsia="Arial" w:hAnsi="Arial" w:cs="Arial"/>
          <w:lang w:val="pl-PL"/>
        </w:rPr>
        <w:t>………………………</w:t>
      </w:r>
      <w:r>
        <w:rPr>
          <w:rFonts w:ascii="Arial" w:hAnsi="Arial" w:cs="Arial"/>
          <w:lang w:val="pl-PL"/>
        </w:rPr>
        <w:t>.. dnia …………….. 201</w:t>
      </w:r>
      <w:r w:rsidR="00135BA9">
        <w:rPr>
          <w:rFonts w:ascii="Arial" w:hAnsi="Arial" w:cs="Arial"/>
          <w:lang w:val="pl-PL"/>
        </w:rPr>
        <w:t>8</w:t>
      </w:r>
      <w:r>
        <w:rPr>
          <w:rFonts w:ascii="Arial" w:hAnsi="Arial" w:cs="Arial"/>
          <w:lang w:val="pl-PL"/>
        </w:rPr>
        <w:t xml:space="preserve"> roku</w:t>
      </w:r>
    </w:p>
    <w:p w:rsidR="005F3427" w:rsidRDefault="005F3427" w:rsidP="00664048">
      <w:pPr>
        <w:pStyle w:val="normaltableau"/>
        <w:spacing w:before="0" w:after="0"/>
        <w:rPr>
          <w:rFonts w:cs="Arial"/>
        </w:rPr>
      </w:pPr>
    </w:p>
    <w:p w:rsidR="005F3427" w:rsidRDefault="005F3427" w:rsidP="00664048">
      <w:pPr>
        <w:pStyle w:val="normaltableau"/>
        <w:spacing w:before="0" w:after="0"/>
        <w:rPr>
          <w:rFonts w:cs="Arial"/>
        </w:rPr>
      </w:pPr>
    </w:p>
    <w:p w:rsidR="005F3427" w:rsidRDefault="005F3427" w:rsidP="00664048">
      <w:pPr>
        <w:pStyle w:val="normaltableau"/>
        <w:spacing w:before="0" w:after="0"/>
        <w:rPr>
          <w:rFonts w:cs="Arial"/>
        </w:rPr>
      </w:pPr>
    </w:p>
    <w:p w:rsidR="005F3427" w:rsidRDefault="005F3427" w:rsidP="00664048">
      <w:pPr>
        <w:pStyle w:val="normaltableau"/>
        <w:spacing w:before="0" w:after="0"/>
        <w:rPr>
          <w:rFonts w:cs="Arial"/>
        </w:rPr>
      </w:pPr>
    </w:p>
    <w:p w:rsidR="00664048" w:rsidRDefault="00664048" w:rsidP="00664048">
      <w:pPr>
        <w:pStyle w:val="Tekstpodstawowy"/>
        <w:ind w:left="4956"/>
        <w:rPr>
          <w:rFonts w:eastAsia="Arial"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</w:t>
      </w:r>
    </w:p>
    <w:p w:rsidR="00664048" w:rsidRPr="00FA62F8" w:rsidRDefault="00664048" w:rsidP="00664048">
      <w:pPr>
        <w:pStyle w:val="Tekstpodstawowy"/>
        <w:rPr>
          <w:rFonts w:eastAsia="Arial" w:cs="Arial"/>
          <w:i/>
          <w:sz w:val="16"/>
          <w:szCs w:val="16"/>
        </w:rPr>
      </w:pPr>
      <w:r>
        <w:rPr>
          <w:rFonts w:eastAsia="Arial" w:cs="Arial"/>
          <w:sz w:val="22"/>
          <w:szCs w:val="22"/>
        </w:rPr>
        <w:t xml:space="preserve">                                                               </w:t>
      </w:r>
      <w:r w:rsidR="005D1E95">
        <w:rPr>
          <w:rFonts w:eastAsia="Arial" w:cs="Arial"/>
          <w:sz w:val="22"/>
          <w:szCs w:val="22"/>
        </w:rPr>
        <w:tab/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i/>
          <w:sz w:val="18"/>
          <w:szCs w:val="18"/>
        </w:rPr>
        <w:t xml:space="preserve"> </w:t>
      </w:r>
      <w:r w:rsidRPr="00FA62F8">
        <w:rPr>
          <w:rFonts w:cs="Arial"/>
          <w:i/>
          <w:sz w:val="16"/>
          <w:szCs w:val="16"/>
        </w:rPr>
        <w:t>podpis osoby(osób) uprawnionej(</w:t>
      </w:r>
      <w:proofErr w:type="spellStart"/>
      <w:r w:rsidRPr="00FA62F8">
        <w:rPr>
          <w:rFonts w:cs="Arial"/>
          <w:i/>
          <w:sz w:val="16"/>
          <w:szCs w:val="16"/>
        </w:rPr>
        <w:t>ych</w:t>
      </w:r>
      <w:proofErr w:type="spellEnd"/>
      <w:r w:rsidRPr="00FA62F8">
        <w:rPr>
          <w:rFonts w:cs="Arial"/>
          <w:i/>
          <w:sz w:val="16"/>
          <w:szCs w:val="16"/>
        </w:rPr>
        <w:t>)</w:t>
      </w:r>
      <w:r w:rsidR="005D1E95" w:rsidRPr="00FA62F8">
        <w:rPr>
          <w:rFonts w:eastAsia="Arial" w:cs="Arial"/>
          <w:i/>
          <w:sz w:val="16"/>
          <w:szCs w:val="16"/>
        </w:rPr>
        <w:t xml:space="preserve"> </w:t>
      </w:r>
      <w:r w:rsidR="005D1E95" w:rsidRPr="00FA62F8">
        <w:rPr>
          <w:rFonts w:cs="Arial"/>
          <w:i/>
          <w:sz w:val="16"/>
          <w:szCs w:val="16"/>
        </w:rPr>
        <w:t>do reprezentowania wykonawcy</w:t>
      </w:r>
    </w:p>
    <w:p w:rsidR="00664048" w:rsidRPr="00FA62F8" w:rsidRDefault="00664048" w:rsidP="008D577B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i/>
          <w:sz w:val="16"/>
          <w:szCs w:val="16"/>
        </w:rPr>
      </w:pPr>
      <w:r w:rsidRPr="00FA62F8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                                 </w:t>
      </w:r>
      <w:r w:rsidR="00FA62F8">
        <w:rPr>
          <w:rFonts w:ascii="Arial" w:eastAsia="Arial" w:hAnsi="Arial" w:cs="Arial"/>
          <w:i/>
          <w:sz w:val="16"/>
          <w:szCs w:val="16"/>
        </w:rPr>
        <w:tab/>
      </w:r>
    </w:p>
    <w:p w:rsidR="005F3427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:rsidR="005F3427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:rsidR="005F3427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:rsidR="005F3427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:rsidR="005F3427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:rsidR="005F3427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:rsidR="005F3427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:rsidR="005F3427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:rsidR="005F3427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:rsidR="005F3427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:rsidR="005F3427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:rsidR="005F3427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:rsidR="005F3427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:rsidR="005F3427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:rsidR="005F3427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:rsidR="005F3427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:rsidR="005F3427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:rsidR="005F3427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:rsidR="005F3427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:rsidR="005F3427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:rsidR="005F3427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:rsidR="005F3427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:rsidR="005F3427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:rsidR="005F3427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:rsidR="005F3427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:rsidR="005F3427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:rsidR="005F3427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:rsidR="005F3427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:rsidR="005F3427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:rsidR="005F3427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:rsidR="00664048" w:rsidRDefault="00664048" w:rsidP="00664048">
      <w:pPr>
        <w:pStyle w:val="normaltableau"/>
        <w:spacing w:before="0"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u w:val="single"/>
          <w:lang w:val="pl-PL"/>
        </w:rPr>
        <w:lastRenderedPageBreak/>
        <w:t>Informacja dla wykonawcy:</w:t>
      </w:r>
    </w:p>
    <w:p w:rsidR="00664048" w:rsidRDefault="00664048" w:rsidP="00664048">
      <w:pPr>
        <w:autoSpaceDE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INSTRUKCJA wypełnienia tabeli</w:t>
      </w:r>
    </w:p>
    <w:p w:rsidR="00664048" w:rsidRDefault="00664048" w:rsidP="0066404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Tabela formularza ofertowego służy do porównania ofert złożonych w postępowaniu.</w:t>
      </w:r>
    </w:p>
    <w:p w:rsidR="00664048" w:rsidRDefault="00664048" w:rsidP="0066404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Liczby wpisane w kolumnie 4 stanowią szacunkową średnią ilość przesyłek nadawanych przez Zamawiającego w ostatnim roku budżetowym.</w:t>
      </w:r>
    </w:p>
    <w:p w:rsidR="00664048" w:rsidRDefault="00664048" w:rsidP="0066404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kolumnie 6 należy wpisać iloczyn pozycji z kolumn 4 i 5.</w:t>
      </w:r>
    </w:p>
    <w:p w:rsidR="00664048" w:rsidRDefault="00664048" w:rsidP="0066404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Suma brutto z kolumny 6 musi być zgodna z ceną ofertową brutto podaną w formularzu ofertowym.</w:t>
      </w:r>
    </w:p>
    <w:p w:rsidR="00664048" w:rsidRDefault="00664048" w:rsidP="0066404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Gabaryt A - to przesyłki o wymiarach: </w:t>
      </w:r>
      <w:r>
        <w:rPr>
          <w:rFonts w:ascii="Arial" w:hAnsi="Arial" w:cs="Arial"/>
          <w:bCs/>
          <w:i/>
          <w:sz w:val="20"/>
          <w:szCs w:val="20"/>
        </w:rPr>
        <w:t xml:space="preserve">minimum </w:t>
      </w:r>
      <w:r>
        <w:rPr>
          <w:rFonts w:ascii="Arial" w:hAnsi="Arial" w:cs="Arial"/>
          <w:i/>
          <w:sz w:val="20"/>
          <w:szCs w:val="20"/>
        </w:rPr>
        <w:t xml:space="preserve">- wymiary strony adresowej nie mogą być mniejsze niż 90 x 140 mm, </w:t>
      </w:r>
      <w:r>
        <w:rPr>
          <w:rFonts w:ascii="Arial" w:hAnsi="Arial" w:cs="Arial"/>
          <w:bCs/>
          <w:i/>
          <w:sz w:val="20"/>
          <w:szCs w:val="20"/>
        </w:rPr>
        <w:t xml:space="preserve">maksimum </w:t>
      </w:r>
      <w:r>
        <w:rPr>
          <w:rFonts w:ascii="Arial" w:hAnsi="Arial" w:cs="Arial"/>
          <w:i/>
          <w:sz w:val="20"/>
          <w:szCs w:val="20"/>
        </w:rPr>
        <w:t>- żaden z wymiarów nie może przekroczyć: wysokość 20 mm, długość 325 mm, szerokość 230 mm.</w:t>
      </w:r>
    </w:p>
    <w:p w:rsidR="00664048" w:rsidRDefault="00664048" w:rsidP="0066404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Gabaryt B - to przesyłki o wymiarach: </w:t>
      </w:r>
      <w:r>
        <w:rPr>
          <w:rFonts w:ascii="Arial" w:hAnsi="Arial" w:cs="Arial"/>
          <w:bCs/>
          <w:i/>
          <w:sz w:val="20"/>
          <w:szCs w:val="20"/>
        </w:rPr>
        <w:t xml:space="preserve">minimum </w:t>
      </w:r>
      <w:r>
        <w:rPr>
          <w:rFonts w:ascii="Arial" w:hAnsi="Arial" w:cs="Arial"/>
          <w:i/>
          <w:sz w:val="20"/>
          <w:szCs w:val="20"/>
        </w:rPr>
        <w:t xml:space="preserve">- jeśli choć jeden z wymiarów przekracza wysokość 20 mm lub długość 325 mm lub szerokość 230 mm, </w:t>
      </w:r>
      <w:r>
        <w:rPr>
          <w:rFonts w:ascii="Arial" w:hAnsi="Arial" w:cs="Arial"/>
          <w:bCs/>
          <w:i/>
          <w:sz w:val="20"/>
          <w:szCs w:val="20"/>
        </w:rPr>
        <w:t xml:space="preserve">maksimum </w:t>
      </w:r>
      <w:r>
        <w:rPr>
          <w:rFonts w:ascii="Arial" w:hAnsi="Arial" w:cs="Arial"/>
          <w:i/>
          <w:sz w:val="20"/>
          <w:szCs w:val="20"/>
        </w:rPr>
        <w:t xml:space="preserve">- suma długości, szerokości </w:t>
      </w:r>
      <w:r w:rsidR="00135BA9">
        <w:rPr>
          <w:rFonts w:ascii="Arial" w:hAnsi="Arial" w:cs="Arial"/>
          <w:i/>
          <w:sz w:val="20"/>
          <w:szCs w:val="20"/>
        </w:rPr>
        <w:t xml:space="preserve">                               </w:t>
      </w:r>
      <w:r>
        <w:rPr>
          <w:rFonts w:ascii="Arial" w:hAnsi="Arial" w:cs="Arial"/>
          <w:i/>
          <w:sz w:val="20"/>
          <w:szCs w:val="20"/>
        </w:rPr>
        <w:t>i wysokości 900 mm, przy czym największy z tych wymiarów (długość) nie może przekroczyć 600 mm.</w:t>
      </w:r>
    </w:p>
    <w:p w:rsidR="00664048" w:rsidRDefault="00664048" w:rsidP="00664048">
      <w:pPr>
        <w:autoSpaceDE w:val="0"/>
        <w:jc w:val="both"/>
        <w:rPr>
          <w:rFonts w:ascii="Arial" w:hAnsi="Arial" w:cs="Arial"/>
          <w:i/>
          <w:sz w:val="20"/>
          <w:szCs w:val="20"/>
        </w:rPr>
      </w:pPr>
    </w:p>
    <w:p w:rsidR="00664048" w:rsidRDefault="00664048" w:rsidP="00664048">
      <w:pPr>
        <w:pStyle w:val="normaltableau"/>
        <w:spacing w:before="0" w:after="0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 xml:space="preserve">Formularz oferty musi być podpisany przez osobę lub osoby uprawnione do reprezentowania firmy </w:t>
      </w:r>
      <w:r w:rsidR="00135BA9">
        <w:rPr>
          <w:rFonts w:ascii="Arial" w:hAnsi="Arial" w:cs="Arial"/>
          <w:i/>
          <w:sz w:val="20"/>
          <w:szCs w:val="20"/>
          <w:lang w:val="pl-PL"/>
        </w:rPr>
        <w:t xml:space="preserve">                                 </w:t>
      </w:r>
      <w:r>
        <w:rPr>
          <w:rFonts w:ascii="Arial" w:hAnsi="Arial" w:cs="Arial"/>
          <w:i/>
          <w:sz w:val="20"/>
          <w:szCs w:val="20"/>
          <w:lang w:val="pl-PL"/>
        </w:rPr>
        <w:t>i przedłożony wraz z dokumentem (-</w:t>
      </w:r>
      <w:proofErr w:type="spellStart"/>
      <w:r>
        <w:rPr>
          <w:rFonts w:ascii="Arial" w:hAnsi="Arial" w:cs="Arial"/>
          <w:i/>
          <w:sz w:val="20"/>
          <w:szCs w:val="20"/>
          <w:lang w:val="pl-PL"/>
        </w:rPr>
        <w:t>ami</w:t>
      </w:r>
      <w:proofErr w:type="spellEnd"/>
      <w:r>
        <w:rPr>
          <w:rFonts w:ascii="Arial" w:hAnsi="Arial" w:cs="Arial"/>
          <w:i/>
          <w:sz w:val="20"/>
          <w:szCs w:val="20"/>
          <w:lang w:val="pl-PL"/>
        </w:rPr>
        <w:t>) potwierdzającymi prawo do reprezentacji wykonawcy przez osobę podpisującą ofertę.</w:t>
      </w:r>
    </w:p>
    <w:p w:rsidR="00664048" w:rsidRDefault="00664048" w:rsidP="00664048">
      <w:pPr>
        <w:pStyle w:val="normaltableau"/>
        <w:spacing w:before="0" w:after="0"/>
        <w:rPr>
          <w:rFonts w:ascii="Arial" w:hAnsi="Arial" w:cs="Arial"/>
          <w:i/>
          <w:sz w:val="20"/>
          <w:szCs w:val="20"/>
          <w:lang w:val="pl-PL"/>
        </w:rPr>
      </w:pPr>
    </w:p>
    <w:p w:rsidR="00664048" w:rsidRDefault="00664048" w:rsidP="00664048">
      <w:pPr>
        <w:pStyle w:val="normaltableau"/>
        <w:spacing w:before="0" w:after="0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* w przypadku oferty wspólnej należy podać dane dotyczące pełnomocnika  wykonawcy</w:t>
      </w:r>
    </w:p>
    <w:p w:rsidR="00664048" w:rsidRDefault="00664048" w:rsidP="00664048">
      <w:pPr>
        <w:pStyle w:val="normaltableau"/>
        <w:spacing w:before="0" w:after="0"/>
        <w:rPr>
          <w:rFonts w:ascii="Arial" w:hAnsi="Arial" w:cs="Arial"/>
          <w:spacing w:val="87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pl-PL"/>
        </w:rPr>
        <w:t>** niepotrzebne skreślić</w:t>
      </w:r>
    </w:p>
    <w:p w:rsidR="00664048" w:rsidRDefault="00664048" w:rsidP="00664048">
      <w:pPr>
        <w:autoSpaceDE w:val="0"/>
        <w:ind w:left="360"/>
        <w:jc w:val="both"/>
        <w:rPr>
          <w:rFonts w:ascii="Arial" w:hAnsi="Arial" w:cs="Arial"/>
          <w:spacing w:val="87"/>
          <w:sz w:val="20"/>
          <w:szCs w:val="20"/>
        </w:rPr>
      </w:pPr>
    </w:p>
    <w:p w:rsidR="00E93AE0" w:rsidRDefault="00E93AE0"/>
    <w:sectPr w:rsidR="00E93AE0">
      <w:pgSz w:w="11906" w:h="16838"/>
      <w:pgMar w:top="539" w:right="1106" w:bottom="360" w:left="12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16"/>
        <w:szCs w:val="16"/>
        <w:lang w:val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/>
        <w:sz w:val="20"/>
        <w:szCs w:val="20"/>
      </w:rPr>
    </w:lvl>
  </w:abstractNum>
  <w:abstractNum w:abstractNumId="3" w15:restartNumberingAfterBreak="0">
    <w:nsid w:val="6D203BB0"/>
    <w:multiLevelType w:val="hybridMultilevel"/>
    <w:tmpl w:val="A66A9AAE"/>
    <w:lvl w:ilvl="0" w:tplc="9E8C0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48"/>
    <w:rsid w:val="00000B95"/>
    <w:rsid w:val="000307D3"/>
    <w:rsid w:val="000D53EA"/>
    <w:rsid w:val="00135BA9"/>
    <w:rsid w:val="001832C7"/>
    <w:rsid w:val="002379D6"/>
    <w:rsid w:val="00263146"/>
    <w:rsid w:val="002A3927"/>
    <w:rsid w:val="003B04B4"/>
    <w:rsid w:val="004127A6"/>
    <w:rsid w:val="00495DD5"/>
    <w:rsid w:val="004D47E2"/>
    <w:rsid w:val="004D55B8"/>
    <w:rsid w:val="005D1E95"/>
    <w:rsid w:val="005F3427"/>
    <w:rsid w:val="00633AA5"/>
    <w:rsid w:val="00664048"/>
    <w:rsid w:val="006D7D97"/>
    <w:rsid w:val="008326B8"/>
    <w:rsid w:val="00866670"/>
    <w:rsid w:val="008D577B"/>
    <w:rsid w:val="008F3D07"/>
    <w:rsid w:val="009C3C7E"/>
    <w:rsid w:val="00A679D8"/>
    <w:rsid w:val="00A92C51"/>
    <w:rsid w:val="00AC5EEF"/>
    <w:rsid w:val="00B76B5C"/>
    <w:rsid w:val="00C0015B"/>
    <w:rsid w:val="00C32BED"/>
    <w:rsid w:val="00D06926"/>
    <w:rsid w:val="00DC33E0"/>
    <w:rsid w:val="00DE1B0A"/>
    <w:rsid w:val="00E775AC"/>
    <w:rsid w:val="00E82E8A"/>
    <w:rsid w:val="00E93AE0"/>
    <w:rsid w:val="00F05E60"/>
    <w:rsid w:val="00F24B7F"/>
    <w:rsid w:val="00F43C04"/>
    <w:rsid w:val="00FA3432"/>
    <w:rsid w:val="00FA62F8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4D83"/>
  <w15:chartTrackingRefBased/>
  <w15:docId w15:val="{DA757B63-5BE0-416E-8302-E1CA1D4D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4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66404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pacing w:val="2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64048"/>
    <w:rPr>
      <w:rFonts w:ascii="Arial" w:eastAsia="Times New Roman" w:hAnsi="Arial" w:cs="Arial"/>
      <w:b/>
      <w:bCs/>
      <w:spacing w:val="20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664048"/>
    <w:rPr>
      <w:rFonts w:ascii="Arial" w:hAnsi="Arial" w:cs="Calibri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64048"/>
    <w:rPr>
      <w:rFonts w:ascii="Arial" w:eastAsia="Times New Roman" w:hAnsi="Arial" w:cs="Calibri"/>
      <w:sz w:val="20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rsid w:val="00664048"/>
    <w:rPr>
      <w:rFonts w:cs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4048"/>
    <w:rPr>
      <w:rFonts w:ascii="Times New Roman" w:eastAsia="Times New Roman" w:hAnsi="Times New Roman" w:cs="Calibri"/>
      <w:sz w:val="20"/>
      <w:szCs w:val="20"/>
      <w:lang w:val="x-none" w:eastAsia="zh-CN"/>
    </w:rPr>
  </w:style>
  <w:style w:type="paragraph" w:customStyle="1" w:styleId="normaltableau">
    <w:name w:val="normal_tableau"/>
    <w:basedOn w:val="Normalny"/>
    <w:rsid w:val="00664048"/>
    <w:pPr>
      <w:spacing w:before="120" w:after="120"/>
      <w:jc w:val="both"/>
    </w:pPr>
    <w:rPr>
      <w:rFonts w:ascii="Optima" w:hAnsi="Optima" w:cs="Calibri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6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6FE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E82E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6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B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B5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B5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87951-BE5B-45B8-8089-B9495702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1171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 Agnieszka</dc:creator>
  <cp:keywords/>
  <dc:description/>
  <cp:lastModifiedBy>Franke Agnieszka</cp:lastModifiedBy>
  <cp:revision>35</cp:revision>
  <cp:lastPrinted>2018-12-06T13:34:00Z</cp:lastPrinted>
  <dcterms:created xsi:type="dcterms:W3CDTF">2018-11-15T13:45:00Z</dcterms:created>
  <dcterms:modified xsi:type="dcterms:W3CDTF">2018-12-14T12:19:00Z</dcterms:modified>
</cp:coreProperties>
</file>