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257E" w14:textId="003BD520" w:rsidR="00664048" w:rsidRPr="00392AFA" w:rsidRDefault="00664048" w:rsidP="00664048">
      <w:pPr>
        <w:rPr>
          <w:rFonts w:ascii="Arial" w:hAnsi="Arial" w:cs="Arial"/>
          <w:b/>
          <w:bCs/>
          <w:sz w:val="22"/>
          <w:szCs w:val="22"/>
        </w:rPr>
      </w:pPr>
      <w:r w:rsidRPr="00861148">
        <w:rPr>
          <w:rFonts w:ascii="Arial" w:hAnsi="Arial" w:cs="Arial"/>
          <w:bCs/>
          <w:sz w:val="22"/>
          <w:szCs w:val="22"/>
        </w:rPr>
        <w:t>S</w:t>
      </w:r>
      <w:r w:rsidR="00F05E60" w:rsidRPr="00861148">
        <w:rPr>
          <w:rFonts w:ascii="Arial" w:hAnsi="Arial" w:cs="Arial"/>
          <w:bCs/>
          <w:sz w:val="22"/>
          <w:szCs w:val="22"/>
        </w:rPr>
        <w:t>K</w:t>
      </w:r>
      <w:r w:rsidRPr="00861148">
        <w:rPr>
          <w:rFonts w:ascii="Arial" w:hAnsi="Arial" w:cs="Arial"/>
          <w:bCs/>
          <w:sz w:val="22"/>
          <w:szCs w:val="22"/>
        </w:rPr>
        <w:t>.271.1.</w:t>
      </w:r>
      <w:r w:rsidR="003C0357" w:rsidRPr="00861148">
        <w:rPr>
          <w:rFonts w:ascii="Arial" w:hAnsi="Arial" w:cs="Arial"/>
          <w:bCs/>
          <w:sz w:val="22"/>
          <w:szCs w:val="22"/>
        </w:rPr>
        <w:t>2</w:t>
      </w:r>
      <w:r w:rsidR="00F05E60" w:rsidRPr="00861148">
        <w:rPr>
          <w:rFonts w:ascii="Arial" w:hAnsi="Arial" w:cs="Arial"/>
          <w:bCs/>
          <w:sz w:val="22"/>
          <w:szCs w:val="22"/>
        </w:rPr>
        <w:t>.</w:t>
      </w:r>
      <w:r w:rsidRPr="00861148">
        <w:rPr>
          <w:rFonts w:ascii="Arial" w:hAnsi="Arial" w:cs="Arial"/>
          <w:bCs/>
          <w:sz w:val="22"/>
          <w:szCs w:val="22"/>
        </w:rPr>
        <w:t>20</w:t>
      </w:r>
      <w:r w:rsidR="00510E2A" w:rsidRPr="00861148">
        <w:rPr>
          <w:rFonts w:ascii="Arial" w:hAnsi="Arial" w:cs="Arial"/>
          <w:bCs/>
          <w:sz w:val="22"/>
          <w:szCs w:val="22"/>
        </w:rPr>
        <w:t>2</w:t>
      </w:r>
      <w:r w:rsidR="0056587E" w:rsidRPr="00861148">
        <w:rPr>
          <w:rFonts w:ascii="Arial" w:hAnsi="Arial" w:cs="Arial"/>
          <w:bCs/>
          <w:sz w:val="22"/>
          <w:szCs w:val="22"/>
        </w:rPr>
        <w:t>1</w:t>
      </w:r>
      <w:r w:rsidRPr="008611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  <w:t>Załącznik nr 1</w:t>
      </w:r>
    </w:p>
    <w:p w14:paraId="1FE03E86" w14:textId="77777777" w:rsidR="00664048" w:rsidRPr="00392AFA" w:rsidRDefault="00664048" w:rsidP="00664048">
      <w:pPr>
        <w:rPr>
          <w:rFonts w:ascii="Arial" w:eastAsia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</w:p>
    <w:p w14:paraId="78CB55F2" w14:textId="77777777" w:rsidR="00664048" w:rsidRPr="00392AFA" w:rsidRDefault="00664048" w:rsidP="00664048">
      <w:pPr>
        <w:rPr>
          <w:rFonts w:ascii="Arial" w:hAnsi="Arial" w:cs="Arial"/>
          <w:i/>
          <w:sz w:val="18"/>
          <w:szCs w:val="18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</w:t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  <w:t xml:space="preserve">….........................., </w:t>
      </w:r>
      <w:r w:rsidRPr="00392AFA">
        <w:rPr>
          <w:rFonts w:ascii="Arial" w:hAnsi="Arial" w:cs="Arial"/>
          <w:sz w:val="22"/>
          <w:szCs w:val="22"/>
        </w:rPr>
        <w:t xml:space="preserve">dnia </w:t>
      </w:r>
      <w:r w:rsidRPr="00392AFA">
        <w:rPr>
          <w:rFonts w:ascii="Arial" w:hAnsi="Arial" w:cs="Arial"/>
          <w:b/>
          <w:sz w:val="22"/>
          <w:szCs w:val="22"/>
        </w:rPr>
        <w:t>…......................</w:t>
      </w:r>
    </w:p>
    <w:p w14:paraId="2BAD18C1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 w:rsidRPr="00392AFA">
        <w:rPr>
          <w:rFonts w:ascii="Arial" w:hAnsi="Arial" w:cs="Arial"/>
          <w:i/>
          <w:sz w:val="18"/>
          <w:szCs w:val="18"/>
        </w:rPr>
        <w:t>(pieczątka Wykonawcy)</w:t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  <w:t>(Miejscowość)</w:t>
      </w:r>
    </w:p>
    <w:p w14:paraId="2A9B770F" w14:textId="77777777" w:rsidR="00664048" w:rsidRPr="00392AFA" w:rsidRDefault="00664048" w:rsidP="0066404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9335736" w14:textId="77777777" w:rsidR="00664048" w:rsidRPr="00392AFA" w:rsidRDefault="00664048" w:rsidP="00664048">
      <w:pPr>
        <w:jc w:val="center"/>
        <w:rPr>
          <w:rFonts w:ascii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>FORMULARZ OFERTOWY</w:t>
      </w:r>
    </w:p>
    <w:p w14:paraId="31A58783" w14:textId="24EF9697" w:rsidR="00664048" w:rsidRPr="00392AFA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 xml:space="preserve">na świadczenie usług pocztowych na potrzeby Urzędu Gminy Miłki o wartości </w:t>
      </w:r>
      <w:r w:rsidRPr="00392AFA">
        <w:rPr>
          <w:rFonts w:ascii="Arial" w:hAnsi="Arial" w:cs="Arial"/>
          <w:b/>
          <w:bCs/>
          <w:sz w:val="22"/>
          <w:szCs w:val="22"/>
        </w:rPr>
        <w:t xml:space="preserve">nieprzekraczającej w złotych równowartości </w:t>
      </w:r>
      <w:r w:rsidR="00176592">
        <w:rPr>
          <w:rFonts w:ascii="Arial" w:hAnsi="Arial" w:cs="Arial"/>
          <w:b/>
          <w:bCs/>
          <w:sz w:val="22"/>
          <w:szCs w:val="22"/>
        </w:rPr>
        <w:t>1</w:t>
      </w:r>
      <w:r w:rsidRPr="00392AFA">
        <w:rPr>
          <w:rFonts w:ascii="Arial" w:hAnsi="Arial" w:cs="Arial"/>
          <w:b/>
          <w:bCs/>
          <w:sz w:val="22"/>
          <w:szCs w:val="22"/>
        </w:rPr>
        <w:t xml:space="preserve">30.000,00 </w:t>
      </w:r>
      <w:r w:rsidR="00176592">
        <w:rPr>
          <w:rFonts w:ascii="Arial" w:hAnsi="Arial" w:cs="Arial"/>
          <w:b/>
          <w:bCs/>
          <w:sz w:val="22"/>
          <w:szCs w:val="22"/>
        </w:rPr>
        <w:t>złotych</w:t>
      </w:r>
    </w:p>
    <w:p w14:paraId="364C7EB6" w14:textId="77777777" w:rsidR="00664048" w:rsidRPr="00392AFA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A5E8F4" w14:textId="34D404C5" w:rsidR="00664048" w:rsidRPr="00392AFA" w:rsidRDefault="00664048" w:rsidP="00664048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Nawiązując do ogłoszenia o przetargu</w:t>
      </w:r>
      <w:r w:rsidRPr="00392AFA">
        <w:rPr>
          <w:rFonts w:ascii="Arial" w:hAnsi="Arial" w:cs="Arial"/>
          <w:b/>
          <w:sz w:val="22"/>
          <w:szCs w:val="22"/>
        </w:rPr>
        <w:t xml:space="preserve"> </w:t>
      </w:r>
      <w:r w:rsidRPr="00392AFA">
        <w:rPr>
          <w:rFonts w:ascii="Arial" w:hAnsi="Arial" w:cs="Arial"/>
          <w:sz w:val="22"/>
          <w:szCs w:val="22"/>
        </w:rPr>
        <w:t xml:space="preserve">na świadczenie usług pocztowych na potrzeby Urzędu Gminy Miłki </w:t>
      </w:r>
      <w:r w:rsidRPr="00392AFA">
        <w:rPr>
          <w:rFonts w:ascii="Arial" w:hAnsi="Arial" w:cs="Arial"/>
          <w:bCs/>
          <w:sz w:val="22"/>
          <w:szCs w:val="22"/>
        </w:rPr>
        <w:t xml:space="preserve">o wartości nieprzekraczającej w złotych równowartości </w:t>
      </w:r>
      <w:r w:rsidR="00955BAD">
        <w:rPr>
          <w:rFonts w:ascii="Arial" w:hAnsi="Arial" w:cs="Arial"/>
          <w:bCs/>
          <w:sz w:val="22"/>
          <w:szCs w:val="22"/>
        </w:rPr>
        <w:t>1</w:t>
      </w:r>
      <w:r w:rsidRPr="00392AFA">
        <w:rPr>
          <w:rFonts w:ascii="Arial" w:hAnsi="Arial" w:cs="Arial"/>
          <w:bCs/>
          <w:sz w:val="22"/>
          <w:szCs w:val="22"/>
        </w:rPr>
        <w:t xml:space="preserve">30.000,00 </w:t>
      </w:r>
      <w:r w:rsidR="00955BAD">
        <w:rPr>
          <w:rFonts w:ascii="Arial" w:hAnsi="Arial" w:cs="Arial"/>
          <w:bCs/>
          <w:sz w:val="22"/>
          <w:szCs w:val="22"/>
        </w:rPr>
        <w:t>złotych</w:t>
      </w:r>
      <w:r w:rsidRPr="00392AFA">
        <w:rPr>
          <w:rFonts w:ascii="Arial" w:hAnsi="Arial" w:cs="Arial"/>
          <w:bCs/>
          <w:sz w:val="22"/>
          <w:szCs w:val="22"/>
        </w:rPr>
        <w:t xml:space="preserve">               </w:t>
      </w:r>
      <w:r w:rsidRPr="00392AFA">
        <w:rPr>
          <w:rFonts w:ascii="Arial" w:hAnsi="Arial" w:cs="Arial"/>
          <w:sz w:val="22"/>
          <w:szCs w:val="22"/>
        </w:rPr>
        <w:t>po zapoznaniu się z:</w:t>
      </w:r>
    </w:p>
    <w:p w14:paraId="0AE6B482" w14:textId="77777777" w:rsidR="00664048" w:rsidRPr="00392AFA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b w:val="0"/>
          <w:spacing w:val="0"/>
          <w:sz w:val="22"/>
          <w:szCs w:val="22"/>
        </w:rPr>
      </w:pPr>
      <w:r w:rsidRPr="00392AFA">
        <w:rPr>
          <w:b w:val="0"/>
          <w:spacing w:val="0"/>
          <w:sz w:val="22"/>
          <w:szCs w:val="22"/>
        </w:rPr>
        <w:t>warunkami zamówienia zamieszczonymi w ogłoszeniu;</w:t>
      </w:r>
    </w:p>
    <w:p w14:paraId="4FA786DD" w14:textId="77777777" w:rsidR="00664048" w:rsidRPr="00392AFA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sz w:val="22"/>
          <w:szCs w:val="22"/>
        </w:rPr>
      </w:pPr>
      <w:r w:rsidRPr="00392AFA">
        <w:rPr>
          <w:b w:val="0"/>
          <w:spacing w:val="0"/>
          <w:sz w:val="22"/>
          <w:szCs w:val="22"/>
        </w:rPr>
        <w:t>wzorem umowy,</w:t>
      </w:r>
    </w:p>
    <w:p w14:paraId="68EDA97E" w14:textId="77777777" w:rsidR="00664048" w:rsidRPr="00392AFA" w:rsidRDefault="00664048" w:rsidP="00664048">
      <w:pPr>
        <w:jc w:val="both"/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niżej podpisany (-ni), reprezentujący:</w:t>
      </w:r>
    </w:p>
    <w:p w14:paraId="008C457B" w14:textId="77777777" w:rsidR="00664048" w:rsidRPr="00392AFA" w:rsidRDefault="00664048" w:rsidP="00664048">
      <w:pPr>
        <w:jc w:val="both"/>
        <w:rPr>
          <w:rFonts w:ascii="Arial" w:hAnsi="Arial" w:cs="Arial"/>
          <w:sz w:val="22"/>
          <w:szCs w:val="22"/>
        </w:rPr>
      </w:pPr>
    </w:p>
    <w:p w14:paraId="20523915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D64935B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 w:rsidRPr="00392AFA">
        <w:rPr>
          <w:rFonts w:ascii="Arial" w:hAnsi="Arial" w:cs="Arial"/>
          <w:i/>
          <w:sz w:val="22"/>
          <w:szCs w:val="22"/>
        </w:rPr>
        <w:t>Nazwa Wykonawcy*</w:t>
      </w:r>
    </w:p>
    <w:p w14:paraId="6675B5ED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</w:p>
    <w:p w14:paraId="4CD13F91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12808694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hAnsi="Arial" w:cs="Arial"/>
          <w:i/>
          <w:sz w:val="22"/>
          <w:szCs w:val="22"/>
        </w:rPr>
        <w:t>Adres Wykonawcy</w:t>
      </w:r>
    </w:p>
    <w:p w14:paraId="67B79AA1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</w:p>
    <w:p w14:paraId="09B3FB8B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Telefon: ………………………………………..</w:t>
      </w:r>
      <w:r w:rsidRPr="00392AFA">
        <w:rPr>
          <w:rFonts w:ascii="Arial" w:hAnsi="Arial" w:cs="Arial"/>
          <w:sz w:val="22"/>
          <w:szCs w:val="22"/>
        </w:rPr>
        <w:tab/>
        <w:t>Faks: …......................................................</w:t>
      </w:r>
    </w:p>
    <w:p w14:paraId="58C5A9EF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</w:p>
    <w:p w14:paraId="321516A2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NIP: ….................................................................</w:t>
      </w:r>
      <w:r w:rsidRPr="00392AFA">
        <w:rPr>
          <w:rFonts w:ascii="Arial" w:hAnsi="Arial" w:cs="Arial"/>
          <w:sz w:val="22"/>
          <w:szCs w:val="22"/>
        </w:rPr>
        <w:tab/>
        <w:t>REGON: …................................................</w:t>
      </w:r>
    </w:p>
    <w:p w14:paraId="6E121266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</w:p>
    <w:p w14:paraId="4658D32F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zapoznaliśmy się z ogłoszeniem i nie wnosimy do niego żadnych zastrzeżeń.</w:t>
      </w:r>
    </w:p>
    <w:p w14:paraId="58AA7CED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 xml:space="preserve">Oświadczamy, iż złożona przez nas oferta spełnia wszystkie wymogi zawarte w załączniku </w:t>
      </w:r>
      <w:r w:rsidR="00A679D8" w:rsidRPr="00392AFA">
        <w:rPr>
          <w:rFonts w:ascii="Arial" w:hAnsi="Arial" w:cs="Arial"/>
          <w:lang w:val="pl-PL"/>
        </w:rPr>
        <w:t xml:space="preserve">      </w:t>
      </w:r>
      <w:r w:rsidRPr="00392AFA">
        <w:rPr>
          <w:rFonts w:ascii="Arial" w:hAnsi="Arial" w:cs="Arial"/>
          <w:lang w:val="pl-PL"/>
        </w:rPr>
        <w:t>nr 1 („Opis przedmiotu zamówienia”) do ogłoszenia.</w:t>
      </w:r>
    </w:p>
    <w:p w14:paraId="1F877B8C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uzyskaliśmy wszelkie informacje niezbędne do prawidłowego przygotowania i złożenia niniejszej oferty.</w:t>
      </w:r>
    </w:p>
    <w:p w14:paraId="2B9B6F78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</w:t>
      </w:r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zapoznaliśmy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akceptuję</w:t>
      </w:r>
      <w:proofErr w:type="spellEnd"/>
      <w:r w:rsidRPr="00392AFA">
        <w:rPr>
          <w:rFonts w:ascii="Arial" w:hAnsi="Arial" w:cs="Arial"/>
        </w:rPr>
        <w:t xml:space="preserve"> (-my) </w:t>
      </w:r>
      <w:proofErr w:type="spellStart"/>
      <w:r w:rsidRPr="00392AFA">
        <w:rPr>
          <w:rFonts w:ascii="Arial" w:hAnsi="Arial" w:cs="Arial"/>
        </w:rPr>
        <w:t>wzór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który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stanowi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załącznik</w:t>
      </w:r>
      <w:proofErr w:type="spellEnd"/>
      <w:r w:rsidRPr="00392AFA">
        <w:rPr>
          <w:rFonts w:ascii="Arial" w:hAnsi="Arial" w:cs="Arial"/>
        </w:rPr>
        <w:t xml:space="preserve"> nr 3 do </w:t>
      </w:r>
      <w:proofErr w:type="spellStart"/>
      <w:r w:rsidRPr="00392AFA">
        <w:rPr>
          <w:rFonts w:ascii="Arial" w:hAnsi="Arial" w:cs="Arial"/>
        </w:rPr>
        <w:t>ogłoszenia</w:t>
      </w:r>
      <w:proofErr w:type="spellEnd"/>
      <w:r w:rsidRPr="00392AFA">
        <w:rPr>
          <w:rFonts w:ascii="Arial" w:hAnsi="Arial" w:cs="Arial"/>
          <w:bCs/>
        </w:rPr>
        <w:t xml:space="preserve"> w </w:t>
      </w:r>
      <w:proofErr w:type="spellStart"/>
      <w:r w:rsidRPr="00392AFA">
        <w:rPr>
          <w:rFonts w:ascii="Arial" w:hAnsi="Arial" w:cs="Arial"/>
          <w:bCs/>
        </w:rPr>
        <w:t>sprawie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świadczenia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usług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pocztowych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na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rzecz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Urzędu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Gminy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Miłki</w:t>
      </w:r>
      <w:proofErr w:type="spellEnd"/>
      <w:r w:rsidRPr="00392AFA">
        <w:rPr>
          <w:rFonts w:ascii="Arial" w:hAnsi="Arial" w:cs="Arial"/>
          <w:bCs/>
        </w:rPr>
        <w:t>.</w:t>
      </w:r>
    </w:p>
    <w:p w14:paraId="05101E9F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jesteśmy związani niniejszą ofertą przez okres 30 dni od dnia upływu terminu składania ofert.</w:t>
      </w:r>
    </w:p>
    <w:p w14:paraId="56736CF0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iż przewidujemy powierzenie podwykonawcom realizacji zamówienia                  w części ……………. . Oświadczamy, iż nie przewidujemy powierzenia podwykonawcom realizacji części zamówienia. **</w:t>
      </w:r>
    </w:p>
    <w:p w14:paraId="25270F5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r w:rsidRPr="00392AFA">
        <w:rPr>
          <w:rFonts w:ascii="Arial" w:hAnsi="Arial" w:cs="Arial"/>
          <w:lang w:val="pl-PL"/>
        </w:rPr>
        <w:t>Oświadczamy, że niniejsza oferta zawiera na stronach nr od ____ do ____ informacje  stanowiące tajemnicę przedsiębiorstwa w rozumieniu przepisów o zwalczaniu nieuczciwej konkurencji.</w:t>
      </w:r>
    </w:p>
    <w:p w14:paraId="6684B334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Oświadczamy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że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zapoznaliśmy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z </w:t>
      </w:r>
      <w:proofErr w:type="spellStart"/>
      <w:r w:rsidRPr="00392AFA">
        <w:rPr>
          <w:rFonts w:ascii="Arial" w:hAnsi="Arial" w:cs="Arial"/>
        </w:rPr>
        <w:t>postanowieniami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określonymi</w:t>
      </w:r>
      <w:proofErr w:type="spellEnd"/>
      <w:r w:rsidRPr="00392AFA">
        <w:rPr>
          <w:rFonts w:ascii="Arial" w:hAnsi="Arial" w:cs="Arial"/>
        </w:rPr>
        <w:t xml:space="preserve"> w  </w:t>
      </w:r>
      <w:proofErr w:type="spellStart"/>
      <w:r w:rsidRPr="00392AFA">
        <w:rPr>
          <w:rFonts w:ascii="Arial" w:hAnsi="Arial" w:cs="Arial"/>
        </w:rPr>
        <w:t>ogłoszeniu</w:t>
      </w:r>
      <w:proofErr w:type="spellEnd"/>
      <w:r w:rsidRPr="00392AFA">
        <w:rPr>
          <w:rFonts w:ascii="Arial" w:hAnsi="Arial" w:cs="Arial"/>
        </w:rPr>
        <w:t xml:space="preserve">          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zobowiązujemy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, w </w:t>
      </w:r>
      <w:proofErr w:type="spellStart"/>
      <w:r w:rsidRPr="00392AFA">
        <w:rPr>
          <w:rFonts w:ascii="Arial" w:hAnsi="Arial" w:cs="Arial"/>
        </w:rPr>
        <w:t>przypadku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wyboru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oferty</w:t>
      </w:r>
      <w:proofErr w:type="spellEnd"/>
      <w:r w:rsidRPr="00392AFA">
        <w:rPr>
          <w:rFonts w:ascii="Arial" w:hAnsi="Arial" w:cs="Arial"/>
        </w:rPr>
        <w:t xml:space="preserve">, do </w:t>
      </w:r>
      <w:proofErr w:type="spellStart"/>
      <w:r w:rsidRPr="00392AFA">
        <w:rPr>
          <w:rFonts w:ascii="Arial" w:hAnsi="Arial" w:cs="Arial"/>
        </w:rPr>
        <w:t>zawarcia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zgodnej</w:t>
      </w:r>
      <w:proofErr w:type="spellEnd"/>
      <w:r w:rsidRPr="00392AFA">
        <w:rPr>
          <w:rFonts w:ascii="Arial" w:hAnsi="Arial" w:cs="Arial"/>
        </w:rPr>
        <w:t xml:space="preserve">                    z </w:t>
      </w:r>
      <w:proofErr w:type="spellStart"/>
      <w:r w:rsidRPr="00392AFA">
        <w:rPr>
          <w:rFonts w:ascii="Arial" w:hAnsi="Arial" w:cs="Arial"/>
        </w:rPr>
        <w:t>niniejszą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ofertą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warunkach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określonych</w:t>
      </w:r>
      <w:proofErr w:type="spellEnd"/>
      <w:r w:rsidRPr="00392AFA">
        <w:rPr>
          <w:rFonts w:ascii="Arial" w:hAnsi="Arial" w:cs="Arial"/>
        </w:rPr>
        <w:t xml:space="preserve"> w  </w:t>
      </w:r>
      <w:proofErr w:type="spellStart"/>
      <w:r w:rsidRPr="00392AFA">
        <w:rPr>
          <w:rFonts w:ascii="Arial" w:hAnsi="Arial" w:cs="Arial"/>
        </w:rPr>
        <w:t>załączniku</w:t>
      </w:r>
      <w:proofErr w:type="spellEnd"/>
      <w:r w:rsidRPr="00392AFA">
        <w:rPr>
          <w:rFonts w:ascii="Arial" w:hAnsi="Arial" w:cs="Arial"/>
        </w:rPr>
        <w:t xml:space="preserve"> nr 3, w </w:t>
      </w:r>
      <w:proofErr w:type="spellStart"/>
      <w:r w:rsidRPr="00392AFA">
        <w:rPr>
          <w:rFonts w:ascii="Arial" w:hAnsi="Arial" w:cs="Arial"/>
        </w:rPr>
        <w:t>miejscu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terminie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wyznaczonym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>.</w:t>
      </w:r>
    </w:p>
    <w:p w14:paraId="0BDBC4FC" w14:textId="0269EB3C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Zobowiązuję</w:t>
      </w:r>
      <w:proofErr w:type="spellEnd"/>
      <w:r w:rsidRPr="00392AFA">
        <w:rPr>
          <w:rFonts w:ascii="Arial" w:hAnsi="Arial" w:cs="Arial"/>
        </w:rPr>
        <w:t>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do </w:t>
      </w:r>
      <w:proofErr w:type="spellStart"/>
      <w:r w:rsidRPr="00392AFA">
        <w:rPr>
          <w:rFonts w:ascii="Arial" w:hAnsi="Arial" w:cs="Arial"/>
        </w:rPr>
        <w:t>realizacji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terminie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od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podpisania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okres</w:t>
      </w:r>
      <w:proofErr w:type="spellEnd"/>
      <w:r w:rsidRPr="00392AFA">
        <w:rPr>
          <w:rFonts w:ascii="Arial" w:hAnsi="Arial" w:cs="Arial"/>
        </w:rPr>
        <w:t xml:space="preserve"> </w:t>
      </w:r>
      <w:r w:rsidR="00135BA9" w:rsidRPr="00392AFA">
        <w:rPr>
          <w:rFonts w:ascii="Arial" w:hAnsi="Arial" w:cs="Arial"/>
        </w:rPr>
        <w:t xml:space="preserve"> </w:t>
      </w:r>
      <w:r w:rsidR="005F3427" w:rsidRPr="00392AFA">
        <w:rPr>
          <w:rFonts w:ascii="Arial" w:hAnsi="Arial" w:cs="Arial"/>
        </w:rPr>
        <w:t xml:space="preserve">1 </w:t>
      </w:r>
      <w:proofErr w:type="spellStart"/>
      <w:r w:rsidR="005F3427" w:rsidRPr="00392AFA">
        <w:rPr>
          <w:rFonts w:ascii="Arial" w:hAnsi="Arial" w:cs="Arial"/>
        </w:rPr>
        <w:t>roku</w:t>
      </w:r>
      <w:proofErr w:type="spellEnd"/>
      <w:r w:rsidRPr="00392AFA">
        <w:rPr>
          <w:rFonts w:ascii="Arial" w:hAnsi="Arial" w:cs="Arial"/>
        </w:rPr>
        <w:t xml:space="preserve"> (</w:t>
      </w:r>
      <w:proofErr w:type="spellStart"/>
      <w:r w:rsidRPr="00392AFA">
        <w:rPr>
          <w:rFonts w:ascii="Arial" w:hAnsi="Arial" w:cs="Arial"/>
        </w:rPr>
        <w:t>przybliżony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termin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rozpoczęcia</w:t>
      </w:r>
      <w:proofErr w:type="spellEnd"/>
      <w:r w:rsidRPr="00392AFA">
        <w:rPr>
          <w:rFonts w:ascii="Arial" w:hAnsi="Arial" w:cs="Arial"/>
        </w:rPr>
        <w:t xml:space="preserve"> 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- od 1 </w:t>
      </w:r>
      <w:proofErr w:type="spellStart"/>
      <w:r w:rsidRPr="00392AFA">
        <w:rPr>
          <w:rFonts w:ascii="Arial" w:hAnsi="Arial" w:cs="Arial"/>
        </w:rPr>
        <w:t>stycznia</w:t>
      </w:r>
      <w:proofErr w:type="spellEnd"/>
      <w:r w:rsidRPr="00392AFA">
        <w:rPr>
          <w:rFonts w:ascii="Arial" w:hAnsi="Arial" w:cs="Arial"/>
        </w:rPr>
        <w:t xml:space="preserve"> 20</w:t>
      </w:r>
      <w:r w:rsidR="00CB10FD" w:rsidRPr="00392AFA">
        <w:rPr>
          <w:rFonts w:ascii="Arial" w:hAnsi="Arial" w:cs="Arial"/>
        </w:rPr>
        <w:t>2</w:t>
      </w:r>
      <w:r w:rsidR="00176592">
        <w:rPr>
          <w:rFonts w:ascii="Arial" w:hAnsi="Arial" w:cs="Arial"/>
        </w:rPr>
        <w:t>2</w:t>
      </w:r>
      <w:r w:rsidRPr="00392AFA">
        <w:rPr>
          <w:rFonts w:ascii="Arial" w:hAnsi="Arial" w:cs="Arial"/>
        </w:rPr>
        <w:t xml:space="preserve"> r.).</w:t>
      </w:r>
    </w:p>
    <w:p w14:paraId="0920AB07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Upoważniam</w:t>
      </w:r>
      <w:proofErr w:type="spellEnd"/>
      <w:r w:rsidRPr="00392AFA">
        <w:rPr>
          <w:rFonts w:ascii="Arial" w:hAnsi="Arial" w:cs="Arial"/>
        </w:rPr>
        <w:t xml:space="preserve"> (-y)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bądź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upoważnionych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niego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przedstawicieli</w:t>
      </w:r>
      <w:proofErr w:type="spellEnd"/>
      <w:r w:rsidRPr="00392AFA">
        <w:rPr>
          <w:rFonts w:ascii="Arial" w:hAnsi="Arial" w:cs="Arial"/>
        </w:rPr>
        <w:t xml:space="preserve">                    do </w:t>
      </w:r>
      <w:proofErr w:type="spellStart"/>
      <w:r w:rsidRPr="00392AFA">
        <w:rPr>
          <w:rFonts w:ascii="Arial" w:hAnsi="Arial" w:cs="Arial"/>
        </w:rPr>
        <w:t>przeprowadzenia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wszelkich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badań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mających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celu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sprawdzenie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dokumentów</w:t>
      </w:r>
      <w:proofErr w:type="spellEnd"/>
      <w:r w:rsidRPr="00392AFA">
        <w:rPr>
          <w:rFonts w:ascii="Arial" w:hAnsi="Arial" w:cs="Arial"/>
        </w:rPr>
        <w:t xml:space="preserve">                       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przedłożonych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oraz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wyjaśnienia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formalnych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technicznych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aspektów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oferty</w:t>
      </w:r>
      <w:proofErr w:type="spellEnd"/>
      <w:r w:rsidRPr="00392AFA">
        <w:rPr>
          <w:rFonts w:ascii="Arial" w:hAnsi="Arial" w:cs="Arial"/>
        </w:rPr>
        <w:t xml:space="preserve">. Do </w:t>
      </w:r>
      <w:proofErr w:type="spellStart"/>
      <w:r w:rsidRPr="00392AFA">
        <w:rPr>
          <w:rFonts w:ascii="Arial" w:hAnsi="Arial" w:cs="Arial"/>
        </w:rPr>
        <w:t>tych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celów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upoważniamy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każdą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osobę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publiczną</w:t>
      </w:r>
      <w:proofErr w:type="spellEnd"/>
      <w:r w:rsidRPr="00392AFA">
        <w:rPr>
          <w:rFonts w:ascii="Arial" w:hAnsi="Arial" w:cs="Arial"/>
        </w:rPr>
        <w:t xml:space="preserve">, bank </w:t>
      </w:r>
      <w:proofErr w:type="spellStart"/>
      <w:r w:rsidRPr="00392AFA">
        <w:rPr>
          <w:rFonts w:ascii="Arial" w:hAnsi="Arial" w:cs="Arial"/>
        </w:rPr>
        <w:t>lub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przedsiębiorstwo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wymienione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mojej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ofercie</w:t>
      </w:r>
      <w:proofErr w:type="spellEnd"/>
      <w:r w:rsidRPr="00392AFA">
        <w:rPr>
          <w:rFonts w:ascii="Arial" w:hAnsi="Arial" w:cs="Arial"/>
        </w:rPr>
        <w:t xml:space="preserve"> do </w:t>
      </w:r>
      <w:proofErr w:type="spellStart"/>
      <w:r w:rsidRPr="00392AFA">
        <w:rPr>
          <w:rFonts w:ascii="Arial" w:hAnsi="Arial" w:cs="Arial"/>
        </w:rPr>
        <w:t>dostarczenia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stosownej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uznanej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za </w:t>
      </w:r>
      <w:proofErr w:type="spellStart"/>
      <w:r w:rsidRPr="00392AFA">
        <w:rPr>
          <w:rFonts w:ascii="Arial" w:hAnsi="Arial" w:cs="Arial"/>
        </w:rPr>
        <w:t>konieczną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wymaganą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celu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sprawdzenia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dokumentów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oświadczeń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zawartych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ofercie</w:t>
      </w:r>
      <w:proofErr w:type="spellEnd"/>
      <w:r w:rsidRPr="00392AFA">
        <w:rPr>
          <w:rFonts w:ascii="Arial" w:hAnsi="Arial" w:cs="Arial"/>
        </w:rPr>
        <w:t>.</w:t>
      </w:r>
    </w:p>
    <w:p w14:paraId="454DD6D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before="0" w:after="0"/>
        <w:ind w:left="539" w:hanging="539"/>
        <w:rPr>
          <w:rFonts w:ascii="Arial" w:hAnsi="Arial" w:cs="Arial"/>
          <w:sz w:val="16"/>
          <w:szCs w:val="16"/>
          <w:lang w:val="pl-PL"/>
        </w:rPr>
      </w:pPr>
      <w:proofErr w:type="spellStart"/>
      <w:r w:rsidRPr="00392AFA">
        <w:rPr>
          <w:rFonts w:ascii="Arial" w:hAnsi="Arial" w:cs="Arial"/>
        </w:rPr>
        <w:t>Warunki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zamieszczone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ogłoszeniu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wszystkie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inne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otrzymane</w:t>
      </w:r>
      <w:proofErr w:type="spellEnd"/>
      <w:r w:rsidR="00135BA9"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od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przyjmuję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bez </w:t>
      </w:r>
      <w:proofErr w:type="spellStart"/>
      <w:r w:rsidRPr="00392AFA">
        <w:rPr>
          <w:rFonts w:ascii="Arial" w:hAnsi="Arial" w:cs="Arial"/>
        </w:rPr>
        <w:t>zastrzeżeń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oferuję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gotowość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lastRenderedPageBreak/>
        <w:t>zrealizowania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przedmiotu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>, (</w:t>
      </w:r>
      <w:proofErr w:type="spellStart"/>
      <w:r w:rsidRPr="00392AFA">
        <w:rPr>
          <w:rFonts w:ascii="Arial" w:hAnsi="Arial" w:cs="Arial"/>
        </w:rPr>
        <w:t>zgodnie</w:t>
      </w:r>
      <w:proofErr w:type="spellEnd"/>
      <w:r w:rsidRPr="00392AFA">
        <w:rPr>
          <w:rFonts w:ascii="Arial" w:hAnsi="Arial" w:cs="Arial"/>
        </w:rPr>
        <w:t xml:space="preserve"> z </w:t>
      </w:r>
      <w:proofErr w:type="spellStart"/>
      <w:r w:rsidRPr="00392AFA">
        <w:rPr>
          <w:rFonts w:ascii="Arial" w:hAnsi="Arial" w:cs="Arial"/>
        </w:rPr>
        <w:t>tabelą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formilarza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ofertowego</w:t>
      </w:r>
      <w:proofErr w:type="spellEnd"/>
      <w:r w:rsidRPr="00392AFA">
        <w:rPr>
          <w:rFonts w:ascii="Arial" w:hAnsi="Arial" w:cs="Arial"/>
        </w:rPr>
        <w:t xml:space="preserve">)                        </w:t>
      </w:r>
      <w:r w:rsidR="00135BA9" w:rsidRPr="00392AFA">
        <w:rPr>
          <w:rFonts w:ascii="Arial" w:hAnsi="Arial" w:cs="Arial"/>
        </w:rPr>
        <w:t xml:space="preserve"> </w:t>
      </w:r>
      <w:r w:rsidRPr="00392AFA">
        <w:rPr>
          <w:rFonts w:ascii="Arial" w:hAnsi="Arial" w:cs="Arial"/>
          <w:lang w:val="pl-PL"/>
        </w:rPr>
        <w:t>na następujących warunkach:</w:t>
      </w:r>
    </w:p>
    <w:p w14:paraId="56384295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75F42B8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Cena brutto</w:t>
      </w:r>
      <w:r w:rsidR="00866670" w:rsidRPr="00392AFA">
        <w:rPr>
          <w:rFonts w:ascii="Arial" w:hAnsi="Arial" w:cs="Arial"/>
          <w:sz w:val="22"/>
          <w:szCs w:val="22"/>
        </w:rPr>
        <w:t xml:space="preserve"> </w:t>
      </w:r>
      <w:r w:rsidRPr="00392AFA">
        <w:rPr>
          <w:rFonts w:ascii="Arial" w:hAnsi="Arial" w:cs="Arial"/>
          <w:sz w:val="22"/>
          <w:szCs w:val="22"/>
        </w:rPr>
        <w:t>…..........................................................................</w:t>
      </w:r>
      <w:r w:rsidR="006D7D97" w:rsidRPr="00392AFA">
        <w:rPr>
          <w:rFonts w:ascii="Arial" w:hAnsi="Arial" w:cs="Arial"/>
          <w:sz w:val="22"/>
          <w:szCs w:val="22"/>
        </w:rPr>
        <w:t xml:space="preserve">........................................... </w:t>
      </w:r>
      <w:r w:rsidRPr="00392AFA">
        <w:rPr>
          <w:rFonts w:ascii="Arial" w:hAnsi="Arial" w:cs="Arial"/>
          <w:sz w:val="22"/>
          <w:szCs w:val="22"/>
        </w:rPr>
        <w:t>zł</w:t>
      </w:r>
    </w:p>
    <w:p w14:paraId="2C8F5899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246B190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słownie: ….........................................................................................................................</w:t>
      </w:r>
      <w:r w:rsidR="006D7D97" w:rsidRPr="00392AFA">
        <w:rPr>
          <w:rFonts w:ascii="Arial" w:hAnsi="Arial" w:cs="Arial"/>
          <w:sz w:val="22"/>
          <w:szCs w:val="22"/>
        </w:rPr>
        <w:t>.</w:t>
      </w:r>
      <w:r w:rsidRPr="00392AFA">
        <w:rPr>
          <w:rFonts w:ascii="Arial" w:hAnsi="Arial" w:cs="Arial"/>
          <w:sz w:val="22"/>
          <w:szCs w:val="22"/>
        </w:rPr>
        <w:t>. zł</w:t>
      </w:r>
    </w:p>
    <w:p w14:paraId="3D169BD5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</w:p>
    <w:p w14:paraId="27650EE6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w tym: kwota netto (bez VAT):…........................ zł, podatek VAT (….. %): ….......................</w:t>
      </w:r>
    </w:p>
    <w:p w14:paraId="6AF96332" w14:textId="77777777" w:rsidR="00664048" w:rsidRPr="00392AFA" w:rsidRDefault="00664048" w:rsidP="00664048">
      <w:pPr>
        <w:jc w:val="right"/>
        <w:rPr>
          <w:rFonts w:ascii="Arial" w:hAnsi="Arial" w:cs="Arial"/>
          <w:sz w:val="16"/>
          <w:szCs w:val="16"/>
        </w:rPr>
      </w:pPr>
    </w:p>
    <w:p w14:paraId="7C5F669A" w14:textId="3EC733D2" w:rsidR="00664048" w:rsidRPr="00392AFA" w:rsidRDefault="00664048" w:rsidP="00664048">
      <w:pPr>
        <w:rPr>
          <w:rFonts w:ascii="Arial" w:hAnsi="Arial" w:cs="Arial"/>
          <w:b/>
          <w:sz w:val="18"/>
          <w:szCs w:val="18"/>
        </w:rPr>
      </w:pPr>
      <w:bookmarkStart w:id="0" w:name="_Hlk532026259"/>
      <w:r w:rsidRPr="00392AFA">
        <w:rPr>
          <w:rFonts w:ascii="Arial" w:hAnsi="Arial" w:cs="Arial"/>
          <w:b/>
          <w:bCs/>
          <w:sz w:val="22"/>
          <w:szCs w:val="22"/>
        </w:rPr>
        <w:t>Tabela formularza ofertowego na 20</w:t>
      </w:r>
      <w:r w:rsidR="00DC3D23" w:rsidRPr="00392AFA">
        <w:rPr>
          <w:rFonts w:ascii="Arial" w:hAnsi="Arial" w:cs="Arial"/>
          <w:b/>
          <w:bCs/>
          <w:sz w:val="22"/>
          <w:szCs w:val="22"/>
        </w:rPr>
        <w:t>2</w:t>
      </w:r>
      <w:r w:rsidR="00955BAD">
        <w:rPr>
          <w:rFonts w:ascii="Arial" w:hAnsi="Arial" w:cs="Arial"/>
          <w:b/>
          <w:bCs/>
          <w:sz w:val="22"/>
          <w:szCs w:val="22"/>
        </w:rPr>
        <w:t>2</w:t>
      </w:r>
      <w:r w:rsidRPr="00392AFA">
        <w:rPr>
          <w:rFonts w:ascii="Arial" w:hAnsi="Arial" w:cs="Arial"/>
          <w:b/>
          <w:bCs/>
          <w:sz w:val="22"/>
          <w:szCs w:val="22"/>
        </w:rPr>
        <w:t xml:space="preserve"> rok:</w:t>
      </w: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10"/>
        <w:gridCol w:w="2398"/>
        <w:gridCol w:w="1560"/>
        <w:gridCol w:w="1194"/>
        <w:gridCol w:w="1806"/>
        <w:gridCol w:w="2570"/>
      </w:tblGrid>
      <w:tr w:rsidR="00392AFA" w:rsidRPr="00392AFA" w14:paraId="2A32A21F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227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65D0A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F238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20E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9CC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Cena jednostkowa brutto w zł.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7999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Wartość brutto w zł.(iloczyn z kolumn 4x5)</w:t>
            </w:r>
          </w:p>
        </w:tc>
      </w:tr>
      <w:tr w:rsidR="00392AFA" w:rsidRPr="00392AFA" w14:paraId="204EDD33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5A4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0A0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152B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0C2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AC7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C2E0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92AFA" w:rsidRPr="00392AFA" w14:paraId="729ADDC1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C88AE7E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(ekonomiczne)</w:t>
            </w:r>
          </w:p>
        </w:tc>
      </w:tr>
      <w:tr w:rsidR="00392AFA" w:rsidRPr="00392AFA" w14:paraId="01FB1F05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27F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8D31" w14:textId="6258D40E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514591" w:rsidRPr="00392AFA">
              <w:rPr>
                <w:rFonts w:ascii="Arial" w:hAnsi="Arial" w:cs="Arial"/>
                <w:sz w:val="18"/>
                <w:szCs w:val="18"/>
              </w:rPr>
              <w:t>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75CE" w14:textId="07D1EC9B" w:rsidR="00664048" w:rsidRPr="00392AFA" w:rsidRDefault="00764E7C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33329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33F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FD59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17C339E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2021" w14:textId="6DEDFE51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502E" w14:textId="52EF1AC2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C569" w14:textId="4DA594EC" w:rsidR="00664048" w:rsidRPr="00392AFA" w:rsidRDefault="00933329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18A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5BE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E80880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E4ECB" w14:textId="338DA63D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7DEA" w14:textId="4CCD0BDE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84E62" w14:textId="2091F2FC" w:rsidR="00664048" w:rsidRPr="00392AFA" w:rsidRDefault="00933329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A6F3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653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C09DCBC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3EFA7EC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(priorytetowe)</w:t>
            </w:r>
          </w:p>
        </w:tc>
      </w:tr>
      <w:tr w:rsidR="00392AFA" w:rsidRPr="00392AFA" w14:paraId="3E401C7F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BD29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B5D1" w14:textId="34E467EE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10BA" w14:textId="0C6394B1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AEC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B26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70ECC5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1851" w14:textId="1B64261E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C00E" w14:textId="6182C828" w:rsidR="00664048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B0C1" w14:textId="5E0B29C9" w:rsidR="00664048" w:rsidRPr="00392AFA" w:rsidRDefault="00933329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A38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032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8B0AD9A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37AC" w14:textId="4B228147" w:rsidR="001645F0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645F0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7D80" w14:textId="2B7C7943" w:rsidR="001645F0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844C" w14:textId="7049725B" w:rsidR="001645F0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278E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6B86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3A31246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DC2577D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krajowym (ekonomiczne)</w:t>
            </w:r>
          </w:p>
        </w:tc>
      </w:tr>
      <w:tr w:rsidR="00392AFA" w:rsidRPr="00392AFA" w14:paraId="5C0C2F73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0CA7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3B03" w14:textId="3FEFD95E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9B7C" w14:textId="0674C50A" w:rsidR="00664048" w:rsidRPr="00392AFA" w:rsidRDefault="00E97944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C32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B61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D2E4DF8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EC07" w14:textId="2578CB8F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9439" w14:textId="5B0A1B67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13B7" w14:textId="31CF0FB0" w:rsidR="00664048" w:rsidRPr="00392AFA" w:rsidRDefault="00933329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E9794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387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C13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0FF3975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387F" w14:textId="1AFF0F25" w:rsidR="00664048" w:rsidRPr="00392AFA" w:rsidRDefault="00213359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64048" w:rsidRPr="00392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3089" w14:textId="73DED71E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CDCA" w14:textId="3B5C3355" w:rsidR="00664048" w:rsidRPr="00392AFA" w:rsidRDefault="00E97944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85F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33F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24E11FB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A4C0AFB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krajowym (priorytetowe)</w:t>
            </w:r>
          </w:p>
        </w:tc>
      </w:tr>
      <w:tr w:rsidR="00392AFA" w:rsidRPr="00392AFA" w14:paraId="3047CB50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990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BEDC" w14:textId="20D57952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F5A8" w14:textId="6C0C3F2E" w:rsidR="00664048" w:rsidRPr="00392AFA" w:rsidRDefault="00933329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11E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F65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CC2AD73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A48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EADD" w14:textId="561103D6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FFD1" w14:textId="414EE836" w:rsidR="00664048" w:rsidRPr="00392AFA" w:rsidRDefault="00933329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E57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FFD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4D7F068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ACC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7D25" w14:textId="3AAA791B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D925" w14:textId="2C26C16A" w:rsidR="00664048" w:rsidRPr="00392AFA" w:rsidRDefault="00933329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3F1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A58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5DA" w:rsidRPr="00392AFA" w14:paraId="6DF72765" w14:textId="77777777" w:rsidTr="000470C9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A663474" w14:textId="57CCD37A" w:rsidR="008515DA" w:rsidRPr="00392AFA" w:rsidRDefault="008515DA" w:rsidP="000470C9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 xml:space="preserve">Listy </w:t>
            </w:r>
            <w:r>
              <w:rPr>
                <w:rFonts w:ascii="Arial" w:hAnsi="Arial" w:cs="Arial"/>
                <w:b/>
                <w:sz w:val="18"/>
                <w:szCs w:val="18"/>
              </w:rPr>
              <w:t>zwykłe</w:t>
            </w:r>
            <w:r w:rsidRPr="00392AFA">
              <w:rPr>
                <w:rFonts w:ascii="Arial" w:hAnsi="Arial" w:cs="Arial"/>
                <w:b/>
                <w:sz w:val="18"/>
                <w:szCs w:val="18"/>
              </w:rPr>
              <w:t xml:space="preserve"> w obrocie zagranicznym (obszar Europy) - priorytetowe</w:t>
            </w:r>
          </w:p>
        </w:tc>
      </w:tr>
      <w:tr w:rsidR="00392AFA" w:rsidRPr="00392AFA" w14:paraId="1E771C8C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9279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05DF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230A" w14:textId="38309AF6" w:rsidR="00664048" w:rsidRPr="00392AFA" w:rsidRDefault="00B6358B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071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73C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9DF03CB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EC9E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475C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665B9" w14:textId="6144B609" w:rsidR="00664048" w:rsidRPr="00392AFA" w:rsidRDefault="00C84798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20C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6EF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8F971B2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BA16055" w14:textId="77777777" w:rsidR="00664048" w:rsidRPr="00392AFA" w:rsidRDefault="00664048" w:rsidP="008326B8">
            <w:pPr>
              <w:jc w:val="center"/>
            </w:pPr>
            <w:bookmarkStart w:id="1" w:name="_Hlk58411763"/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zagranicznym (obszar Europy) - priorytetowe</w:t>
            </w:r>
          </w:p>
        </w:tc>
      </w:tr>
      <w:bookmarkEnd w:id="1"/>
      <w:tr w:rsidR="00392AFA" w:rsidRPr="00392AFA" w14:paraId="2A677646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AB2D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E4AB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4FC3" w14:textId="487938AA" w:rsidR="00664048" w:rsidRPr="00392AFA" w:rsidRDefault="00933329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A4EF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4E6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94AA147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1F63" w14:textId="77777777" w:rsidR="00633AA5" w:rsidRPr="00392AFA" w:rsidRDefault="00633AA5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0F81" w14:textId="77777777" w:rsidR="00633AA5" w:rsidRPr="00392AFA" w:rsidRDefault="00633AA5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88F9" w14:textId="1E926DD3" w:rsidR="00633AA5" w:rsidRPr="00392AFA" w:rsidRDefault="00B85625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B2BD" w14:textId="77777777" w:rsidR="00633AA5" w:rsidRPr="00392AFA" w:rsidRDefault="00633AA5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E749" w14:textId="77777777" w:rsidR="00633AA5" w:rsidRPr="00392AFA" w:rsidRDefault="00633AA5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68C54D6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FEC1" w14:textId="77777777" w:rsidR="00FA62F8" w:rsidRPr="00392AFA" w:rsidRDefault="00FA62F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0369" w14:textId="77777777" w:rsidR="00FA62F8" w:rsidRPr="00392AFA" w:rsidRDefault="00FA62F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100 g do 350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B00E" w14:textId="20A4EBC6" w:rsidR="00FA62F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EBEB" w14:textId="77777777" w:rsidR="00FA62F8" w:rsidRPr="00392AFA" w:rsidRDefault="00FA62F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6040" w14:textId="77777777" w:rsidR="00FA62F8" w:rsidRPr="00392AFA" w:rsidRDefault="00FA62F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EC7E177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09F6A90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Paczki pocztowe w obrocie krajowym (ekonomiczne)</w:t>
            </w:r>
          </w:p>
        </w:tc>
      </w:tr>
      <w:tr w:rsidR="00392AFA" w:rsidRPr="00392AFA" w14:paraId="6CD90DC7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733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D3ED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FC9E" w14:textId="71F5E07F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2B3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B37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8509518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84AD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C49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328B" w14:textId="00B2529D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AAA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BBC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0B6D1D7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8997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57D2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8F7B1" w14:textId="019F0AED" w:rsidR="00664048" w:rsidRPr="00392AFA" w:rsidRDefault="00B85625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2A6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6B5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A64925E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09CCCAC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Paczki pocztowe w obrocie krajowym (priorytetowe)</w:t>
            </w:r>
          </w:p>
        </w:tc>
      </w:tr>
      <w:tr w:rsidR="00392AFA" w:rsidRPr="00392AFA" w14:paraId="03F992A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E1C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336A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5598" w14:textId="39189FC3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6F8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4B1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4926F81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1BF6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798A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A6C8" w14:textId="00B5D7DB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260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303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5D92ED5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5C18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A8FC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0A216" w14:textId="5B26A222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29C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17B5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BB3CE53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7E65E13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Usługa potwierdzenie odbioru</w:t>
            </w:r>
          </w:p>
        </w:tc>
      </w:tr>
      <w:tr w:rsidR="00392AFA" w:rsidRPr="00392AFA" w14:paraId="08DC64E8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34A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815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krajowe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3B13" w14:textId="5C8AE275" w:rsidR="00664048" w:rsidRPr="00392AFA" w:rsidRDefault="00E97944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0D4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8B0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5463E1B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CCF6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A11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6073" w14:textId="4C469795" w:rsidR="00664048" w:rsidRPr="00392AFA" w:rsidRDefault="00933329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79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C9A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2BF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9BF912B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2C990AA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Usługa – zwrot listu poleconego w obrocie krajowym (ekonomiczne)</w:t>
            </w:r>
          </w:p>
        </w:tc>
      </w:tr>
      <w:tr w:rsidR="00392AFA" w:rsidRPr="00392AFA" w14:paraId="1902AC31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D61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33E7" w14:textId="3A39CF7D" w:rsidR="00664048" w:rsidRPr="00392AFA" w:rsidRDefault="002D3FBE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E3B5" w14:textId="72F417E4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</w:t>
            </w:r>
            <w:r w:rsidR="0093332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78D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7AA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6F" w:rsidRPr="00392AFA" w14:paraId="266FCD9B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88A70" w14:textId="7C49C7DB" w:rsidR="00A77F6F" w:rsidRPr="00392AFA" w:rsidRDefault="00A77F6F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D349" w14:textId="4812C814" w:rsidR="00A77F6F" w:rsidRPr="00392AFA" w:rsidRDefault="00A77F6F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873C" w14:textId="783BA5C9" w:rsidR="00A77F6F" w:rsidRPr="00392AFA" w:rsidRDefault="00A77F6F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0256" w14:textId="77777777" w:rsidR="00A77F6F" w:rsidRPr="00392AFA" w:rsidRDefault="00A77F6F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422E" w14:textId="77777777" w:rsidR="00A77F6F" w:rsidRPr="00392AFA" w:rsidRDefault="00A77F6F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F85ED61" w14:textId="77777777" w:rsidTr="004D55B8">
        <w:trPr>
          <w:trHeight w:val="141"/>
        </w:trPr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694A4E0" w14:textId="27C22E8B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 xml:space="preserve">Usługa : EPO do usługi przesyłka polecona </w:t>
            </w:r>
          </w:p>
        </w:tc>
      </w:tr>
      <w:tr w:rsidR="00392AFA" w:rsidRPr="00392AFA" w14:paraId="5D8DFFDB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916F" w14:textId="77777777" w:rsidR="004D55B8" w:rsidRPr="00392AFA" w:rsidRDefault="004D55B8" w:rsidP="004D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1815" w14:textId="2C84F5D5" w:rsidR="004D55B8" w:rsidRPr="00392AFA" w:rsidRDefault="00172C98" w:rsidP="004D55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EPO do usługi przesyłka polecona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09F6B" w14:textId="63892653" w:rsidR="004D55B8" w:rsidRPr="00392AFA" w:rsidRDefault="00A77F6F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91C8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6B30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F43C5A9" w14:textId="77777777" w:rsidTr="004D55B8"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2B9D5238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shd w:val="clear" w:color="auto" w:fill="0000FF"/>
              </w:rPr>
            </w:pPr>
          </w:p>
          <w:p w14:paraId="4D680A21" w14:textId="77777777" w:rsidR="004D55B8" w:rsidRPr="00392AFA" w:rsidRDefault="004D55B8" w:rsidP="004D55B8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B598163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3C56DEF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81741CA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</w:p>
        </w:tc>
      </w:tr>
      <w:bookmarkEnd w:id="0"/>
    </w:tbl>
    <w:p w14:paraId="4602D815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762888D9" w14:textId="77777777" w:rsidR="00664048" w:rsidRPr="00392AFA" w:rsidRDefault="00664048" w:rsidP="005F3427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>Wartości wskazane w kolumnie 5 są wartościami jednostkowymi, które będą obowiązywały</w:t>
      </w:r>
      <w:r w:rsidR="005F3427" w:rsidRPr="00392AFA">
        <w:rPr>
          <w:rFonts w:ascii="Arial" w:hAnsi="Arial" w:cs="Arial"/>
          <w:b/>
          <w:sz w:val="22"/>
          <w:szCs w:val="22"/>
        </w:rPr>
        <w:t xml:space="preserve"> </w:t>
      </w:r>
      <w:r w:rsidRPr="00392AFA">
        <w:rPr>
          <w:rFonts w:ascii="Arial" w:hAnsi="Arial" w:cs="Arial"/>
          <w:b/>
          <w:sz w:val="22"/>
          <w:szCs w:val="22"/>
        </w:rPr>
        <w:t>w trakcie całego okresu umowy i stanowić będą podstawę wynagrodzenia wykonawcy.</w:t>
      </w:r>
    </w:p>
    <w:p w14:paraId="0C16EA44" w14:textId="77777777" w:rsidR="005F3427" w:rsidRPr="00392AFA" w:rsidRDefault="005F3427" w:rsidP="005F3427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6625E8E0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5763BFBA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</w:rPr>
      </w:pPr>
    </w:p>
    <w:p w14:paraId="28BF210E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Ofertę niniejszą składamy na …………………. stronach.</w:t>
      </w:r>
    </w:p>
    <w:p w14:paraId="4763F1CC" w14:textId="77777777" w:rsidR="00664048" w:rsidRPr="00392AFA" w:rsidRDefault="00664048" w:rsidP="00F43C04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jc w:val="left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Wraz z ofertą składamy następujące oświadczenia i</w:t>
      </w:r>
      <w:r w:rsidR="00F43C04" w:rsidRPr="00392AFA">
        <w:rPr>
          <w:rFonts w:ascii="Arial" w:hAnsi="Arial" w:cs="Arial"/>
          <w:lang w:val="pl-PL"/>
        </w:rPr>
        <w:t xml:space="preserve"> dokumenty: ……………………………….</w:t>
      </w:r>
    </w:p>
    <w:p w14:paraId="60400589" w14:textId="77777777" w:rsidR="00F43C04" w:rsidRPr="00392AFA" w:rsidRDefault="00F43C04" w:rsidP="00F43C04">
      <w:pPr>
        <w:pStyle w:val="normaltableau"/>
        <w:tabs>
          <w:tab w:val="left" w:pos="540"/>
        </w:tabs>
        <w:spacing w:after="0"/>
        <w:jc w:val="left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13213E3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Wszelką korespondencję związaną z niniejszym postępowaniem należy kierować do:</w:t>
      </w:r>
    </w:p>
    <w:p w14:paraId="7D5CE84B" w14:textId="77777777" w:rsidR="00664048" w:rsidRPr="00392AFA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Imię i nazwisko ……………………………………Adres:…………………………………</w:t>
      </w:r>
    </w:p>
    <w:p w14:paraId="70489269" w14:textId="77777777" w:rsidR="00664048" w:rsidRPr="00392AFA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Telefon…………………….. fax…………………………………</w:t>
      </w:r>
    </w:p>
    <w:p w14:paraId="2B25A814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5EADCA53" w14:textId="77777777" w:rsidR="005F3427" w:rsidRPr="00392AFA" w:rsidRDefault="005F3427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4C37C1CC" w14:textId="77777777" w:rsidR="005F3427" w:rsidRPr="00392AFA" w:rsidRDefault="005F3427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12127B51" w14:textId="1677042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  <w:r w:rsidRPr="00392AFA">
        <w:rPr>
          <w:rFonts w:ascii="Arial" w:eastAsia="Arial" w:hAnsi="Arial" w:cs="Arial"/>
          <w:lang w:val="pl-PL"/>
        </w:rPr>
        <w:t>………………………</w:t>
      </w:r>
      <w:r w:rsidRPr="00392AFA">
        <w:rPr>
          <w:rFonts w:ascii="Arial" w:hAnsi="Arial" w:cs="Arial"/>
          <w:lang w:val="pl-PL"/>
        </w:rPr>
        <w:t>.. dnia …………….. 20</w:t>
      </w:r>
      <w:r w:rsidR="00510E2A">
        <w:rPr>
          <w:rFonts w:ascii="Arial" w:hAnsi="Arial" w:cs="Arial"/>
          <w:lang w:val="pl-PL"/>
        </w:rPr>
        <w:t>2</w:t>
      </w:r>
      <w:r w:rsidR="00176592">
        <w:rPr>
          <w:rFonts w:ascii="Arial" w:hAnsi="Arial" w:cs="Arial"/>
          <w:lang w:val="pl-PL"/>
        </w:rPr>
        <w:t>1</w:t>
      </w:r>
      <w:r w:rsidRPr="00392AFA">
        <w:rPr>
          <w:rFonts w:ascii="Arial" w:hAnsi="Arial" w:cs="Arial"/>
          <w:lang w:val="pl-PL"/>
        </w:rPr>
        <w:t xml:space="preserve"> roku</w:t>
      </w:r>
    </w:p>
    <w:p w14:paraId="6A117B7C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3BBB3291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178FBB72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0016C4EE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048DA100" w14:textId="77777777" w:rsidR="00664048" w:rsidRPr="00392AFA" w:rsidRDefault="00664048" w:rsidP="00664048">
      <w:pPr>
        <w:pStyle w:val="Tekstpodstawowy"/>
        <w:ind w:left="4956"/>
        <w:rPr>
          <w:rFonts w:eastAsia="Arial" w:cs="Arial"/>
          <w:sz w:val="22"/>
          <w:szCs w:val="22"/>
        </w:rPr>
      </w:pPr>
      <w:r w:rsidRPr="00392AFA">
        <w:rPr>
          <w:rFonts w:cs="Arial"/>
          <w:sz w:val="22"/>
          <w:szCs w:val="22"/>
        </w:rPr>
        <w:t>_______________________________</w:t>
      </w:r>
    </w:p>
    <w:p w14:paraId="48663BDE" w14:textId="77777777" w:rsidR="00664048" w:rsidRPr="00392AFA" w:rsidRDefault="00664048" w:rsidP="00664048">
      <w:pPr>
        <w:pStyle w:val="Tekstpodstawowy"/>
        <w:rPr>
          <w:rFonts w:eastAsia="Arial" w:cs="Arial"/>
          <w:i/>
          <w:sz w:val="16"/>
          <w:szCs w:val="16"/>
        </w:rPr>
      </w:pPr>
      <w:r w:rsidRPr="00392AFA">
        <w:rPr>
          <w:rFonts w:eastAsia="Arial" w:cs="Arial"/>
          <w:sz w:val="22"/>
          <w:szCs w:val="22"/>
        </w:rPr>
        <w:t xml:space="preserve">                                                               </w:t>
      </w:r>
      <w:r w:rsidR="005D1E95" w:rsidRPr="00392AFA">
        <w:rPr>
          <w:rFonts w:eastAsia="Arial" w:cs="Arial"/>
          <w:sz w:val="22"/>
          <w:szCs w:val="22"/>
        </w:rPr>
        <w:tab/>
      </w:r>
      <w:r w:rsidRPr="00392AFA">
        <w:rPr>
          <w:rFonts w:eastAsia="Arial" w:cs="Arial"/>
          <w:sz w:val="22"/>
          <w:szCs w:val="22"/>
        </w:rPr>
        <w:t xml:space="preserve"> </w:t>
      </w:r>
      <w:r w:rsidRPr="00392AFA">
        <w:rPr>
          <w:rFonts w:cs="Arial"/>
          <w:i/>
          <w:sz w:val="18"/>
          <w:szCs w:val="18"/>
        </w:rPr>
        <w:t xml:space="preserve"> </w:t>
      </w:r>
      <w:r w:rsidRPr="00392AFA">
        <w:rPr>
          <w:rFonts w:cs="Arial"/>
          <w:i/>
          <w:sz w:val="16"/>
          <w:szCs w:val="16"/>
        </w:rPr>
        <w:t>podpis osoby(osób) uprawnionej(</w:t>
      </w:r>
      <w:proofErr w:type="spellStart"/>
      <w:r w:rsidRPr="00392AFA">
        <w:rPr>
          <w:rFonts w:cs="Arial"/>
          <w:i/>
          <w:sz w:val="16"/>
          <w:szCs w:val="16"/>
        </w:rPr>
        <w:t>ych</w:t>
      </w:r>
      <w:proofErr w:type="spellEnd"/>
      <w:r w:rsidRPr="00392AFA">
        <w:rPr>
          <w:rFonts w:cs="Arial"/>
          <w:i/>
          <w:sz w:val="16"/>
          <w:szCs w:val="16"/>
        </w:rPr>
        <w:t>)</w:t>
      </w:r>
      <w:r w:rsidR="005D1E95" w:rsidRPr="00392AFA">
        <w:rPr>
          <w:rFonts w:eastAsia="Arial" w:cs="Arial"/>
          <w:i/>
          <w:sz w:val="16"/>
          <w:szCs w:val="16"/>
        </w:rPr>
        <w:t xml:space="preserve"> </w:t>
      </w:r>
      <w:r w:rsidR="005D1E95" w:rsidRPr="00392AFA">
        <w:rPr>
          <w:rFonts w:cs="Arial"/>
          <w:i/>
          <w:sz w:val="16"/>
          <w:szCs w:val="16"/>
        </w:rPr>
        <w:t>do reprezentowania wykonawcy</w:t>
      </w:r>
    </w:p>
    <w:p w14:paraId="151383FE" w14:textId="77777777" w:rsidR="00664048" w:rsidRPr="00392AFA" w:rsidRDefault="00664048" w:rsidP="008D577B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  <w:r w:rsidRPr="00392AFA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</w:t>
      </w:r>
      <w:r w:rsidR="00FA62F8" w:rsidRPr="00392AFA">
        <w:rPr>
          <w:rFonts w:ascii="Arial" w:eastAsia="Arial" w:hAnsi="Arial" w:cs="Arial"/>
          <w:i/>
          <w:sz w:val="16"/>
          <w:szCs w:val="16"/>
        </w:rPr>
        <w:tab/>
      </w:r>
    </w:p>
    <w:p w14:paraId="28BB6E7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9894769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628556D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06266A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4A09E77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902B52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7EC4D9D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F6A85EF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4A0EC13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C8D955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EA69E3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19118B7D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121018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A440D40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4114084" w14:textId="77777777" w:rsidR="005F3427" w:rsidRPr="00F5012C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4E4FC8B" w14:textId="77777777" w:rsidR="00664048" w:rsidRPr="00F5012C" w:rsidRDefault="00664048" w:rsidP="00664048">
      <w:pPr>
        <w:pStyle w:val="normaltableau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b/>
          <w:i/>
          <w:u w:val="single"/>
          <w:lang w:val="pl-PL"/>
        </w:rPr>
        <w:t>Informacja dla wykonawcy:</w:t>
      </w:r>
    </w:p>
    <w:p w14:paraId="4FB92C3F" w14:textId="77777777" w:rsidR="00664048" w:rsidRPr="00F5012C" w:rsidRDefault="00664048" w:rsidP="00664048">
      <w:pPr>
        <w:autoSpaceDE w:val="0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INSTRUKCJA wypełnienia tabeli</w:t>
      </w:r>
    </w:p>
    <w:p w14:paraId="0DE35F3B" w14:textId="77777777" w:rsidR="00664048" w:rsidRPr="00F5012C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Tabela formularza ofertowego służy do porównania ofert złożonych w postępowaniu.</w:t>
      </w:r>
    </w:p>
    <w:p w14:paraId="66C914F3" w14:textId="77777777" w:rsidR="00664048" w:rsidRPr="00F5012C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Liczby wpisane w kolumnie 4 stanowią szacunkową średnią ilość przesyłek nadawanych przez Zamawiającego w ostatnim roku budżetowym.</w:t>
      </w:r>
    </w:p>
    <w:p w14:paraId="4B35A929" w14:textId="77777777" w:rsidR="00664048" w:rsidRPr="00F5012C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W kolumnie 6 należy wpisać iloczyn pozycji z kolumn 4 i 5.</w:t>
      </w:r>
    </w:p>
    <w:p w14:paraId="64A75F89" w14:textId="1EF2A5D9" w:rsidR="00664048" w:rsidRPr="00F5012C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Suma brutto z kolumny 6 musi być zgodna z ceną ofertową brutto podaną w formularzu ofertowym.</w:t>
      </w:r>
    </w:p>
    <w:p w14:paraId="4EA83CA2" w14:textId="77777777" w:rsidR="00347F58" w:rsidRPr="00F5012C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FORMAT S to przesyłki o wymiarach: MINIMUM – wymiary strony adresowej nie mogą być mniejsze niż 90 x 140 mm, MAKSIMUM – żaden z wymiarów nie może przekroczyć: wysokość 20 mm, długość 230 mm, szerokość 160 mm (potocznie format S to ROZMIAR +/- KARTKI A5), WAGA do 500 g;</w:t>
      </w:r>
    </w:p>
    <w:p w14:paraId="272AE5A6" w14:textId="77777777" w:rsidR="00347F58" w:rsidRPr="00F5012C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FORMAT M to przesyłki o wymiarach: MINIMUM – wymiary strony adresowej nie mogą być mniejsze niż 90 x 140 mm, MAKSIMUM – żaden z wymiarów nie może przekroczyć: wysokość 20 mm, długość 325 mm, szerokość 230 mm (potocznie format M to ROZMIAR +/- KARTKI A4), WAGA do 1000 g;</w:t>
      </w:r>
    </w:p>
    <w:p w14:paraId="5DD1275C" w14:textId="713EB827" w:rsidR="00347F58" w:rsidRPr="00F5012C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>FORMAT L to przesyłki o wymiarach: MINIMUM – wymiary strony adresowej nie mogą być mniejsze niż 90 x 140 mm, MAKSIMUM – suma długości, szerokości i wysokości 900 mm, przy czym największy z tych wymiarów (długość) nie może przekroczyć 600 mm (potocznie powyżej kartki A4), WAGA do 2000 g;</w:t>
      </w:r>
    </w:p>
    <w:p w14:paraId="0408FC37" w14:textId="77777777" w:rsidR="00664048" w:rsidRPr="00F5012C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 xml:space="preserve">Gabaryt A - to przesyłki o wymiarach: </w:t>
      </w:r>
      <w:r w:rsidRPr="00F5012C">
        <w:rPr>
          <w:rFonts w:ascii="Arial" w:hAnsi="Arial" w:cs="Arial"/>
          <w:bCs/>
          <w:i/>
          <w:sz w:val="20"/>
          <w:szCs w:val="20"/>
        </w:rPr>
        <w:t xml:space="preserve">minimum </w:t>
      </w:r>
      <w:r w:rsidRPr="00F5012C">
        <w:rPr>
          <w:rFonts w:ascii="Arial" w:hAnsi="Arial" w:cs="Arial"/>
          <w:i/>
          <w:sz w:val="20"/>
          <w:szCs w:val="20"/>
        </w:rPr>
        <w:t xml:space="preserve">- wymiary strony adresowej nie mogą być mniejsze niż 90 x 140 mm, </w:t>
      </w:r>
      <w:r w:rsidRPr="00F5012C">
        <w:rPr>
          <w:rFonts w:ascii="Arial" w:hAnsi="Arial" w:cs="Arial"/>
          <w:bCs/>
          <w:i/>
          <w:sz w:val="20"/>
          <w:szCs w:val="20"/>
        </w:rPr>
        <w:t xml:space="preserve">maksimum </w:t>
      </w:r>
      <w:r w:rsidRPr="00F5012C">
        <w:rPr>
          <w:rFonts w:ascii="Arial" w:hAnsi="Arial" w:cs="Arial"/>
          <w:i/>
          <w:sz w:val="20"/>
          <w:szCs w:val="20"/>
        </w:rPr>
        <w:t>- żaden z wymiarów nie może przekroczyć: wysokość 20 mm, długość 325 mm, szerokość 230 mm.</w:t>
      </w:r>
    </w:p>
    <w:p w14:paraId="26F6D8C5" w14:textId="6C85C411" w:rsidR="00355FC1" w:rsidRPr="00F5012C" w:rsidRDefault="00664048" w:rsidP="00355FC1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F5012C">
        <w:rPr>
          <w:rFonts w:ascii="Arial" w:hAnsi="Arial" w:cs="Arial"/>
          <w:i/>
          <w:sz w:val="20"/>
          <w:szCs w:val="20"/>
        </w:rPr>
        <w:t xml:space="preserve">Gabaryt B - to przesyłki o wymiarach: </w:t>
      </w:r>
      <w:r w:rsidRPr="00F5012C">
        <w:rPr>
          <w:rFonts w:ascii="Arial" w:hAnsi="Arial" w:cs="Arial"/>
          <w:bCs/>
          <w:i/>
          <w:sz w:val="20"/>
          <w:szCs w:val="20"/>
        </w:rPr>
        <w:t xml:space="preserve">minimum </w:t>
      </w:r>
      <w:r w:rsidRPr="00F5012C">
        <w:rPr>
          <w:rFonts w:ascii="Arial" w:hAnsi="Arial" w:cs="Arial"/>
          <w:i/>
          <w:sz w:val="20"/>
          <w:szCs w:val="20"/>
        </w:rPr>
        <w:t xml:space="preserve">- jeśli choć jeden z wymiarów przekracza wysokość 20 mm lub długość 325 mm lub szerokość 230 mm, </w:t>
      </w:r>
      <w:r w:rsidRPr="00F5012C">
        <w:rPr>
          <w:rFonts w:ascii="Arial" w:hAnsi="Arial" w:cs="Arial"/>
          <w:bCs/>
          <w:i/>
          <w:sz w:val="20"/>
          <w:szCs w:val="20"/>
        </w:rPr>
        <w:t xml:space="preserve">maksimum </w:t>
      </w:r>
      <w:r w:rsidRPr="00F5012C">
        <w:rPr>
          <w:rFonts w:ascii="Arial" w:hAnsi="Arial" w:cs="Arial"/>
          <w:i/>
          <w:sz w:val="20"/>
          <w:szCs w:val="20"/>
        </w:rPr>
        <w:t xml:space="preserve">- suma długości, szerokości </w:t>
      </w:r>
      <w:r w:rsidR="00135BA9" w:rsidRPr="00F5012C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F5012C">
        <w:rPr>
          <w:rFonts w:ascii="Arial" w:hAnsi="Arial" w:cs="Arial"/>
          <w:i/>
          <w:sz w:val="20"/>
          <w:szCs w:val="20"/>
        </w:rPr>
        <w:t>i wysokości 900 mm, przy czym największy z tych wymiarów (długość) nie może przekroczyć 600 mm.</w:t>
      </w:r>
    </w:p>
    <w:p w14:paraId="5E9F82EA" w14:textId="77777777" w:rsidR="00664048" w:rsidRPr="00392AFA" w:rsidRDefault="00664048" w:rsidP="00664048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14:paraId="286E4285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 xml:space="preserve">Formularz oferty musi być podpisany przez osobę lub osoby uprawnione do reprezentowania firmy </w:t>
      </w:r>
      <w:r w:rsidR="00135BA9" w:rsidRPr="00392AFA"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</w:t>
      </w:r>
      <w:r w:rsidRPr="00392AFA">
        <w:rPr>
          <w:rFonts w:ascii="Arial" w:hAnsi="Arial" w:cs="Arial"/>
          <w:i/>
          <w:sz w:val="20"/>
          <w:szCs w:val="20"/>
          <w:lang w:val="pl-PL"/>
        </w:rPr>
        <w:t>i przedłożony wraz z dokumentem (-</w:t>
      </w:r>
      <w:proofErr w:type="spellStart"/>
      <w:r w:rsidRPr="00392AFA">
        <w:rPr>
          <w:rFonts w:ascii="Arial" w:hAnsi="Arial" w:cs="Arial"/>
          <w:i/>
          <w:sz w:val="20"/>
          <w:szCs w:val="20"/>
          <w:lang w:val="pl-PL"/>
        </w:rPr>
        <w:t>ami</w:t>
      </w:r>
      <w:proofErr w:type="spellEnd"/>
      <w:r w:rsidRPr="00392AFA">
        <w:rPr>
          <w:rFonts w:ascii="Arial" w:hAnsi="Arial" w:cs="Arial"/>
          <w:i/>
          <w:sz w:val="20"/>
          <w:szCs w:val="20"/>
          <w:lang w:val="pl-PL"/>
        </w:rPr>
        <w:t>) potwierdzającymi prawo do reprezentacji wykonawcy przez osobę podpisującą ofertę.</w:t>
      </w:r>
    </w:p>
    <w:p w14:paraId="28FAB74B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</w:p>
    <w:p w14:paraId="35567CF5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>* w przypadku oferty wspólnej należy podać dane dotyczące pełnomocnika  wykonawcy</w:t>
      </w:r>
    </w:p>
    <w:p w14:paraId="52048C22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spacing w:val="87"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>** niepotrzebne skreślić</w:t>
      </w:r>
    </w:p>
    <w:p w14:paraId="1380D8FC" w14:textId="77777777" w:rsidR="00664048" w:rsidRPr="00392AFA" w:rsidRDefault="00664048" w:rsidP="00664048">
      <w:pPr>
        <w:autoSpaceDE w:val="0"/>
        <w:ind w:left="360"/>
        <w:jc w:val="both"/>
        <w:rPr>
          <w:rFonts w:ascii="Arial" w:hAnsi="Arial" w:cs="Arial"/>
          <w:spacing w:val="87"/>
          <w:sz w:val="20"/>
          <w:szCs w:val="20"/>
        </w:rPr>
      </w:pPr>
    </w:p>
    <w:p w14:paraId="5110ECD9" w14:textId="77777777" w:rsidR="00E93AE0" w:rsidRPr="00392AFA" w:rsidRDefault="00E93AE0"/>
    <w:sectPr w:rsidR="00E93AE0" w:rsidRPr="00392AFA">
      <w:pgSz w:w="11906" w:h="16838"/>
      <w:pgMar w:top="539" w:right="1106" w:bottom="360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16"/>
        <w:szCs w:val="16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</w:abstractNum>
  <w:abstractNum w:abstractNumId="3" w15:restartNumberingAfterBreak="0">
    <w:nsid w:val="6D203BB0"/>
    <w:multiLevelType w:val="hybridMultilevel"/>
    <w:tmpl w:val="A66A9AAE"/>
    <w:lvl w:ilvl="0" w:tplc="9E8C0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48"/>
    <w:rsid w:val="00000B95"/>
    <w:rsid w:val="000307D3"/>
    <w:rsid w:val="000D53EA"/>
    <w:rsid w:val="00135BA9"/>
    <w:rsid w:val="001645F0"/>
    <w:rsid w:val="00172C98"/>
    <w:rsid w:val="00176592"/>
    <w:rsid w:val="001832C7"/>
    <w:rsid w:val="001C57E0"/>
    <w:rsid w:val="00213359"/>
    <w:rsid w:val="002379D6"/>
    <w:rsid w:val="00263146"/>
    <w:rsid w:val="002A1DA8"/>
    <w:rsid w:val="002A3927"/>
    <w:rsid w:val="002D3FBE"/>
    <w:rsid w:val="00347F58"/>
    <w:rsid w:val="00355FC1"/>
    <w:rsid w:val="00392AFA"/>
    <w:rsid w:val="003B04B4"/>
    <w:rsid w:val="003C0357"/>
    <w:rsid w:val="003F5642"/>
    <w:rsid w:val="00401BF2"/>
    <w:rsid w:val="004127A6"/>
    <w:rsid w:val="00495DD5"/>
    <w:rsid w:val="004A5C56"/>
    <w:rsid w:val="004D47E2"/>
    <w:rsid w:val="004D55B8"/>
    <w:rsid w:val="00510E2A"/>
    <w:rsid w:val="00514591"/>
    <w:rsid w:val="0056587E"/>
    <w:rsid w:val="005D1E95"/>
    <w:rsid w:val="005F3427"/>
    <w:rsid w:val="00633AA5"/>
    <w:rsid w:val="0065716F"/>
    <w:rsid w:val="00664048"/>
    <w:rsid w:val="006729A3"/>
    <w:rsid w:val="006D7D97"/>
    <w:rsid w:val="00746D8F"/>
    <w:rsid w:val="00764E7C"/>
    <w:rsid w:val="008326B8"/>
    <w:rsid w:val="008515DA"/>
    <w:rsid w:val="00861148"/>
    <w:rsid w:val="00866670"/>
    <w:rsid w:val="008D577B"/>
    <w:rsid w:val="008F3D07"/>
    <w:rsid w:val="00933329"/>
    <w:rsid w:val="00955BAD"/>
    <w:rsid w:val="00960645"/>
    <w:rsid w:val="009C3C7E"/>
    <w:rsid w:val="00A01CE8"/>
    <w:rsid w:val="00A679D8"/>
    <w:rsid w:val="00A77F6F"/>
    <w:rsid w:val="00A92C51"/>
    <w:rsid w:val="00AC5EEF"/>
    <w:rsid w:val="00B6358B"/>
    <w:rsid w:val="00B76B5C"/>
    <w:rsid w:val="00B85625"/>
    <w:rsid w:val="00C0015B"/>
    <w:rsid w:val="00C32BED"/>
    <w:rsid w:val="00C3751F"/>
    <w:rsid w:val="00C84798"/>
    <w:rsid w:val="00CA48CA"/>
    <w:rsid w:val="00CB10FD"/>
    <w:rsid w:val="00CD419C"/>
    <w:rsid w:val="00D06926"/>
    <w:rsid w:val="00D81118"/>
    <w:rsid w:val="00DC33E0"/>
    <w:rsid w:val="00DC3D23"/>
    <w:rsid w:val="00DE1B0A"/>
    <w:rsid w:val="00E4482D"/>
    <w:rsid w:val="00E775AC"/>
    <w:rsid w:val="00E82E8A"/>
    <w:rsid w:val="00E93AE0"/>
    <w:rsid w:val="00E967D2"/>
    <w:rsid w:val="00E97944"/>
    <w:rsid w:val="00EE5B88"/>
    <w:rsid w:val="00F05E60"/>
    <w:rsid w:val="00F24B7F"/>
    <w:rsid w:val="00F43C04"/>
    <w:rsid w:val="00F5012C"/>
    <w:rsid w:val="00FA3432"/>
    <w:rsid w:val="00FA62F8"/>
    <w:rsid w:val="00FC0A34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A7C1"/>
  <w15:chartTrackingRefBased/>
  <w15:docId w15:val="{DA757B63-5BE0-416E-8302-E1CA1D4D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640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4048"/>
    <w:rPr>
      <w:rFonts w:ascii="Arial" w:eastAsia="Times New Roman" w:hAnsi="Arial" w:cs="Arial"/>
      <w:b/>
      <w:bCs/>
      <w:spacing w:val="20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664048"/>
    <w:rPr>
      <w:rFonts w:ascii="Arial" w:hAnsi="Arial" w:cs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4048"/>
    <w:rPr>
      <w:rFonts w:ascii="Arial" w:eastAsia="Times New Roman" w:hAnsi="Arial" w:cs="Calibri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664048"/>
    <w:rPr>
      <w:rFonts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048"/>
    <w:rPr>
      <w:rFonts w:ascii="Times New Roman" w:eastAsia="Times New Roman" w:hAnsi="Times New Roman" w:cs="Calibri"/>
      <w:sz w:val="20"/>
      <w:szCs w:val="20"/>
      <w:lang w:val="x-none" w:eastAsia="zh-CN"/>
    </w:rPr>
  </w:style>
  <w:style w:type="paragraph" w:customStyle="1" w:styleId="normaltableau">
    <w:name w:val="normal_tableau"/>
    <w:basedOn w:val="Normalny"/>
    <w:rsid w:val="00664048"/>
    <w:pPr>
      <w:spacing w:before="120" w:after="120"/>
      <w:jc w:val="both"/>
    </w:pPr>
    <w:rPr>
      <w:rFonts w:ascii="Optima" w:hAnsi="Optima" w:cs="Calibri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F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82E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6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B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B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C5B3-FBDD-4A8A-94E1-97936B03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Ewa Nadziak</cp:lastModifiedBy>
  <cp:revision>38</cp:revision>
  <cp:lastPrinted>2019-12-05T12:53:00Z</cp:lastPrinted>
  <dcterms:created xsi:type="dcterms:W3CDTF">2019-11-28T09:54:00Z</dcterms:created>
  <dcterms:modified xsi:type="dcterms:W3CDTF">2021-12-07T13:07:00Z</dcterms:modified>
</cp:coreProperties>
</file>