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48" w:rsidRDefault="00664048" w:rsidP="00664048">
      <w:pPr>
        <w:rPr>
          <w:rFonts w:ascii="Arial" w:hAnsi="Arial" w:cs="Arial"/>
          <w:b/>
          <w:bCs/>
          <w:sz w:val="22"/>
          <w:szCs w:val="22"/>
        </w:rPr>
      </w:pPr>
      <w:r w:rsidRPr="00F05E60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F05E60" w:rsidRPr="00F05E60">
        <w:rPr>
          <w:rFonts w:ascii="Arial" w:hAnsi="Arial" w:cs="Arial"/>
          <w:bCs/>
          <w:color w:val="000000" w:themeColor="text1"/>
          <w:sz w:val="22"/>
          <w:szCs w:val="22"/>
        </w:rPr>
        <w:t>K</w:t>
      </w:r>
      <w:r w:rsidRPr="00F05E60">
        <w:rPr>
          <w:rFonts w:ascii="Arial" w:hAnsi="Arial" w:cs="Arial"/>
          <w:bCs/>
          <w:color w:val="000000" w:themeColor="text1"/>
          <w:sz w:val="22"/>
          <w:szCs w:val="22"/>
        </w:rPr>
        <w:t>.271.1.</w:t>
      </w:r>
      <w:r w:rsidR="00F05E60" w:rsidRPr="00F05E60">
        <w:rPr>
          <w:rFonts w:ascii="Arial" w:hAnsi="Arial" w:cs="Arial"/>
          <w:bCs/>
          <w:color w:val="000000" w:themeColor="text1"/>
          <w:sz w:val="22"/>
          <w:szCs w:val="22"/>
        </w:rPr>
        <w:t>10.</w:t>
      </w:r>
      <w:r w:rsidRPr="00F05E60">
        <w:rPr>
          <w:rFonts w:ascii="Arial" w:hAnsi="Arial" w:cs="Arial"/>
          <w:bCs/>
          <w:color w:val="000000" w:themeColor="text1"/>
          <w:sz w:val="22"/>
          <w:szCs w:val="22"/>
        </w:rPr>
        <w:t>2018</w:t>
      </w:r>
      <w:r w:rsidRPr="00F05E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64048"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Załącznik nr 1</w:t>
      </w:r>
    </w:p>
    <w:p w:rsidR="00664048" w:rsidRDefault="00664048" w:rsidP="0066404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64048" w:rsidRDefault="00664048" w:rsidP="00664048">
      <w:pPr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….........................., </w:t>
      </w:r>
      <w:r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b/>
          <w:sz w:val="22"/>
          <w:szCs w:val="22"/>
        </w:rPr>
        <w:t>…......................</w:t>
      </w:r>
    </w:p>
    <w:p w:rsidR="00664048" w:rsidRDefault="00664048" w:rsidP="0066404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(pieczątka Wykonawcy)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(Miejscowość)</w:t>
      </w:r>
    </w:p>
    <w:p w:rsidR="00664048" w:rsidRDefault="00664048" w:rsidP="0066404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64048" w:rsidRDefault="00664048" w:rsidP="006640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664048" w:rsidRDefault="00664048" w:rsidP="00664048">
      <w:pPr>
        <w:widowControl w:val="0"/>
        <w:autoSpaceDE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świadczenie usług pocztowych na potrzeby Urzędu Gminy Miłki o wartości </w:t>
      </w:r>
      <w:r>
        <w:rPr>
          <w:rFonts w:ascii="Arial" w:hAnsi="Arial" w:cs="Arial"/>
          <w:b/>
          <w:bCs/>
          <w:sz w:val="22"/>
          <w:szCs w:val="22"/>
        </w:rPr>
        <w:t>nieprzekraczającej w złotych równowartości 30.000,00 euro</w:t>
      </w:r>
    </w:p>
    <w:p w:rsidR="00664048" w:rsidRDefault="00664048" w:rsidP="00664048">
      <w:pPr>
        <w:widowControl w:val="0"/>
        <w:autoSpaceDE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64048" w:rsidRDefault="00664048" w:rsidP="00664048">
      <w:pPr>
        <w:widowControl w:val="0"/>
        <w:autoSpaceDE w:val="0"/>
        <w:ind w:firstLine="70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Nawiązując do ogłoszenia o przetargu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świadczenie usług pocztowych na potrzeby Urzędu Gminy Miłki </w:t>
      </w:r>
      <w:r>
        <w:rPr>
          <w:rFonts w:ascii="Arial" w:hAnsi="Arial" w:cs="Arial"/>
          <w:bCs/>
          <w:sz w:val="22"/>
          <w:szCs w:val="22"/>
        </w:rPr>
        <w:t xml:space="preserve">o wartości nieprzekraczającej w złotych równowartości 30.000,00 euro             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zapoznaniu się z:</w:t>
      </w:r>
    </w:p>
    <w:p w:rsidR="00664048" w:rsidRDefault="00664048" w:rsidP="00664048">
      <w:pPr>
        <w:pStyle w:val="Nagwek3"/>
        <w:numPr>
          <w:ilvl w:val="0"/>
          <w:numId w:val="1"/>
        </w:numPr>
        <w:tabs>
          <w:tab w:val="left" w:pos="1980"/>
        </w:tabs>
        <w:spacing w:before="0" w:after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warunkami zamówienia zamieszczonymi w ogłoszeniu;</w:t>
      </w:r>
    </w:p>
    <w:p w:rsidR="00664048" w:rsidRDefault="00664048" w:rsidP="00664048">
      <w:pPr>
        <w:pStyle w:val="Nagwek3"/>
        <w:numPr>
          <w:ilvl w:val="0"/>
          <w:numId w:val="1"/>
        </w:numPr>
        <w:tabs>
          <w:tab w:val="left" w:pos="1980"/>
        </w:tabs>
        <w:spacing w:before="0" w:after="0"/>
        <w:jc w:val="both"/>
        <w:rPr>
          <w:sz w:val="22"/>
          <w:szCs w:val="22"/>
        </w:rPr>
      </w:pPr>
      <w:r>
        <w:rPr>
          <w:b w:val="0"/>
          <w:spacing w:val="0"/>
          <w:sz w:val="22"/>
          <w:szCs w:val="22"/>
        </w:rPr>
        <w:t>wzorem umowy,</w:t>
      </w:r>
    </w:p>
    <w:p w:rsidR="00664048" w:rsidRDefault="00664048" w:rsidP="00664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niżej podpisany (-ni), reprezentujący:</w:t>
      </w:r>
    </w:p>
    <w:p w:rsidR="00664048" w:rsidRDefault="00664048" w:rsidP="00664048">
      <w:pPr>
        <w:jc w:val="both"/>
        <w:rPr>
          <w:rFonts w:ascii="Arial" w:hAnsi="Arial" w:cs="Arial"/>
          <w:sz w:val="22"/>
          <w:szCs w:val="22"/>
        </w:rPr>
      </w:pPr>
    </w:p>
    <w:p w:rsidR="00664048" w:rsidRDefault="00664048" w:rsidP="00664048">
      <w:pPr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664048" w:rsidRDefault="00664048" w:rsidP="0066404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Nazwa Wykonawcy*</w:t>
      </w:r>
    </w:p>
    <w:p w:rsidR="00664048" w:rsidRDefault="00664048" w:rsidP="00664048">
      <w:pPr>
        <w:rPr>
          <w:rFonts w:ascii="Arial" w:hAnsi="Arial" w:cs="Arial"/>
          <w:b/>
          <w:i/>
          <w:sz w:val="22"/>
          <w:szCs w:val="22"/>
        </w:rPr>
      </w:pPr>
    </w:p>
    <w:p w:rsidR="00664048" w:rsidRDefault="00664048" w:rsidP="00664048">
      <w:pPr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664048" w:rsidRDefault="00664048" w:rsidP="0066404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Adres Wykonawcy</w:t>
      </w:r>
    </w:p>
    <w:p w:rsidR="00664048" w:rsidRDefault="00664048" w:rsidP="00664048">
      <w:pPr>
        <w:rPr>
          <w:rFonts w:ascii="Arial" w:hAnsi="Arial" w:cs="Arial"/>
          <w:i/>
          <w:sz w:val="22"/>
          <w:szCs w:val="22"/>
        </w:rPr>
      </w:pPr>
    </w:p>
    <w:p w:rsidR="00664048" w:rsidRDefault="00664048" w:rsidP="00664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………………………………………..</w:t>
      </w:r>
      <w:r>
        <w:rPr>
          <w:rFonts w:ascii="Arial" w:hAnsi="Arial" w:cs="Arial"/>
          <w:sz w:val="22"/>
          <w:szCs w:val="22"/>
        </w:rPr>
        <w:tab/>
        <w:t>Faks: …......................................................</w:t>
      </w:r>
    </w:p>
    <w:p w:rsidR="00664048" w:rsidRDefault="00664048" w:rsidP="00664048">
      <w:pPr>
        <w:rPr>
          <w:rFonts w:ascii="Arial" w:hAnsi="Arial" w:cs="Arial"/>
          <w:sz w:val="22"/>
          <w:szCs w:val="22"/>
        </w:rPr>
      </w:pPr>
    </w:p>
    <w:p w:rsidR="00664048" w:rsidRDefault="00664048" w:rsidP="00664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REGON: …................................................</w:t>
      </w:r>
    </w:p>
    <w:p w:rsidR="00664048" w:rsidRDefault="00664048" w:rsidP="00664048">
      <w:pPr>
        <w:rPr>
          <w:rFonts w:ascii="Arial" w:hAnsi="Arial" w:cs="Arial"/>
          <w:sz w:val="22"/>
          <w:szCs w:val="22"/>
        </w:rPr>
      </w:pP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Oświadczamy, że zapoznaliśmy się z ogłoszeniem i nie wnosimy do niego żadnych zastrzeżeń.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Oświadczamy, iż złożona przez nas oferta spełnia wszystkie wymogi zawarte w załączniku </w:t>
      </w:r>
      <w:r w:rsidR="00A679D8">
        <w:rPr>
          <w:rFonts w:ascii="Arial" w:hAnsi="Arial" w:cs="Arial"/>
          <w:lang w:val="pl-PL"/>
        </w:rPr>
        <w:t xml:space="preserve">      </w:t>
      </w:r>
      <w:r>
        <w:rPr>
          <w:rFonts w:ascii="Arial" w:hAnsi="Arial" w:cs="Arial"/>
          <w:lang w:val="pl-PL"/>
        </w:rPr>
        <w:t>nr 1 („Opis przedmiotu zamówienia”) do ogłoszenia.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Oświadczamy, że uzyskaliśmy wszelkie informacje niezbędne do prawidłowego przygotowania i złożenia niniejszej oferty.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Oświadczamy, że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zapoznaliśmy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akceptuję</w:t>
      </w:r>
      <w:proofErr w:type="spellEnd"/>
      <w:r>
        <w:rPr>
          <w:rFonts w:ascii="Arial" w:hAnsi="Arial" w:cs="Arial"/>
        </w:rPr>
        <w:t xml:space="preserve"> (-my) </w:t>
      </w:r>
      <w:proofErr w:type="spellStart"/>
      <w:r>
        <w:rPr>
          <w:rFonts w:ascii="Arial" w:hAnsi="Arial" w:cs="Arial"/>
        </w:rPr>
        <w:t>wzór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załącznik</w:t>
      </w:r>
      <w:proofErr w:type="spellEnd"/>
      <w:r>
        <w:rPr>
          <w:rFonts w:ascii="Arial" w:hAnsi="Arial" w:cs="Arial"/>
        </w:rPr>
        <w:t xml:space="preserve"> nr 3 do </w:t>
      </w:r>
      <w:proofErr w:type="spellStart"/>
      <w:r>
        <w:rPr>
          <w:rFonts w:ascii="Arial" w:hAnsi="Arial" w:cs="Arial"/>
        </w:rPr>
        <w:t>ogłoszenia</w:t>
      </w:r>
      <w:proofErr w:type="spellEnd"/>
      <w:r>
        <w:rPr>
          <w:rFonts w:ascii="Arial" w:hAnsi="Arial" w:cs="Arial"/>
          <w:bCs/>
        </w:rPr>
        <w:t xml:space="preserve"> w </w:t>
      </w:r>
      <w:proofErr w:type="spellStart"/>
      <w:r>
        <w:rPr>
          <w:rFonts w:ascii="Arial" w:hAnsi="Arial" w:cs="Arial"/>
          <w:bCs/>
        </w:rPr>
        <w:t>sprawie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świadczenia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usług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pocztowych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rzecz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Urzędu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Gminy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Miłki</w:t>
      </w:r>
      <w:proofErr w:type="spellEnd"/>
      <w:r>
        <w:rPr>
          <w:rFonts w:ascii="Arial" w:hAnsi="Arial" w:cs="Arial"/>
          <w:bCs/>
        </w:rPr>
        <w:t>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Oświadczamy, że jesteśmy związani niniejszą ofertą przez okres 30 dni od dnia upływu terminu składania ofert.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Oświadczamy, iż przewidujemy powierzenie podwykonawcom realizacji zamówienia                  w części ……………. . Oświadczamy, iż nie przewidujemy powierzenia podwykonawcom realizacji części zamówienia. **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r>
        <w:rPr>
          <w:rFonts w:ascii="Arial" w:hAnsi="Arial" w:cs="Arial"/>
          <w:lang w:val="pl-PL"/>
        </w:rPr>
        <w:t>Oświadczamy, że niniejsza oferta zawiera na stronach nr od ____ do ____ informacje  stanowiące tajemnicę przedsiębiorstwa w rozumieniu przepisów o zwalczaniu nieuczciwej konkurencji.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zapoznaliśmy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postanowieniami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określonymi</w:t>
      </w:r>
      <w:proofErr w:type="spellEnd"/>
      <w:r>
        <w:rPr>
          <w:rFonts w:ascii="Arial" w:hAnsi="Arial" w:cs="Arial"/>
        </w:rPr>
        <w:t xml:space="preserve"> w  </w:t>
      </w:r>
      <w:proofErr w:type="spellStart"/>
      <w:r>
        <w:rPr>
          <w:rFonts w:ascii="Arial" w:hAnsi="Arial" w:cs="Arial"/>
        </w:rPr>
        <w:t>ogłoszeniu</w:t>
      </w:r>
      <w:proofErr w:type="spellEnd"/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zobowiązujemy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oferty</w:t>
      </w:r>
      <w:proofErr w:type="spellEnd"/>
      <w:r>
        <w:rPr>
          <w:rFonts w:ascii="Arial" w:hAnsi="Arial" w:cs="Arial"/>
        </w:rPr>
        <w:t xml:space="preserve">, do </w:t>
      </w:r>
      <w:proofErr w:type="spellStart"/>
      <w:r>
        <w:rPr>
          <w:rFonts w:ascii="Arial" w:hAnsi="Arial" w:cs="Arial"/>
        </w:rPr>
        <w:t>zawarcia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zgodnej</w:t>
      </w:r>
      <w:proofErr w:type="spellEnd"/>
      <w:r>
        <w:rPr>
          <w:rFonts w:ascii="Arial" w:hAnsi="Arial" w:cs="Arial"/>
        </w:rPr>
        <w:t xml:space="preserve">                    z </w:t>
      </w:r>
      <w:proofErr w:type="spellStart"/>
      <w:r>
        <w:rPr>
          <w:rFonts w:ascii="Arial" w:hAnsi="Arial" w:cs="Arial"/>
        </w:rPr>
        <w:t>niniejszą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warunkach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określonych</w:t>
      </w:r>
      <w:proofErr w:type="spellEnd"/>
      <w:r>
        <w:rPr>
          <w:rFonts w:ascii="Arial" w:hAnsi="Arial" w:cs="Arial"/>
        </w:rPr>
        <w:t xml:space="preserve"> w  </w:t>
      </w:r>
      <w:proofErr w:type="spellStart"/>
      <w:r>
        <w:rPr>
          <w:rFonts w:ascii="Arial" w:hAnsi="Arial" w:cs="Arial"/>
        </w:rPr>
        <w:t>załączniku</w:t>
      </w:r>
      <w:proofErr w:type="spellEnd"/>
      <w:r>
        <w:rPr>
          <w:rFonts w:ascii="Arial" w:hAnsi="Arial" w:cs="Arial"/>
        </w:rPr>
        <w:t xml:space="preserve"> nr 3, w </w:t>
      </w:r>
      <w:proofErr w:type="spellStart"/>
      <w:r>
        <w:rPr>
          <w:rFonts w:ascii="Arial" w:hAnsi="Arial" w:cs="Arial"/>
        </w:rPr>
        <w:t>miejscu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wyznaczonym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Zamawiającego</w:t>
      </w:r>
      <w:proofErr w:type="spellEnd"/>
      <w:r>
        <w:rPr>
          <w:rFonts w:ascii="Arial" w:hAnsi="Arial" w:cs="Arial"/>
        </w:rPr>
        <w:t>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Zobowiązuję</w:t>
      </w:r>
      <w:proofErr w:type="spellEnd"/>
      <w:r>
        <w:rPr>
          <w:rFonts w:ascii="Arial" w:hAnsi="Arial" w:cs="Arial"/>
        </w:rPr>
        <w:t>(-</w:t>
      </w:r>
      <w:proofErr w:type="spellStart"/>
      <w:r>
        <w:rPr>
          <w:rFonts w:ascii="Arial" w:hAnsi="Arial" w:cs="Arial"/>
        </w:rPr>
        <w:t>jemy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terminie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</w:t>
      </w:r>
      <w:r w:rsidR="00135BA9">
        <w:rPr>
          <w:rFonts w:ascii="Arial" w:hAnsi="Arial" w:cs="Arial"/>
        </w:rPr>
        <w:t xml:space="preserve"> </w:t>
      </w:r>
      <w:r w:rsidR="00135BA9" w:rsidRPr="002A3927">
        <w:rPr>
          <w:rFonts w:ascii="Arial" w:hAnsi="Arial" w:cs="Arial"/>
        </w:rPr>
        <w:t>3</w:t>
      </w:r>
      <w:r w:rsidRPr="002A3927">
        <w:rPr>
          <w:rFonts w:ascii="Arial" w:hAnsi="Arial" w:cs="Arial"/>
        </w:rPr>
        <w:t xml:space="preserve"> </w:t>
      </w:r>
      <w:proofErr w:type="spellStart"/>
      <w:r w:rsidRPr="002A3927">
        <w:rPr>
          <w:rFonts w:ascii="Arial" w:hAnsi="Arial" w:cs="Arial"/>
        </w:rPr>
        <w:t>lat</w:t>
      </w:r>
      <w:proofErr w:type="spellEnd"/>
      <w:r w:rsidRPr="002A3927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przybliżony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rozpoczęcia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r w:rsidRPr="002A3927">
        <w:rPr>
          <w:rFonts w:ascii="Arial" w:hAnsi="Arial" w:cs="Arial"/>
        </w:rPr>
        <w:t xml:space="preserve">- od 1 </w:t>
      </w:r>
      <w:proofErr w:type="spellStart"/>
      <w:r w:rsidRPr="002A3927">
        <w:rPr>
          <w:rFonts w:ascii="Arial" w:hAnsi="Arial" w:cs="Arial"/>
        </w:rPr>
        <w:t>stycznia</w:t>
      </w:r>
      <w:proofErr w:type="spellEnd"/>
      <w:r w:rsidRPr="002A3927">
        <w:rPr>
          <w:rFonts w:ascii="Arial" w:hAnsi="Arial" w:cs="Arial"/>
        </w:rPr>
        <w:t xml:space="preserve"> 201</w:t>
      </w:r>
      <w:r w:rsidR="00135BA9" w:rsidRPr="002A3927">
        <w:rPr>
          <w:rFonts w:ascii="Arial" w:hAnsi="Arial" w:cs="Arial"/>
        </w:rPr>
        <w:t>9</w:t>
      </w:r>
      <w:r w:rsidRPr="002A3927">
        <w:rPr>
          <w:rFonts w:ascii="Arial" w:hAnsi="Arial" w:cs="Arial"/>
        </w:rPr>
        <w:t xml:space="preserve"> r.).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Upoważniam</w:t>
      </w:r>
      <w:proofErr w:type="spellEnd"/>
      <w:r>
        <w:rPr>
          <w:rFonts w:ascii="Arial" w:hAnsi="Arial" w:cs="Arial"/>
        </w:rPr>
        <w:t xml:space="preserve"> (-y) </w:t>
      </w:r>
      <w:proofErr w:type="spellStart"/>
      <w:r>
        <w:rPr>
          <w:rFonts w:ascii="Arial" w:hAnsi="Arial" w:cs="Arial"/>
        </w:rPr>
        <w:t>Zamawiającego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bądź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przedstawicieli</w:t>
      </w:r>
      <w:proofErr w:type="spellEnd"/>
      <w:r>
        <w:rPr>
          <w:rFonts w:ascii="Arial" w:hAnsi="Arial" w:cs="Arial"/>
        </w:rPr>
        <w:t xml:space="preserve">                    do </w:t>
      </w:r>
      <w:proofErr w:type="spellStart"/>
      <w:r>
        <w:rPr>
          <w:rFonts w:ascii="Arial" w:hAnsi="Arial" w:cs="Arial"/>
        </w:rPr>
        <w:t>przeprowadzenia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wszelkich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sprawdzenie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dokumentów</w:t>
      </w:r>
      <w:proofErr w:type="spellEnd"/>
      <w:r>
        <w:rPr>
          <w:rFonts w:ascii="Arial" w:hAnsi="Arial" w:cs="Arial"/>
        </w:rPr>
        <w:t xml:space="preserve">                      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przedłożonych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wyjaśnienia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formalnych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technicznych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oferty</w:t>
      </w:r>
      <w:proofErr w:type="spellEnd"/>
      <w:r>
        <w:rPr>
          <w:rFonts w:ascii="Arial" w:hAnsi="Arial" w:cs="Arial"/>
        </w:rPr>
        <w:t xml:space="preserve">. Do </w:t>
      </w:r>
      <w:proofErr w:type="spellStart"/>
      <w:r>
        <w:rPr>
          <w:rFonts w:ascii="Arial" w:hAnsi="Arial" w:cs="Arial"/>
        </w:rPr>
        <w:t>tych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każdą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publiczną</w:t>
      </w:r>
      <w:proofErr w:type="spellEnd"/>
      <w:r>
        <w:rPr>
          <w:rFonts w:ascii="Arial" w:hAnsi="Arial" w:cs="Arial"/>
        </w:rPr>
        <w:t xml:space="preserve">, bank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przedsiębiorstwo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wymienione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mojej</w:t>
      </w:r>
      <w:proofErr w:type="spellEnd"/>
      <w:r>
        <w:rPr>
          <w:rFonts w:ascii="Arial" w:hAnsi="Arial" w:cs="Arial"/>
        </w:rPr>
        <w:t xml:space="preserve"> (-</w:t>
      </w:r>
      <w:proofErr w:type="spellStart"/>
      <w:r>
        <w:rPr>
          <w:rFonts w:ascii="Arial" w:hAnsi="Arial" w:cs="Arial"/>
        </w:rPr>
        <w:t>naszej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ofercie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dostarczenia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stosownej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uznanej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Zamawiającego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konieczną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wymaganą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celu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oświadczeń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zawartych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naszej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ofercie</w:t>
      </w:r>
      <w:proofErr w:type="spellEnd"/>
      <w:r>
        <w:rPr>
          <w:rFonts w:ascii="Arial" w:hAnsi="Arial" w:cs="Arial"/>
        </w:rPr>
        <w:t>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before="0" w:after="0"/>
        <w:ind w:left="539" w:hanging="539"/>
        <w:rPr>
          <w:rFonts w:ascii="Arial" w:hAnsi="Arial" w:cs="Arial"/>
          <w:sz w:val="16"/>
          <w:szCs w:val="16"/>
          <w:lang w:val="pl-PL"/>
        </w:rPr>
      </w:pPr>
      <w:proofErr w:type="spellStart"/>
      <w:r>
        <w:rPr>
          <w:rFonts w:ascii="Arial" w:hAnsi="Arial" w:cs="Arial"/>
        </w:rPr>
        <w:t>Warunki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zamieszczone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ogłoszeniu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wszystkie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otrzymane</w:t>
      </w:r>
      <w:proofErr w:type="spellEnd"/>
      <w:r w:rsidR="00135BA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Zamawiającego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przyjmuję</w:t>
      </w:r>
      <w:proofErr w:type="spellEnd"/>
      <w:r>
        <w:rPr>
          <w:rFonts w:ascii="Arial" w:hAnsi="Arial" w:cs="Arial"/>
        </w:rPr>
        <w:t xml:space="preserve"> (-</w:t>
      </w:r>
      <w:proofErr w:type="spellStart"/>
      <w:r>
        <w:rPr>
          <w:rFonts w:ascii="Arial" w:hAnsi="Arial" w:cs="Arial"/>
        </w:rPr>
        <w:t>jemy</w:t>
      </w:r>
      <w:proofErr w:type="spellEnd"/>
      <w:r>
        <w:rPr>
          <w:rFonts w:ascii="Arial" w:hAnsi="Arial" w:cs="Arial"/>
        </w:rPr>
        <w:t xml:space="preserve">) bez </w:t>
      </w:r>
      <w:proofErr w:type="spellStart"/>
      <w:r>
        <w:rPr>
          <w:rFonts w:ascii="Arial" w:hAnsi="Arial" w:cs="Arial"/>
        </w:rPr>
        <w:t>zastrzeżeń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oferuję</w:t>
      </w:r>
      <w:proofErr w:type="spellEnd"/>
      <w:r>
        <w:rPr>
          <w:rFonts w:ascii="Arial" w:hAnsi="Arial" w:cs="Arial"/>
        </w:rPr>
        <w:t xml:space="preserve"> (-</w:t>
      </w:r>
      <w:proofErr w:type="spellStart"/>
      <w:r>
        <w:rPr>
          <w:rFonts w:ascii="Arial" w:hAnsi="Arial" w:cs="Arial"/>
        </w:rPr>
        <w:t>jemy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gotowość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zrealizowania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>, (</w:t>
      </w: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tabelą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formilarza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ofertowego</w:t>
      </w:r>
      <w:proofErr w:type="spellEnd"/>
      <w:r>
        <w:rPr>
          <w:rFonts w:ascii="Arial" w:hAnsi="Arial" w:cs="Arial"/>
        </w:rPr>
        <w:t xml:space="preserve">)                        </w:t>
      </w:r>
      <w:r w:rsidR="00135BA9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na następujących warunkach:</w:t>
      </w:r>
    </w:p>
    <w:p w:rsidR="00664048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664048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Cena brutto</w:t>
      </w:r>
      <w:r w:rsidR="00866670">
        <w:rPr>
          <w:rFonts w:ascii="Arial" w:hAnsi="Arial" w:cs="Arial"/>
          <w:sz w:val="22"/>
          <w:szCs w:val="22"/>
        </w:rPr>
        <w:t xml:space="preserve"> łącznie za lata 2019 - 2021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….......................................................................... zł</w:t>
      </w:r>
    </w:p>
    <w:p w:rsidR="00664048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664048" w:rsidRDefault="00664048" w:rsidP="00664048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słownie: ….......................................................................................................................... zł</w:t>
      </w:r>
    </w:p>
    <w:p w:rsidR="00664048" w:rsidRDefault="00664048" w:rsidP="00664048">
      <w:pPr>
        <w:ind w:firstLine="708"/>
        <w:rPr>
          <w:rFonts w:ascii="Arial" w:hAnsi="Arial" w:cs="Arial"/>
          <w:sz w:val="16"/>
          <w:szCs w:val="16"/>
        </w:rPr>
      </w:pPr>
    </w:p>
    <w:p w:rsidR="00664048" w:rsidRDefault="00664048" w:rsidP="00664048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w tym: kwota netto (bez VAT):…........................ zł, podatek VAT (….. %): ….......................</w:t>
      </w:r>
    </w:p>
    <w:p w:rsidR="00664048" w:rsidRDefault="00664048" w:rsidP="00664048">
      <w:pPr>
        <w:jc w:val="right"/>
        <w:rPr>
          <w:rFonts w:ascii="Arial" w:hAnsi="Arial" w:cs="Arial"/>
          <w:sz w:val="16"/>
          <w:szCs w:val="16"/>
        </w:rPr>
      </w:pPr>
    </w:p>
    <w:p w:rsidR="00664048" w:rsidRDefault="00664048" w:rsidP="00664048">
      <w:pPr>
        <w:rPr>
          <w:rFonts w:ascii="Arial" w:hAnsi="Arial" w:cs="Arial"/>
          <w:b/>
          <w:sz w:val="18"/>
          <w:szCs w:val="18"/>
        </w:rPr>
      </w:pPr>
      <w:bookmarkStart w:id="1" w:name="_Hlk532026259"/>
      <w:r>
        <w:rPr>
          <w:rFonts w:ascii="Arial" w:hAnsi="Arial" w:cs="Arial"/>
          <w:b/>
          <w:bCs/>
          <w:sz w:val="22"/>
          <w:szCs w:val="22"/>
        </w:rPr>
        <w:t>Tabela formularza ofertowego na 201</w:t>
      </w:r>
      <w:r w:rsidR="00135BA9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rok:</w:t>
      </w: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10"/>
        <w:gridCol w:w="2398"/>
        <w:gridCol w:w="1560"/>
        <w:gridCol w:w="1194"/>
        <w:gridCol w:w="1806"/>
        <w:gridCol w:w="2570"/>
      </w:tblGrid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przesyłki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(szt.)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 w zł.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w zł.(iloczyn z kolumn 4x5)</w:t>
            </w: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(ekonomiczne)</w:t>
            </w: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AC5EEF" w:rsidP="008326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5EEF">
              <w:rPr>
                <w:rFonts w:ascii="Arial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(priorytetowe)</w:t>
            </w: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Listy polecone w obrocie krajowym (ekonomiczne)</w:t>
            </w: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5155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AC5EEF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Listy polecone w obrocie krajowym (priorytetowe)</w:t>
            </w: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0D53EA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0D53EA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0D53EA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0D53EA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0D53EA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AC5EEF" w:rsidRDefault="000D53EA" w:rsidP="00AC5EEF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Listy zwykłe w obrocie zagranicznym (obszar Europy) - ekonomiczne</w:t>
            </w: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Pr="000D53EA" w:rsidRDefault="00664048" w:rsidP="008326B8">
            <w:pPr>
              <w:jc w:val="center"/>
              <w:rPr>
                <w:color w:val="000000" w:themeColor="text1"/>
              </w:rPr>
            </w:pPr>
            <w:r w:rsidRPr="000D53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Listy zwykłe w obrocie zagranicznym (obszar Europy) - priorytetowe</w:t>
            </w: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Listy polecone w obrocie zagranicznym (obszar Europy) - priorytetowe</w:t>
            </w: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0D53EA" w:rsidP="008326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33AA5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A5" w:rsidRDefault="00633AA5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A5" w:rsidRDefault="00633AA5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A5" w:rsidRDefault="000D53EA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A5" w:rsidRDefault="00633AA5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A5" w:rsidRDefault="00633AA5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A62F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F8" w:rsidRDefault="00FA62F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F8" w:rsidRDefault="00FA62F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 g do 350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F8" w:rsidRDefault="000D53EA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F8" w:rsidRDefault="00FA62F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F8" w:rsidRDefault="00FA62F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Paczki pocztowe w obrocie krajowym (ekonomiczne)</w:t>
            </w: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Paczki pocztowe w obrocie krajowym (priorytetowe)</w:t>
            </w: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0D53EA" w:rsidRDefault="000D53EA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Usługa potwierdzenie odbioru</w:t>
            </w:r>
          </w:p>
        </w:tc>
      </w:tr>
      <w:tr w:rsidR="00664048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0D53EA" w:rsidP="008326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4697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0D53EA" w:rsidP="008326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Usługa – zwrot listu poleconego w obrocie krajowym (ekonomiczne)</w:t>
            </w:r>
          </w:p>
        </w:tc>
      </w:tr>
      <w:tr w:rsidR="00664048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0D53EA" w:rsidP="008326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53EA">
              <w:rPr>
                <w:rFonts w:ascii="Arial" w:hAnsi="Arial" w:cs="Arial"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D55B8" w:rsidTr="004D55B8">
        <w:trPr>
          <w:trHeight w:val="141"/>
        </w:trPr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D55B8" w:rsidRPr="00E775AC" w:rsidRDefault="004D55B8" w:rsidP="004D55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Usługa : EPO do usługi przesyłka polecona - pakiet podstawowy (ekonomiczna)</w:t>
            </w:r>
          </w:p>
        </w:tc>
      </w:tr>
      <w:tr w:rsidR="004D55B8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5B8" w:rsidRDefault="004D55B8" w:rsidP="004D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B8" w:rsidRDefault="004D55B8" w:rsidP="004D55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krajowa </w:t>
            </w:r>
            <w:r w:rsidRPr="00E775AC">
              <w:rPr>
                <w:rFonts w:ascii="Arial" w:hAnsi="Arial" w:cs="Arial"/>
                <w:color w:val="000000" w:themeColor="text1"/>
                <w:sz w:val="18"/>
                <w:szCs w:val="18"/>
              </w:rPr>
              <w:t>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5B8" w:rsidRPr="00E775AC" w:rsidRDefault="000D53EA" w:rsidP="004D55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A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B8" w:rsidRPr="00E775AC" w:rsidRDefault="004D55B8" w:rsidP="004D55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B8" w:rsidRPr="00E775AC" w:rsidRDefault="004D55B8" w:rsidP="004D55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D55B8" w:rsidTr="004D55B8"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4D55B8" w:rsidRDefault="004D55B8" w:rsidP="004D55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  <w:shd w:val="clear" w:color="auto" w:fill="0000FF"/>
              </w:rPr>
            </w:pPr>
          </w:p>
          <w:p w:rsidR="004D55B8" w:rsidRDefault="004D55B8" w:rsidP="004D55B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4D55B8" w:rsidRDefault="004D55B8" w:rsidP="004D55B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4D55B8" w:rsidRDefault="004D55B8" w:rsidP="004D55B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D55B8" w:rsidRDefault="004D55B8" w:rsidP="004D55B8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</w:p>
        </w:tc>
      </w:tr>
    </w:tbl>
    <w:p w:rsidR="00664048" w:rsidRDefault="00664048" w:rsidP="00664048">
      <w:pPr>
        <w:shd w:val="clear" w:color="auto" w:fill="FFFFFF"/>
        <w:spacing w:before="365"/>
        <w:jc w:val="both"/>
        <w:rPr>
          <w:rFonts w:ascii="Arial" w:hAnsi="Arial" w:cs="Arial"/>
          <w:b/>
          <w:sz w:val="22"/>
          <w:szCs w:val="22"/>
        </w:rPr>
      </w:pPr>
    </w:p>
    <w:bookmarkEnd w:id="1"/>
    <w:p w:rsidR="00D06926" w:rsidRDefault="00D06926" w:rsidP="00664048">
      <w:pPr>
        <w:shd w:val="clear" w:color="auto" w:fill="FFFFFF"/>
        <w:spacing w:before="365"/>
        <w:jc w:val="both"/>
        <w:rPr>
          <w:rFonts w:ascii="Arial" w:hAnsi="Arial" w:cs="Arial"/>
          <w:b/>
          <w:sz w:val="22"/>
          <w:szCs w:val="22"/>
        </w:rPr>
      </w:pPr>
    </w:p>
    <w:p w:rsidR="004D55B8" w:rsidRDefault="004D55B8" w:rsidP="00D06926">
      <w:pPr>
        <w:rPr>
          <w:rFonts w:ascii="Arial" w:hAnsi="Arial" w:cs="Arial"/>
          <w:b/>
          <w:bCs/>
          <w:sz w:val="22"/>
          <w:szCs w:val="22"/>
        </w:rPr>
      </w:pPr>
    </w:p>
    <w:p w:rsidR="00D06926" w:rsidRDefault="00D06926" w:rsidP="00D0692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Tabela formularza ofertowego na 2020 rok:</w:t>
      </w: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10"/>
        <w:gridCol w:w="2398"/>
        <w:gridCol w:w="1560"/>
        <w:gridCol w:w="1194"/>
        <w:gridCol w:w="1806"/>
        <w:gridCol w:w="2570"/>
      </w:tblGrid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przesyłki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(szt.)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 w zł.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w zł.(iloczyn z kolumn 4x5)</w:t>
            </w:r>
          </w:p>
        </w:tc>
      </w:tr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D06926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06926" w:rsidRDefault="00D06926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(ekonomiczne)</w:t>
            </w:r>
          </w:p>
        </w:tc>
      </w:tr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06926" w:rsidRPr="00000B95" w:rsidRDefault="00D06926" w:rsidP="008326B8">
            <w:pPr>
              <w:jc w:val="center"/>
              <w:rPr>
                <w:color w:val="000000" w:themeColor="text1"/>
              </w:rPr>
            </w:pPr>
            <w:r w:rsidRPr="00000B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Przesyłki listowe nierejestrowane – zwykłe – w obrocie krajowym (priorytetowe)</w:t>
            </w:r>
          </w:p>
        </w:tc>
      </w:tr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06926" w:rsidRPr="00000B95" w:rsidRDefault="00D06926" w:rsidP="008326B8">
            <w:pPr>
              <w:jc w:val="center"/>
              <w:rPr>
                <w:color w:val="000000" w:themeColor="text1"/>
              </w:rPr>
            </w:pPr>
            <w:r w:rsidRPr="00000B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Listy polecone w obrocie krajowym (ekonomiczne)</w:t>
            </w:r>
          </w:p>
        </w:tc>
      </w:tr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5155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06926" w:rsidRPr="00000B95" w:rsidRDefault="00D06926" w:rsidP="008326B8">
            <w:pPr>
              <w:jc w:val="center"/>
              <w:rPr>
                <w:color w:val="000000" w:themeColor="text1"/>
              </w:rPr>
            </w:pPr>
            <w:r w:rsidRPr="00000B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Listy polecone w obrocie krajowym (priorytetowe)</w:t>
            </w:r>
          </w:p>
        </w:tc>
      </w:tr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06926" w:rsidRPr="00000B95" w:rsidRDefault="00D06926" w:rsidP="008326B8">
            <w:pPr>
              <w:jc w:val="center"/>
              <w:rPr>
                <w:color w:val="000000" w:themeColor="text1"/>
              </w:rPr>
            </w:pPr>
            <w:r w:rsidRPr="00000B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Listy zwykłe w obrocie zagranicznym (obszar Europy) - ekonomiczne</w:t>
            </w:r>
          </w:p>
        </w:tc>
      </w:tr>
      <w:tr w:rsidR="00D06926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06926" w:rsidRPr="00000B95" w:rsidRDefault="00D06926" w:rsidP="008326B8">
            <w:pPr>
              <w:jc w:val="center"/>
              <w:rPr>
                <w:color w:val="000000" w:themeColor="text1"/>
              </w:rPr>
            </w:pPr>
            <w:r w:rsidRPr="00000B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Listy zwykłe w obrocie zagranicznym (obszar Europy) - priorytetowe</w:t>
            </w:r>
          </w:p>
        </w:tc>
      </w:tr>
      <w:tr w:rsidR="00D06926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6926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06926" w:rsidRPr="00000B95" w:rsidRDefault="00D06926" w:rsidP="008326B8">
            <w:pPr>
              <w:jc w:val="center"/>
              <w:rPr>
                <w:color w:val="000000" w:themeColor="text1"/>
              </w:rPr>
            </w:pPr>
            <w:r w:rsidRPr="00000B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Listy polecone w obrocie zagranicznym (obszar Europy) - priorytetowe</w:t>
            </w:r>
          </w:p>
        </w:tc>
      </w:tr>
      <w:tr w:rsidR="00D06926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Default="00D06926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926" w:rsidRPr="00000B95" w:rsidRDefault="00000B9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926" w:rsidRPr="00000B95" w:rsidRDefault="00D06926" w:rsidP="008326B8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26" w:rsidRDefault="00D06926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2C51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Default="00A92C51" w:rsidP="00A92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Pr="00000B95" w:rsidRDefault="00000B95" w:rsidP="00A92C5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Pr="00000B95" w:rsidRDefault="00A92C51" w:rsidP="00A92C5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A62F8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F8" w:rsidRDefault="00FA62F8" w:rsidP="00A92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F8" w:rsidRDefault="00FA62F8" w:rsidP="00A92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 g do 350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F8" w:rsidRPr="00000B95" w:rsidRDefault="00000B95" w:rsidP="00A92C5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F8" w:rsidRPr="00000B95" w:rsidRDefault="00FA62F8" w:rsidP="00A92C5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F8" w:rsidRDefault="00FA62F8" w:rsidP="00A92C51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2C51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92C51" w:rsidRPr="00000B95" w:rsidRDefault="00A92C51" w:rsidP="00A92C51">
            <w:pPr>
              <w:jc w:val="center"/>
              <w:rPr>
                <w:color w:val="000000" w:themeColor="text1"/>
              </w:rPr>
            </w:pPr>
            <w:r w:rsidRPr="00000B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Paczki pocztowe w obrocie krajowym (ekonomiczne)</w:t>
            </w:r>
          </w:p>
        </w:tc>
      </w:tr>
      <w:tr w:rsidR="00A92C51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Default="00A92C51" w:rsidP="00A92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Pr="00000B95" w:rsidRDefault="00000B95" w:rsidP="00A92C5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Pr="00000B95" w:rsidRDefault="00A92C51" w:rsidP="00A92C5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2C51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Default="00A92C51" w:rsidP="00A92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Pr="00000B95" w:rsidRDefault="00000B95" w:rsidP="00A92C5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Pr="00000B95" w:rsidRDefault="00A92C51" w:rsidP="00A92C5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2C51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Default="00A92C51" w:rsidP="00A92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Pr="00000B95" w:rsidRDefault="00000B95" w:rsidP="00A92C5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Pr="00000B95" w:rsidRDefault="00A92C51" w:rsidP="00A92C5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2C51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92C51" w:rsidRPr="00000B95" w:rsidRDefault="00A92C51" w:rsidP="00A92C51">
            <w:pPr>
              <w:jc w:val="center"/>
              <w:rPr>
                <w:color w:val="000000" w:themeColor="text1"/>
              </w:rPr>
            </w:pPr>
            <w:r w:rsidRPr="00000B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Paczki pocztowe w obrocie krajowym (priorytetowe)</w:t>
            </w:r>
          </w:p>
        </w:tc>
      </w:tr>
      <w:tr w:rsidR="00A92C51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Default="00A92C51" w:rsidP="00A92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Pr="00000B95" w:rsidRDefault="00000B95" w:rsidP="00A92C5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Pr="00000B95" w:rsidRDefault="00A92C51" w:rsidP="00A92C5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2C51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Default="00A92C51" w:rsidP="00A92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Pr="00000B95" w:rsidRDefault="00000B95" w:rsidP="00A92C5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Pr="00000B95" w:rsidRDefault="00A92C51" w:rsidP="00A92C5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2C51" w:rsidTr="00A92C5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Default="00A92C51" w:rsidP="00A92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Pr="00000B95" w:rsidRDefault="00000B95" w:rsidP="00A92C5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Pr="00000B95" w:rsidRDefault="00A92C51" w:rsidP="00A92C5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2C51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92C51" w:rsidRPr="00000B95" w:rsidRDefault="00A92C51" w:rsidP="00A92C51">
            <w:pPr>
              <w:jc w:val="center"/>
              <w:rPr>
                <w:color w:val="000000" w:themeColor="text1"/>
              </w:rPr>
            </w:pPr>
            <w:r w:rsidRPr="00000B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Usługa potwierdzenie odbioru</w:t>
            </w:r>
          </w:p>
        </w:tc>
      </w:tr>
      <w:tr w:rsidR="00A92C51" w:rsidTr="00A92C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Default="00A92C51" w:rsidP="00A92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Pr="00000B95" w:rsidRDefault="00000B95" w:rsidP="00A92C5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4697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Pr="00000B95" w:rsidRDefault="00A92C51" w:rsidP="00A92C5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2C51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Default="00A92C51" w:rsidP="00A92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Pr="00000B95" w:rsidRDefault="00000B95" w:rsidP="00A92C5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Pr="00000B95" w:rsidRDefault="00A92C51" w:rsidP="00A92C5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2C51" w:rsidRDefault="00A92C51" w:rsidP="00A92C51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2C51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92C51" w:rsidRPr="00000B95" w:rsidRDefault="00A92C51" w:rsidP="00A92C51">
            <w:pPr>
              <w:jc w:val="center"/>
              <w:rPr>
                <w:color w:val="000000" w:themeColor="text1"/>
              </w:rPr>
            </w:pPr>
            <w:r w:rsidRPr="00000B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Usługa – zwrot listu poleconego w obrocie krajowym (ekonomiczne)</w:t>
            </w:r>
          </w:p>
        </w:tc>
      </w:tr>
      <w:tr w:rsidR="00A92C51" w:rsidTr="00A92C51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Default="00A92C51" w:rsidP="00A92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51" w:rsidRPr="00000B95" w:rsidRDefault="00000B95" w:rsidP="00A92C5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51" w:rsidRPr="00000B95" w:rsidRDefault="00A92C51" w:rsidP="00A92C5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51" w:rsidRDefault="00A92C51" w:rsidP="00A92C51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D55B8" w:rsidTr="004D55B8">
        <w:trPr>
          <w:trHeight w:val="141"/>
        </w:trPr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D55B8" w:rsidRPr="00E775AC" w:rsidRDefault="004D55B8" w:rsidP="004D55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Usługa : EPO do usługi przesyłka polecona - pakiet podstawowy (ekonomiczna)</w:t>
            </w:r>
          </w:p>
        </w:tc>
      </w:tr>
      <w:tr w:rsidR="004D55B8" w:rsidTr="00A92C51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5B8" w:rsidRDefault="004D55B8" w:rsidP="004D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B8" w:rsidRPr="00E775AC" w:rsidRDefault="004D55B8" w:rsidP="004D55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AC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krajowa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5B8" w:rsidRDefault="00000B95" w:rsidP="004D55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0B9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B8" w:rsidRDefault="004D55B8" w:rsidP="004D55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B8" w:rsidRDefault="004D55B8" w:rsidP="004D55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D55B8" w:rsidTr="004D55B8"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4D55B8" w:rsidRDefault="004D55B8" w:rsidP="004D55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  <w:shd w:val="clear" w:color="auto" w:fill="0000FF"/>
              </w:rPr>
            </w:pPr>
          </w:p>
          <w:p w:rsidR="004D55B8" w:rsidRDefault="004D55B8" w:rsidP="004D55B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4D55B8" w:rsidRDefault="004D55B8" w:rsidP="004D55B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4D55B8" w:rsidRDefault="004D55B8" w:rsidP="004D55B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D55B8" w:rsidRDefault="004D55B8" w:rsidP="004D55B8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</w:p>
        </w:tc>
      </w:tr>
    </w:tbl>
    <w:p w:rsidR="00D06926" w:rsidRDefault="00D06926" w:rsidP="00D06926">
      <w:pPr>
        <w:shd w:val="clear" w:color="auto" w:fill="FFFFFF"/>
        <w:spacing w:before="365"/>
        <w:jc w:val="both"/>
        <w:rPr>
          <w:rFonts w:ascii="Arial" w:hAnsi="Arial" w:cs="Arial"/>
          <w:b/>
          <w:sz w:val="22"/>
          <w:szCs w:val="22"/>
        </w:rPr>
      </w:pPr>
    </w:p>
    <w:p w:rsidR="00D06926" w:rsidRDefault="00D06926" w:rsidP="00D06926">
      <w:pPr>
        <w:shd w:val="clear" w:color="auto" w:fill="FFFFFF"/>
        <w:spacing w:before="365"/>
        <w:jc w:val="both"/>
        <w:rPr>
          <w:rFonts w:ascii="Arial" w:hAnsi="Arial" w:cs="Arial"/>
          <w:b/>
          <w:sz w:val="22"/>
          <w:szCs w:val="22"/>
        </w:rPr>
      </w:pPr>
    </w:p>
    <w:p w:rsidR="00D06926" w:rsidRDefault="00D06926" w:rsidP="00664048">
      <w:pPr>
        <w:shd w:val="clear" w:color="auto" w:fill="FFFFFF"/>
        <w:spacing w:before="365"/>
        <w:jc w:val="both"/>
        <w:rPr>
          <w:rFonts w:ascii="Arial" w:hAnsi="Arial" w:cs="Arial"/>
          <w:b/>
          <w:sz w:val="22"/>
          <w:szCs w:val="22"/>
        </w:rPr>
      </w:pPr>
    </w:p>
    <w:p w:rsidR="00D06926" w:rsidRDefault="00D06926" w:rsidP="00664048">
      <w:pPr>
        <w:shd w:val="clear" w:color="auto" w:fill="FFFFFF"/>
        <w:spacing w:before="365"/>
        <w:jc w:val="both"/>
        <w:rPr>
          <w:rFonts w:ascii="Arial" w:hAnsi="Arial" w:cs="Arial"/>
          <w:b/>
          <w:sz w:val="22"/>
          <w:szCs w:val="22"/>
        </w:rPr>
      </w:pPr>
    </w:p>
    <w:p w:rsidR="00D06926" w:rsidRDefault="00D06926" w:rsidP="00664048">
      <w:pPr>
        <w:shd w:val="clear" w:color="auto" w:fill="FFFFFF"/>
        <w:spacing w:before="365"/>
        <w:jc w:val="both"/>
        <w:rPr>
          <w:rFonts w:ascii="Arial" w:hAnsi="Arial" w:cs="Arial"/>
          <w:b/>
          <w:sz w:val="22"/>
          <w:szCs w:val="22"/>
        </w:rPr>
      </w:pPr>
    </w:p>
    <w:p w:rsidR="004D55B8" w:rsidRDefault="004D55B8" w:rsidP="00664048">
      <w:pPr>
        <w:rPr>
          <w:rFonts w:ascii="Arial" w:hAnsi="Arial" w:cs="Arial"/>
          <w:b/>
          <w:bCs/>
          <w:sz w:val="22"/>
          <w:szCs w:val="22"/>
        </w:rPr>
      </w:pPr>
    </w:p>
    <w:p w:rsidR="00664048" w:rsidRDefault="00664048" w:rsidP="0066404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Tabela formularza ofertowego na 20</w:t>
      </w:r>
      <w:r w:rsidR="00FF56FE">
        <w:rPr>
          <w:rFonts w:ascii="Arial" w:hAnsi="Arial" w:cs="Arial"/>
          <w:b/>
          <w:bCs/>
          <w:sz w:val="22"/>
          <w:szCs w:val="22"/>
        </w:rPr>
        <w:t>2</w:t>
      </w:r>
      <w:r w:rsidR="00D0692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rok:</w:t>
      </w: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10"/>
        <w:gridCol w:w="2398"/>
        <w:gridCol w:w="1560"/>
        <w:gridCol w:w="1194"/>
        <w:gridCol w:w="1806"/>
        <w:gridCol w:w="2570"/>
      </w:tblGrid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przesyłki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(szt.)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 w zł.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w zł.(iloczyn z kolumn 4x5)</w:t>
            </w: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Default="00664048" w:rsidP="008326B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(ekonomiczne)</w:t>
            </w: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Pr="00495DD5" w:rsidRDefault="00664048" w:rsidP="008326B8">
            <w:pPr>
              <w:jc w:val="center"/>
              <w:rPr>
                <w:color w:val="000000" w:themeColor="text1"/>
              </w:rPr>
            </w:pPr>
            <w:r w:rsidRPr="00495D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Przesyłki listowe nierejestrowane – zwykłe – w obrocie krajowym (priorytetowe)</w:t>
            </w: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Pr="00495DD5" w:rsidRDefault="00664048" w:rsidP="008326B8">
            <w:pPr>
              <w:jc w:val="center"/>
              <w:rPr>
                <w:color w:val="000000" w:themeColor="text1"/>
              </w:rPr>
            </w:pPr>
            <w:r w:rsidRPr="00495D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Listy polecone w obrocie krajowym (ekonomiczne)</w:t>
            </w: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5155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Pr="00495DD5" w:rsidRDefault="00664048" w:rsidP="008326B8">
            <w:pPr>
              <w:jc w:val="center"/>
              <w:rPr>
                <w:color w:val="000000" w:themeColor="text1"/>
              </w:rPr>
            </w:pPr>
            <w:r w:rsidRPr="00495D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Listy polecone w obrocie krajowym (priorytetowe)</w:t>
            </w: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C32BED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350 g do 1000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1000 g do 2000 g gabaryt B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Pr="00495DD5" w:rsidRDefault="00664048" w:rsidP="008326B8">
            <w:pPr>
              <w:jc w:val="center"/>
              <w:rPr>
                <w:color w:val="000000" w:themeColor="text1"/>
              </w:rPr>
            </w:pPr>
            <w:r w:rsidRPr="00495D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Listy zwykłe w obrocie zagranicznym</w:t>
            </w:r>
            <w:r w:rsidR="00495DD5" w:rsidRPr="00495D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95D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(obszar Europy) - ekonomiczne</w:t>
            </w: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Pr="00495DD5" w:rsidRDefault="00664048" w:rsidP="008326B8">
            <w:pPr>
              <w:jc w:val="center"/>
              <w:rPr>
                <w:color w:val="000000" w:themeColor="text1"/>
              </w:rPr>
            </w:pPr>
            <w:r w:rsidRPr="00495D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Listy zwykłe w obrocie zagranicznym (obszar Europy) - priorytetowe</w:t>
            </w: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Pr="00495DD5" w:rsidRDefault="00664048" w:rsidP="008326B8">
            <w:pPr>
              <w:jc w:val="center"/>
              <w:rPr>
                <w:color w:val="000000" w:themeColor="text1"/>
              </w:rPr>
            </w:pPr>
            <w:r w:rsidRPr="00495D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Listy polecone w obrocie zagranicznym (obszar Europy) - priorytetowe</w:t>
            </w: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33AA5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A5" w:rsidRDefault="00633AA5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A5" w:rsidRDefault="00633AA5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A5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A5" w:rsidRDefault="00633AA5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A5" w:rsidRDefault="00633AA5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A62F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F8" w:rsidRDefault="00FA62F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F8" w:rsidRDefault="00FA62F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100 g do 350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2F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F8" w:rsidRDefault="00FA62F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F8" w:rsidRDefault="00FA62F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Pr="00495DD5" w:rsidRDefault="00664048" w:rsidP="008326B8">
            <w:pPr>
              <w:jc w:val="center"/>
              <w:rPr>
                <w:color w:val="000000" w:themeColor="text1"/>
              </w:rPr>
            </w:pPr>
            <w:r w:rsidRPr="00495D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Paczki pocztowe w obrocie krajowym (ekonomiczne)</w:t>
            </w: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Pr="00495DD5" w:rsidRDefault="00664048" w:rsidP="008326B8">
            <w:pPr>
              <w:jc w:val="center"/>
              <w:rPr>
                <w:color w:val="000000" w:themeColor="text1"/>
              </w:rPr>
            </w:pPr>
            <w:r w:rsidRPr="00495D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Paczki pocztowe w obrocie krajowym (priorytetowe)</w:t>
            </w: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Pr="00495DD5" w:rsidRDefault="00664048" w:rsidP="008326B8">
            <w:pPr>
              <w:jc w:val="center"/>
              <w:rPr>
                <w:color w:val="000000" w:themeColor="text1"/>
              </w:rPr>
            </w:pPr>
            <w:r w:rsidRPr="00495D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Usługa potwierdzenie odbioru</w:t>
            </w:r>
          </w:p>
        </w:tc>
      </w:tr>
      <w:tr w:rsidR="00664048" w:rsidTr="00E82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4697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E82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64048" w:rsidRPr="00495DD5" w:rsidRDefault="00664048" w:rsidP="008326B8">
            <w:pPr>
              <w:jc w:val="center"/>
              <w:rPr>
                <w:color w:val="000000" w:themeColor="text1"/>
              </w:rPr>
            </w:pPr>
            <w:r w:rsidRPr="00495D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Usługa – zwrot listu poleconego w o</w:t>
            </w:r>
            <w:r w:rsidR="00495DD5" w:rsidRPr="00495D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495D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brocie krajowym (ekonomiczne)</w:t>
            </w:r>
          </w:p>
        </w:tc>
      </w:tr>
      <w:tr w:rsidR="00664048" w:rsidTr="00E82E8A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350 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8" w:rsidRPr="00495DD5" w:rsidRDefault="00495DD5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48" w:rsidRDefault="00664048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82E8A" w:rsidTr="00E82E8A">
        <w:trPr>
          <w:trHeight w:val="141"/>
        </w:trPr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82E8A" w:rsidRPr="00E775AC" w:rsidRDefault="00E82E8A" w:rsidP="00E82E8A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2" w:name="_Hlk532039887"/>
            <w:r w:rsidRPr="00E775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Usługa : EPO do usługi przesyłka polecona - pakiet podstawowy</w:t>
            </w:r>
            <w:bookmarkEnd w:id="2"/>
            <w:r w:rsidR="009C3C7E" w:rsidRPr="00E775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(ekonomiczn</w:t>
            </w:r>
            <w:r w:rsidR="00C0015B" w:rsidRPr="00E775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="009C3C7E" w:rsidRPr="00E775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E82E8A" w:rsidTr="00E82E8A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E8A" w:rsidRPr="004D55B8" w:rsidRDefault="004D55B8" w:rsidP="004D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8A" w:rsidRPr="00E775AC" w:rsidRDefault="00B76B5C" w:rsidP="008326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75AC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krajowa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E8A" w:rsidRPr="00495DD5" w:rsidRDefault="00C0015B" w:rsidP="008326B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5DD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8A" w:rsidRDefault="00E82E8A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8A" w:rsidRDefault="00E82E8A" w:rsidP="008326B8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4048" w:rsidTr="004D55B8"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664048" w:rsidRDefault="00664048" w:rsidP="008326B8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  <w:shd w:val="clear" w:color="auto" w:fill="0000FF"/>
              </w:rPr>
            </w:pPr>
          </w:p>
          <w:p w:rsidR="00664048" w:rsidRDefault="00664048" w:rsidP="008326B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664048" w:rsidRDefault="00664048" w:rsidP="008326B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664048" w:rsidRDefault="00664048" w:rsidP="008326B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64048" w:rsidRDefault="00664048" w:rsidP="008326B8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00FF"/>
              </w:rPr>
            </w:pPr>
          </w:p>
        </w:tc>
      </w:tr>
    </w:tbl>
    <w:p w:rsidR="00664048" w:rsidRDefault="00664048" w:rsidP="00F24B7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Wartości wskazane w kolumnie 5 są wartościami jednostkowymi, które będą obowiązywały w trakcie całego okresu umowy i stanowić będą podstawę wynagrodzenia wykonawcy.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Ofertę niniejszą składamy na …………………. stronach.</w:t>
      </w:r>
    </w:p>
    <w:p w:rsidR="00664048" w:rsidRDefault="00664048" w:rsidP="00F43C04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Wraz z ofertą składamy następujące oświadczenia i</w:t>
      </w:r>
      <w:r w:rsidR="00F43C04">
        <w:rPr>
          <w:rFonts w:ascii="Arial" w:hAnsi="Arial" w:cs="Arial"/>
          <w:lang w:val="pl-PL"/>
        </w:rPr>
        <w:t xml:space="preserve"> dokumenty: ……………………………….</w:t>
      </w:r>
    </w:p>
    <w:p w:rsidR="00F43C04" w:rsidRDefault="00F43C04" w:rsidP="00F43C04">
      <w:pPr>
        <w:pStyle w:val="normaltableau"/>
        <w:tabs>
          <w:tab w:val="left" w:pos="540"/>
        </w:tabs>
        <w:spacing w:after="0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664048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Wszelką korespondencję związaną z niniejszym postępowaniem należy kierować do:</w:t>
      </w:r>
    </w:p>
    <w:p w:rsidR="00664048" w:rsidRDefault="00664048" w:rsidP="00664048">
      <w:pPr>
        <w:pStyle w:val="normaltableau"/>
        <w:spacing w:before="0" w:after="0"/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Imię i nazwisko ……………………………………Adres:…………………………………</w:t>
      </w:r>
    </w:p>
    <w:p w:rsidR="00664048" w:rsidRDefault="00664048" w:rsidP="00664048">
      <w:pPr>
        <w:pStyle w:val="normaltableau"/>
        <w:spacing w:before="0" w:after="0"/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Telefon…………………….. fax…………………………………</w:t>
      </w:r>
    </w:p>
    <w:p w:rsidR="00664048" w:rsidRDefault="00664048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:rsidR="00664048" w:rsidRDefault="00664048" w:rsidP="00664048">
      <w:pPr>
        <w:pStyle w:val="normaltableau"/>
        <w:spacing w:before="0" w:after="0"/>
        <w:rPr>
          <w:rFonts w:cs="Arial"/>
        </w:rPr>
      </w:pPr>
      <w:r>
        <w:rPr>
          <w:rFonts w:ascii="Arial" w:eastAsia="Arial" w:hAnsi="Arial" w:cs="Arial"/>
          <w:lang w:val="pl-PL"/>
        </w:rPr>
        <w:t>………………………</w:t>
      </w:r>
      <w:r>
        <w:rPr>
          <w:rFonts w:ascii="Arial" w:hAnsi="Arial" w:cs="Arial"/>
          <w:lang w:val="pl-PL"/>
        </w:rPr>
        <w:t>.. dnia …………….. 201</w:t>
      </w:r>
      <w:r w:rsidR="00135BA9">
        <w:rPr>
          <w:rFonts w:ascii="Arial" w:hAnsi="Arial" w:cs="Arial"/>
          <w:lang w:val="pl-PL"/>
        </w:rPr>
        <w:t>8</w:t>
      </w:r>
      <w:r>
        <w:rPr>
          <w:rFonts w:ascii="Arial" w:hAnsi="Arial" w:cs="Arial"/>
          <w:lang w:val="pl-PL"/>
        </w:rPr>
        <w:t xml:space="preserve"> roku</w:t>
      </w:r>
    </w:p>
    <w:p w:rsidR="00664048" w:rsidRDefault="00664048" w:rsidP="00664048">
      <w:pPr>
        <w:pStyle w:val="Tekstpodstawowy"/>
        <w:ind w:left="4956"/>
        <w:rPr>
          <w:rFonts w:eastAsia="Arial"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</w:t>
      </w:r>
    </w:p>
    <w:p w:rsidR="00664048" w:rsidRPr="00FA62F8" w:rsidRDefault="00664048" w:rsidP="00664048">
      <w:pPr>
        <w:pStyle w:val="Tekstpodstawowy"/>
        <w:rPr>
          <w:rFonts w:eastAsia="Arial" w:cs="Arial"/>
          <w:i/>
          <w:sz w:val="16"/>
          <w:szCs w:val="16"/>
        </w:rPr>
      </w:pPr>
      <w:r>
        <w:rPr>
          <w:rFonts w:eastAsia="Arial" w:cs="Arial"/>
          <w:sz w:val="22"/>
          <w:szCs w:val="22"/>
        </w:rPr>
        <w:t xml:space="preserve">                                                               </w:t>
      </w:r>
      <w:r w:rsidR="005D1E95"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i/>
          <w:sz w:val="18"/>
          <w:szCs w:val="18"/>
        </w:rPr>
        <w:t xml:space="preserve"> </w:t>
      </w:r>
      <w:r w:rsidRPr="00FA62F8">
        <w:rPr>
          <w:rFonts w:cs="Arial"/>
          <w:i/>
          <w:sz w:val="16"/>
          <w:szCs w:val="16"/>
        </w:rPr>
        <w:t>podpis osoby(osób) uprawnionej(</w:t>
      </w:r>
      <w:proofErr w:type="spellStart"/>
      <w:r w:rsidRPr="00FA62F8">
        <w:rPr>
          <w:rFonts w:cs="Arial"/>
          <w:i/>
          <w:sz w:val="16"/>
          <w:szCs w:val="16"/>
        </w:rPr>
        <w:t>ych</w:t>
      </w:r>
      <w:proofErr w:type="spellEnd"/>
      <w:r w:rsidRPr="00FA62F8">
        <w:rPr>
          <w:rFonts w:cs="Arial"/>
          <w:i/>
          <w:sz w:val="16"/>
          <w:szCs w:val="16"/>
        </w:rPr>
        <w:t>)</w:t>
      </w:r>
      <w:r w:rsidR="005D1E95" w:rsidRPr="00FA62F8">
        <w:rPr>
          <w:rFonts w:eastAsia="Arial" w:cs="Arial"/>
          <w:i/>
          <w:sz w:val="16"/>
          <w:szCs w:val="16"/>
        </w:rPr>
        <w:t xml:space="preserve"> </w:t>
      </w:r>
      <w:r w:rsidR="005D1E95" w:rsidRPr="00FA62F8">
        <w:rPr>
          <w:rFonts w:cs="Arial"/>
          <w:i/>
          <w:sz w:val="16"/>
          <w:szCs w:val="16"/>
        </w:rPr>
        <w:t>do reprezentowania wykonawcy</w:t>
      </w:r>
    </w:p>
    <w:p w:rsidR="00664048" w:rsidRPr="00FA62F8" w:rsidRDefault="00664048" w:rsidP="008D577B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  <w:r w:rsidRPr="00FA62F8">
        <w:rPr>
          <w:rFonts w:ascii="Arial" w:eastAsia="Arial" w:hAnsi="Arial" w:cs="Arial"/>
          <w:i/>
          <w:sz w:val="16"/>
          <w:szCs w:val="16"/>
        </w:rPr>
        <w:lastRenderedPageBreak/>
        <w:t xml:space="preserve">                                                                                                       </w:t>
      </w:r>
      <w:r w:rsidR="00FA62F8">
        <w:rPr>
          <w:rFonts w:ascii="Arial" w:eastAsia="Arial" w:hAnsi="Arial" w:cs="Arial"/>
          <w:i/>
          <w:sz w:val="16"/>
          <w:szCs w:val="16"/>
        </w:rPr>
        <w:tab/>
      </w:r>
    </w:p>
    <w:p w:rsidR="00664048" w:rsidRDefault="00664048" w:rsidP="00664048">
      <w:pPr>
        <w:pStyle w:val="normaltableau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u w:val="single"/>
          <w:lang w:val="pl-PL"/>
        </w:rPr>
        <w:t>Informacja dla wykonawcy:</w:t>
      </w:r>
    </w:p>
    <w:p w:rsidR="00664048" w:rsidRDefault="00664048" w:rsidP="00664048">
      <w:pPr>
        <w:autoSpaceDE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INSTRUKCJA wypełnienia tabeli</w:t>
      </w:r>
    </w:p>
    <w:p w:rsidR="00664048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Tabela formularza ofertowego służy do porównania ofert złożonych w postępowaniu.</w:t>
      </w:r>
    </w:p>
    <w:p w:rsidR="00664048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Liczby wpisane w kolumnie 4 stanowią szacunkową średnią ilość przesyłek nadawanych przez Zamawiającego w ostatnim roku budżetowym.</w:t>
      </w:r>
    </w:p>
    <w:p w:rsidR="00664048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kolumnie 6 należy wpisać iloczyn pozycji z kolumn 4 i 5.</w:t>
      </w:r>
    </w:p>
    <w:p w:rsidR="00664048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Suma brutto z kolumny 6 musi być zgodna z ceną ofertową brutto podaną w formularzu ofertowym.</w:t>
      </w:r>
    </w:p>
    <w:p w:rsidR="00664048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Gabaryt A - to przesyłki o wymiarach: </w:t>
      </w:r>
      <w:r>
        <w:rPr>
          <w:rFonts w:ascii="Arial" w:hAnsi="Arial" w:cs="Arial"/>
          <w:bCs/>
          <w:i/>
          <w:sz w:val="20"/>
          <w:szCs w:val="20"/>
        </w:rPr>
        <w:t xml:space="preserve">minimum </w:t>
      </w:r>
      <w:r>
        <w:rPr>
          <w:rFonts w:ascii="Arial" w:hAnsi="Arial" w:cs="Arial"/>
          <w:i/>
          <w:sz w:val="20"/>
          <w:szCs w:val="20"/>
        </w:rPr>
        <w:t xml:space="preserve">- wymiary strony adresowej nie mogą być mniejsze niż 90 x 140 mm, </w:t>
      </w:r>
      <w:r>
        <w:rPr>
          <w:rFonts w:ascii="Arial" w:hAnsi="Arial" w:cs="Arial"/>
          <w:bCs/>
          <w:i/>
          <w:sz w:val="20"/>
          <w:szCs w:val="20"/>
        </w:rPr>
        <w:t xml:space="preserve">maksimum </w:t>
      </w:r>
      <w:r>
        <w:rPr>
          <w:rFonts w:ascii="Arial" w:hAnsi="Arial" w:cs="Arial"/>
          <w:i/>
          <w:sz w:val="20"/>
          <w:szCs w:val="20"/>
        </w:rPr>
        <w:t>- żaden z wymiarów nie może przekroczyć: wysokość 20 mm, długość 325 mm, szerokość 230 mm.</w:t>
      </w:r>
    </w:p>
    <w:p w:rsidR="00664048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Gabaryt B - to przesyłki o wymiarach: </w:t>
      </w:r>
      <w:r>
        <w:rPr>
          <w:rFonts w:ascii="Arial" w:hAnsi="Arial" w:cs="Arial"/>
          <w:bCs/>
          <w:i/>
          <w:sz w:val="20"/>
          <w:szCs w:val="20"/>
        </w:rPr>
        <w:t xml:space="preserve">minimum </w:t>
      </w:r>
      <w:r>
        <w:rPr>
          <w:rFonts w:ascii="Arial" w:hAnsi="Arial" w:cs="Arial"/>
          <w:i/>
          <w:sz w:val="20"/>
          <w:szCs w:val="20"/>
        </w:rPr>
        <w:t xml:space="preserve">- jeśli choć jeden z wymiarów przekracza wysokość 20 mm lub długość 325 mm lub szerokość 230 mm, </w:t>
      </w:r>
      <w:r>
        <w:rPr>
          <w:rFonts w:ascii="Arial" w:hAnsi="Arial" w:cs="Arial"/>
          <w:bCs/>
          <w:i/>
          <w:sz w:val="20"/>
          <w:szCs w:val="20"/>
        </w:rPr>
        <w:t xml:space="preserve">maksimum </w:t>
      </w:r>
      <w:r>
        <w:rPr>
          <w:rFonts w:ascii="Arial" w:hAnsi="Arial" w:cs="Arial"/>
          <w:i/>
          <w:sz w:val="20"/>
          <w:szCs w:val="20"/>
        </w:rPr>
        <w:t xml:space="preserve">- suma długości, szerokości </w:t>
      </w:r>
      <w:r w:rsidR="00135BA9">
        <w:rPr>
          <w:rFonts w:ascii="Arial" w:hAnsi="Arial" w:cs="Arial"/>
          <w:i/>
          <w:sz w:val="20"/>
          <w:szCs w:val="20"/>
        </w:rPr>
        <w:t xml:space="preserve">                               </w:t>
      </w:r>
      <w:r>
        <w:rPr>
          <w:rFonts w:ascii="Arial" w:hAnsi="Arial" w:cs="Arial"/>
          <w:i/>
          <w:sz w:val="20"/>
          <w:szCs w:val="20"/>
        </w:rPr>
        <w:t>i wysokości 900 mm, przy czym największy z tych wymiarów (długość) nie może przekroczyć 600 mm.</w:t>
      </w:r>
    </w:p>
    <w:p w:rsidR="00664048" w:rsidRDefault="00664048" w:rsidP="00664048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664048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Formularz oferty musi być podpisany przez osobę lub osoby uprawnione do reprezentowania firmy </w:t>
      </w:r>
      <w:r w:rsidR="00135BA9">
        <w:rPr>
          <w:rFonts w:ascii="Arial" w:hAnsi="Arial" w:cs="Arial"/>
          <w:i/>
          <w:sz w:val="20"/>
          <w:szCs w:val="20"/>
          <w:lang w:val="pl-PL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  <w:lang w:val="pl-PL"/>
        </w:rPr>
        <w:t>i przedłożony wraz z dokumentem (-</w:t>
      </w:r>
      <w:proofErr w:type="spellStart"/>
      <w:r>
        <w:rPr>
          <w:rFonts w:ascii="Arial" w:hAnsi="Arial" w:cs="Arial"/>
          <w:i/>
          <w:sz w:val="20"/>
          <w:szCs w:val="20"/>
          <w:lang w:val="pl-PL"/>
        </w:rPr>
        <w:t>ami</w:t>
      </w:r>
      <w:proofErr w:type="spellEnd"/>
      <w:r>
        <w:rPr>
          <w:rFonts w:ascii="Arial" w:hAnsi="Arial" w:cs="Arial"/>
          <w:i/>
          <w:sz w:val="20"/>
          <w:szCs w:val="20"/>
          <w:lang w:val="pl-PL"/>
        </w:rPr>
        <w:t>) potwierdzającymi prawo do reprezentacji wykonawcy przez osobę podpisującą ofertę.</w:t>
      </w:r>
    </w:p>
    <w:p w:rsidR="00664048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</w:p>
    <w:p w:rsidR="00664048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* w przypadku oferty wspólnej należy podać dane dotyczące pełnomocnika  wykonawcy</w:t>
      </w:r>
    </w:p>
    <w:p w:rsidR="00664048" w:rsidRDefault="00664048" w:rsidP="00664048">
      <w:pPr>
        <w:pStyle w:val="normaltableau"/>
        <w:spacing w:before="0" w:after="0"/>
        <w:rPr>
          <w:rFonts w:ascii="Arial" w:hAnsi="Arial" w:cs="Arial"/>
          <w:spacing w:val="87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pl-PL"/>
        </w:rPr>
        <w:t>** niepotrzebne skreślić</w:t>
      </w:r>
    </w:p>
    <w:p w:rsidR="00664048" w:rsidRDefault="00664048" w:rsidP="00664048">
      <w:pPr>
        <w:autoSpaceDE w:val="0"/>
        <w:ind w:left="360"/>
        <w:jc w:val="both"/>
        <w:rPr>
          <w:rFonts w:ascii="Arial" w:hAnsi="Arial" w:cs="Arial"/>
          <w:spacing w:val="87"/>
          <w:sz w:val="20"/>
          <w:szCs w:val="20"/>
        </w:rPr>
      </w:pPr>
    </w:p>
    <w:p w:rsidR="00E93AE0" w:rsidRDefault="00E93AE0"/>
    <w:sectPr w:rsidR="00E93AE0">
      <w:pgSz w:w="11906" w:h="16838"/>
      <w:pgMar w:top="539" w:right="1106" w:bottom="360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16"/>
        <w:szCs w:val="16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</w:abstractNum>
  <w:abstractNum w:abstractNumId="3" w15:restartNumberingAfterBreak="0">
    <w:nsid w:val="6D203BB0"/>
    <w:multiLevelType w:val="hybridMultilevel"/>
    <w:tmpl w:val="A66A9AAE"/>
    <w:lvl w:ilvl="0" w:tplc="9E8C0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48"/>
    <w:rsid w:val="00000B95"/>
    <w:rsid w:val="000307D3"/>
    <w:rsid w:val="000D53EA"/>
    <w:rsid w:val="00135BA9"/>
    <w:rsid w:val="001832C7"/>
    <w:rsid w:val="002379D6"/>
    <w:rsid w:val="00263146"/>
    <w:rsid w:val="002A3927"/>
    <w:rsid w:val="003B04B4"/>
    <w:rsid w:val="004127A6"/>
    <w:rsid w:val="00495DD5"/>
    <w:rsid w:val="004D47E2"/>
    <w:rsid w:val="004D55B8"/>
    <w:rsid w:val="005D1E95"/>
    <w:rsid w:val="00633AA5"/>
    <w:rsid w:val="00664048"/>
    <w:rsid w:val="008326B8"/>
    <w:rsid w:val="00866670"/>
    <w:rsid w:val="008D577B"/>
    <w:rsid w:val="008F3D07"/>
    <w:rsid w:val="009C3C7E"/>
    <w:rsid w:val="00A679D8"/>
    <w:rsid w:val="00A92C51"/>
    <w:rsid w:val="00AC5EEF"/>
    <w:rsid w:val="00B76B5C"/>
    <w:rsid w:val="00C0015B"/>
    <w:rsid w:val="00C32BED"/>
    <w:rsid w:val="00D06926"/>
    <w:rsid w:val="00DC33E0"/>
    <w:rsid w:val="00DE1B0A"/>
    <w:rsid w:val="00E775AC"/>
    <w:rsid w:val="00E82E8A"/>
    <w:rsid w:val="00E93AE0"/>
    <w:rsid w:val="00F05E60"/>
    <w:rsid w:val="00F24B7F"/>
    <w:rsid w:val="00F43C04"/>
    <w:rsid w:val="00FA62F8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E176"/>
  <w15:chartTrackingRefBased/>
  <w15:docId w15:val="{DA757B63-5BE0-416E-8302-E1CA1D4D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6404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4048"/>
    <w:rPr>
      <w:rFonts w:ascii="Arial" w:eastAsia="Times New Roman" w:hAnsi="Arial" w:cs="Arial"/>
      <w:b/>
      <w:bCs/>
      <w:spacing w:val="20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664048"/>
    <w:rPr>
      <w:rFonts w:ascii="Arial" w:hAnsi="Arial" w:cs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4048"/>
    <w:rPr>
      <w:rFonts w:ascii="Arial" w:eastAsia="Times New Roman" w:hAnsi="Arial" w:cs="Calibri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664048"/>
    <w:rPr>
      <w:rFonts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4048"/>
    <w:rPr>
      <w:rFonts w:ascii="Times New Roman" w:eastAsia="Times New Roman" w:hAnsi="Times New Roman" w:cs="Calibri"/>
      <w:sz w:val="20"/>
      <w:szCs w:val="20"/>
      <w:lang w:val="x-none" w:eastAsia="zh-CN"/>
    </w:rPr>
  </w:style>
  <w:style w:type="paragraph" w:customStyle="1" w:styleId="normaltableau">
    <w:name w:val="normal_tableau"/>
    <w:basedOn w:val="Normalny"/>
    <w:rsid w:val="00664048"/>
    <w:pPr>
      <w:spacing w:before="120" w:after="120"/>
      <w:jc w:val="both"/>
    </w:pPr>
    <w:rPr>
      <w:rFonts w:ascii="Optima" w:hAnsi="Optima" w:cs="Calibri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F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82E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6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B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B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E3EB-0178-448E-97E3-2B127FB1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1767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Franke Agnieszka</cp:lastModifiedBy>
  <cp:revision>32</cp:revision>
  <cp:lastPrinted>2018-12-06T13:34:00Z</cp:lastPrinted>
  <dcterms:created xsi:type="dcterms:W3CDTF">2018-11-15T13:45:00Z</dcterms:created>
  <dcterms:modified xsi:type="dcterms:W3CDTF">2018-12-10T11:24:00Z</dcterms:modified>
</cp:coreProperties>
</file>