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257E" w14:textId="361AAE7D" w:rsidR="00664048" w:rsidRPr="00392AFA" w:rsidRDefault="00664048" w:rsidP="00664048">
      <w:pPr>
        <w:rPr>
          <w:rFonts w:ascii="Arial" w:hAnsi="Arial" w:cs="Arial"/>
          <w:b/>
          <w:bCs/>
          <w:sz w:val="22"/>
          <w:szCs w:val="22"/>
        </w:rPr>
      </w:pPr>
      <w:r w:rsidRPr="00861148">
        <w:rPr>
          <w:rFonts w:ascii="Arial" w:hAnsi="Arial" w:cs="Arial"/>
          <w:bCs/>
          <w:sz w:val="22"/>
          <w:szCs w:val="22"/>
        </w:rPr>
        <w:t>S</w:t>
      </w:r>
      <w:r w:rsidR="00F05E60" w:rsidRPr="00861148">
        <w:rPr>
          <w:rFonts w:ascii="Arial" w:hAnsi="Arial" w:cs="Arial"/>
          <w:bCs/>
          <w:sz w:val="22"/>
          <w:szCs w:val="22"/>
        </w:rPr>
        <w:t>K</w:t>
      </w:r>
      <w:r w:rsidRPr="00861148">
        <w:rPr>
          <w:rFonts w:ascii="Arial" w:hAnsi="Arial" w:cs="Arial"/>
          <w:bCs/>
          <w:sz w:val="22"/>
          <w:szCs w:val="22"/>
        </w:rPr>
        <w:t>.271</w:t>
      </w:r>
      <w:r w:rsidRPr="000744E2">
        <w:rPr>
          <w:rFonts w:ascii="Arial" w:hAnsi="Arial" w:cs="Arial"/>
          <w:bCs/>
          <w:sz w:val="22"/>
          <w:szCs w:val="22"/>
        </w:rPr>
        <w:t>.1.</w:t>
      </w:r>
      <w:r w:rsidR="00087AB0">
        <w:rPr>
          <w:rFonts w:ascii="Arial" w:hAnsi="Arial" w:cs="Arial"/>
          <w:bCs/>
          <w:sz w:val="22"/>
          <w:szCs w:val="22"/>
        </w:rPr>
        <w:t>2</w:t>
      </w:r>
      <w:r w:rsidR="00BF155D" w:rsidRPr="000744E2">
        <w:rPr>
          <w:rFonts w:ascii="Arial" w:hAnsi="Arial" w:cs="Arial"/>
          <w:bCs/>
          <w:sz w:val="22"/>
          <w:szCs w:val="22"/>
        </w:rPr>
        <w:t>1</w:t>
      </w:r>
      <w:r w:rsidR="00F05E60" w:rsidRPr="000744E2">
        <w:rPr>
          <w:rFonts w:ascii="Arial" w:hAnsi="Arial" w:cs="Arial"/>
          <w:bCs/>
          <w:sz w:val="22"/>
          <w:szCs w:val="22"/>
        </w:rPr>
        <w:t>.</w:t>
      </w:r>
      <w:r w:rsidRPr="000744E2">
        <w:rPr>
          <w:rFonts w:ascii="Arial" w:hAnsi="Arial" w:cs="Arial"/>
          <w:bCs/>
          <w:sz w:val="22"/>
          <w:szCs w:val="22"/>
        </w:rPr>
        <w:t>20</w:t>
      </w:r>
      <w:r w:rsidR="00510E2A" w:rsidRPr="000744E2">
        <w:rPr>
          <w:rFonts w:ascii="Arial" w:hAnsi="Arial" w:cs="Arial"/>
          <w:bCs/>
          <w:sz w:val="22"/>
          <w:szCs w:val="22"/>
        </w:rPr>
        <w:t>2</w:t>
      </w:r>
      <w:r w:rsidR="002C2B91">
        <w:rPr>
          <w:rFonts w:ascii="Arial" w:hAnsi="Arial" w:cs="Arial"/>
          <w:bCs/>
          <w:sz w:val="22"/>
          <w:szCs w:val="22"/>
        </w:rPr>
        <w:t>3</w:t>
      </w:r>
      <w:r w:rsidRPr="000744E2">
        <w:rPr>
          <w:rFonts w:ascii="Arial" w:hAnsi="Arial" w:cs="Arial"/>
          <w:b/>
          <w:bCs/>
          <w:sz w:val="22"/>
          <w:szCs w:val="22"/>
        </w:rPr>
        <w:t xml:space="preserve"> </w:t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  <w:t>Załącznik nr 1</w:t>
      </w:r>
    </w:p>
    <w:p w14:paraId="1FE03E86" w14:textId="77777777" w:rsidR="00664048" w:rsidRPr="00392AFA" w:rsidRDefault="00664048" w:rsidP="00664048">
      <w:pPr>
        <w:rPr>
          <w:rFonts w:ascii="Arial" w:eastAsia="Arial" w:hAnsi="Arial" w:cs="Arial"/>
          <w:b/>
          <w:sz w:val="22"/>
          <w:szCs w:val="22"/>
        </w:rPr>
      </w:pP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</w:p>
    <w:p w14:paraId="78CB55F2" w14:textId="77777777" w:rsidR="00664048" w:rsidRPr="00392AFA" w:rsidRDefault="00664048" w:rsidP="00664048">
      <w:pPr>
        <w:rPr>
          <w:rFonts w:ascii="Arial" w:hAnsi="Arial" w:cs="Arial"/>
          <w:i/>
          <w:sz w:val="18"/>
          <w:szCs w:val="18"/>
        </w:rPr>
      </w:pPr>
      <w:r w:rsidRPr="00392AFA">
        <w:rPr>
          <w:rFonts w:ascii="Arial" w:eastAsia="Arial" w:hAnsi="Arial" w:cs="Arial"/>
          <w:b/>
          <w:sz w:val="22"/>
          <w:szCs w:val="22"/>
        </w:rPr>
        <w:t>…</w:t>
      </w:r>
      <w:r w:rsidRPr="00392AFA">
        <w:rPr>
          <w:rFonts w:ascii="Arial" w:hAnsi="Arial" w:cs="Arial"/>
          <w:b/>
          <w:sz w:val="22"/>
          <w:szCs w:val="22"/>
        </w:rPr>
        <w:t>.....................................</w:t>
      </w:r>
      <w:r w:rsidRPr="00392AFA">
        <w:rPr>
          <w:rFonts w:ascii="Arial" w:hAnsi="Arial" w:cs="Arial"/>
          <w:b/>
          <w:sz w:val="22"/>
          <w:szCs w:val="22"/>
        </w:rPr>
        <w:tab/>
      </w:r>
      <w:r w:rsidRPr="00392AFA">
        <w:rPr>
          <w:rFonts w:ascii="Arial" w:hAnsi="Arial" w:cs="Arial"/>
          <w:b/>
          <w:sz w:val="22"/>
          <w:szCs w:val="22"/>
        </w:rPr>
        <w:tab/>
      </w:r>
      <w:r w:rsidRPr="00392AFA">
        <w:rPr>
          <w:rFonts w:ascii="Arial" w:hAnsi="Arial" w:cs="Arial"/>
          <w:b/>
          <w:sz w:val="22"/>
          <w:szCs w:val="22"/>
        </w:rPr>
        <w:tab/>
      </w:r>
      <w:r w:rsidRPr="00392AFA">
        <w:rPr>
          <w:rFonts w:ascii="Arial" w:hAnsi="Arial" w:cs="Arial"/>
          <w:b/>
          <w:sz w:val="22"/>
          <w:szCs w:val="22"/>
        </w:rPr>
        <w:tab/>
        <w:t xml:space="preserve">….........................., </w:t>
      </w:r>
      <w:r w:rsidRPr="00392AFA">
        <w:rPr>
          <w:rFonts w:ascii="Arial" w:hAnsi="Arial" w:cs="Arial"/>
          <w:sz w:val="22"/>
          <w:szCs w:val="22"/>
        </w:rPr>
        <w:t xml:space="preserve">dnia </w:t>
      </w:r>
      <w:r w:rsidRPr="00392AFA">
        <w:rPr>
          <w:rFonts w:ascii="Arial" w:hAnsi="Arial" w:cs="Arial"/>
          <w:b/>
          <w:sz w:val="22"/>
          <w:szCs w:val="22"/>
        </w:rPr>
        <w:t>…......................</w:t>
      </w:r>
    </w:p>
    <w:p w14:paraId="2BAD18C1" w14:textId="77777777" w:rsidR="00664048" w:rsidRPr="00392AFA" w:rsidRDefault="00664048" w:rsidP="00664048">
      <w:pPr>
        <w:rPr>
          <w:rFonts w:ascii="Arial" w:hAnsi="Arial" w:cs="Arial"/>
          <w:b/>
          <w:i/>
          <w:sz w:val="22"/>
          <w:szCs w:val="22"/>
        </w:rPr>
      </w:pPr>
      <w:r w:rsidRPr="00392AFA">
        <w:rPr>
          <w:rFonts w:ascii="Arial" w:hAnsi="Arial" w:cs="Arial"/>
          <w:i/>
          <w:sz w:val="18"/>
          <w:szCs w:val="18"/>
        </w:rPr>
        <w:t>(pieczątka Wykonawcy)</w:t>
      </w:r>
      <w:r w:rsidRPr="00392AFA">
        <w:rPr>
          <w:rFonts w:ascii="Arial" w:hAnsi="Arial" w:cs="Arial"/>
          <w:i/>
          <w:sz w:val="18"/>
          <w:szCs w:val="18"/>
        </w:rPr>
        <w:tab/>
      </w:r>
      <w:r w:rsidRPr="00392AFA">
        <w:rPr>
          <w:rFonts w:ascii="Arial" w:hAnsi="Arial" w:cs="Arial"/>
          <w:i/>
          <w:sz w:val="18"/>
          <w:szCs w:val="18"/>
        </w:rPr>
        <w:tab/>
      </w:r>
      <w:r w:rsidRPr="00392AFA">
        <w:rPr>
          <w:rFonts w:ascii="Arial" w:hAnsi="Arial" w:cs="Arial"/>
          <w:i/>
          <w:sz w:val="18"/>
          <w:szCs w:val="18"/>
        </w:rPr>
        <w:tab/>
      </w:r>
      <w:r w:rsidRPr="00392AFA">
        <w:rPr>
          <w:rFonts w:ascii="Arial" w:hAnsi="Arial" w:cs="Arial"/>
          <w:i/>
          <w:sz w:val="18"/>
          <w:szCs w:val="18"/>
        </w:rPr>
        <w:tab/>
      </w:r>
      <w:r w:rsidRPr="00392AFA">
        <w:rPr>
          <w:rFonts w:ascii="Arial" w:hAnsi="Arial" w:cs="Arial"/>
          <w:i/>
          <w:sz w:val="18"/>
          <w:szCs w:val="18"/>
        </w:rPr>
        <w:tab/>
      </w:r>
      <w:r w:rsidRPr="00392AFA">
        <w:rPr>
          <w:rFonts w:ascii="Arial" w:hAnsi="Arial" w:cs="Arial"/>
          <w:i/>
          <w:sz w:val="18"/>
          <w:szCs w:val="18"/>
        </w:rPr>
        <w:tab/>
      </w:r>
      <w:r w:rsidRPr="00392AFA">
        <w:rPr>
          <w:rFonts w:ascii="Arial" w:hAnsi="Arial" w:cs="Arial"/>
          <w:i/>
          <w:sz w:val="18"/>
          <w:szCs w:val="18"/>
        </w:rPr>
        <w:tab/>
      </w:r>
      <w:r w:rsidRPr="00392AFA">
        <w:rPr>
          <w:rFonts w:ascii="Arial" w:hAnsi="Arial" w:cs="Arial"/>
          <w:i/>
          <w:sz w:val="18"/>
          <w:szCs w:val="18"/>
        </w:rPr>
        <w:tab/>
      </w:r>
      <w:r w:rsidRPr="00392AFA">
        <w:rPr>
          <w:rFonts w:ascii="Arial" w:hAnsi="Arial" w:cs="Arial"/>
          <w:i/>
          <w:sz w:val="18"/>
          <w:szCs w:val="18"/>
        </w:rPr>
        <w:tab/>
        <w:t>(Miejscowość)</w:t>
      </w:r>
    </w:p>
    <w:p w14:paraId="2A9B770F" w14:textId="77777777" w:rsidR="00664048" w:rsidRPr="00392AFA" w:rsidRDefault="00664048" w:rsidP="00664048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29335736" w14:textId="77777777" w:rsidR="00664048" w:rsidRPr="00392AFA" w:rsidRDefault="00664048" w:rsidP="00664048">
      <w:pPr>
        <w:jc w:val="center"/>
        <w:rPr>
          <w:rFonts w:ascii="Arial" w:hAnsi="Arial" w:cs="Arial"/>
          <w:b/>
          <w:sz w:val="22"/>
          <w:szCs w:val="22"/>
        </w:rPr>
      </w:pPr>
      <w:r w:rsidRPr="00392AFA">
        <w:rPr>
          <w:rFonts w:ascii="Arial" w:hAnsi="Arial" w:cs="Arial"/>
          <w:b/>
          <w:sz w:val="22"/>
          <w:szCs w:val="22"/>
        </w:rPr>
        <w:t>FORMULARZ OFERTOWY</w:t>
      </w:r>
    </w:p>
    <w:p w14:paraId="31A58783" w14:textId="24EF9697" w:rsidR="00664048" w:rsidRPr="00392AFA" w:rsidRDefault="00664048" w:rsidP="00664048">
      <w:pPr>
        <w:widowControl w:val="0"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92AFA">
        <w:rPr>
          <w:rFonts w:ascii="Arial" w:hAnsi="Arial" w:cs="Arial"/>
          <w:b/>
          <w:sz w:val="22"/>
          <w:szCs w:val="22"/>
        </w:rPr>
        <w:t xml:space="preserve">na świadczenie usług pocztowych na potrzeby Urzędu Gminy Miłki o wartości </w:t>
      </w:r>
      <w:r w:rsidRPr="00392AFA">
        <w:rPr>
          <w:rFonts w:ascii="Arial" w:hAnsi="Arial" w:cs="Arial"/>
          <w:b/>
          <w:bCs/>
          <w:sz w:val="22"/>
          <w:szCs w:val="22"/>
        </w:rPr>
        <w:t xml:space="preserve">nieprzekraczającej w złotych równowartości </w:t>
      </w:r>
      <w:r w:rsidR="00176592">
        <w:rPr>
          <w:rFonts w:ascii="Arial" w:hAnsi="Arial" w:cs="Arial"/>
          <w:b/>
          <w:bCs/>
          <w:sz w:val="22"/>
          <w:szCs w:val="22"/>
        </w:rPr>
        <w:t>1</w:t>
      </w:r>
      <w:r w:rsidRPr="00392AFA">
        <w:rPr>
          <w:rFonts w:ascii="Arial" w:hAnsi="Arial" w:cs="Arial"/>
          <w:b/>
          <w:bCs/>
          <w:sz w:val="22"/>
          <w:szCs w:val="22"/>
        </w:rPr>
        <w:t xml:space="preserve">30.000,00 </w:t>
      </w:r>
      <w:r w:rsidR="00176592">
        <w:rPr>
          <w:rFonts w:ascii="Arial" w:hAnsi="Arial" w:cs="Arial"/>
          <w:b/>
          <w:bCs/>
          <w:sz w:val="22"/>
          <w:szCs w:val="22"/>
        </w:rPr>
        <w:t>złotych</w:t>
      </w:r>
    </w:p>
    <w:p w14:paraId="364C7EB6" w14:textId="77777777" w:rsidR="00664048" w:rsidRPr="00392AFA" w:rsidRDefault="00664048" w:rsidP="00664048">
      <w:pPr>
        <w:widowControl w:val="0"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FA5E8F4" w14:textId="34D404C5" w:rsidR="00664048" w:rsidRPr="00392AFA" w:rsidRDefault="00664048" w:rsidP="00664048">
      <w:pPr>
        <w:widowControl w:val="0"/>
        <w:autoSpaceDE w:val="0"/>
        <w:ind w:firstLine="708"/>
        <w:jc w:val="both"/>
        <w:rPr>
          <w:sz w:val="22"/>
          <w:szCs w:val="22"/>
        </w:rPr>
      </w:pPr>
      <w:r w:rsidRPr="00392AFA">
        <w:rPr>
          <w:rFonts w:ascii="Arial" w:hAnsi="Arial" w:cs="Arial"/>
          <w:sz w:val="22"/>
          <w:szCs w:val="22"/>
        </w:rPr>
        <w:t>Nawiązując do ogłoszenia o przetargu</w:t>
      </w:r>
      <w:r w:rsidRPr="00392AFA">
        <w:rPr>
          <w:rFonts w:ascii="Arial" w:hAnsi="Arial" w:cs="Arial"/>
          <w:b/>
          <w:sz w:val="22"/>
          <w:szCs w:val="22"/>
        </w:rPr>
        <w:t xml:space="preserve"> </w:t>
      </w:r>
      <w:r w:rsidRPr="00392AFA">
        <w:rPr>
          <w:rFonts w:ascii="Arial" w:hAnsi="Arial" w:cs="Arial"/>
          <w:sz w:val="22"/>
          <w:szCs w:val="22"/>
        </w:rPr>
        <w:t xml:space="preserve">na świadczenie usług pocztowych na potrzeby Urzędu Gminy Miłki </w:t>
      </w:r>
      <w:r w:rsidRPr="00392AFA">
        <w:rPr>
          <w:rFonts w:ascii="Arial" w:hAnsi="Arial" w:cs="Arial"/>
          <w:bCs/>
          <w:sz w:val="22"/>
          <w:szCs w:val="22"/>
        </w:rPr>
        <w:t xml:space="preserve">o wartości nieprzekraczającej w złotych równowartości </w:t>
      </w:r>
      <w:r w:rsidR="00955BAD">
        <w:rPr>
          <w:rFonts w:ascii="Arial" w:hAnsi="Arial" w:cs="Arial"/>
          <w:bCs/>
          <w:sz w:val="22"/>
          <w:szCs w:val="22"/>
        </w:rPr>
        <w:t>1</w:t>
      </w:r>
      <w:r w:rsidRPr="00392AFA">
        <w:rPr>
          <w:rFonts w:ascii="Arial" w:hAnsi="Arial" w:cs="Arial"/>
          <w:bCs/>
          <w:sz w:val="22"/>
          <w:szCs w:val="22"/>
        </w:rPr>
        <w:t xml:space="preserve">30.000,00 </w:t>
      </w:r>
      <w:r w:rsidR="00955BAD">
        <w:rPr>
          <w:rFonts w:ascii="Arial" w:hAnsi="Arial" w:cs="Arial"/>
          <w:bCs/>
          <w:sz w:val="22"/>
          <w:szCs w:val="22"/>
        </w:rPr>
        <w:t>złotych</w:t>
      </w:r>
      <w:r w:rsidRPr="00392AFA">
        <w:rPr>
          <w:rFonts w:ascii="Arial" w:hAnsi="Arial" w:cs="Arial"/>
          <w:bCs/>
          <w:sz w:val="22"/>
          <w:szCs w:val="22"/>
        </w:rPr>
        <w:t xml:space="preserve">               </w:t>
      </w:r>
      <w:r w:rsidRPr="00392AFA">
        <w:rPr>
          <w:rFonts w:ascii="Arial" w:hAnsi="Arial" w:cs="Arial"/>
          <w:sz w:val="22"/>
          <w:szCs w:val="22"/>
        </w:rPr>
        <w:t>po zapoznaniu się z:</w:t>
      </w:r>
    </w:p>
    <w:p w14:paraId="0AE6B482" w14:textId="77777777" w:rsidR="00664048" w:rsidRPr="00392AFA" w:rsidRDefault="00664048" w:rsidP="00664048">
      <w:pPr>
        <w:pStyle w:val="Nagwek3"/>
        <w:numPr>
          <w:ilvl w:val="0"/>
          <w:numId w:val="1"/>
        </w:numPr>
        <w:tabs>
          <w:tab w:val="left" w:pos="1980"/>
        </w:tabs>
        <w:spacing w:before="0" w:after="0"/>
        <w:jc w:val="both"/>
        <w:rPr>
          <w:b w:val="0"/>
          <w:spacing w:val="0"/>
          <w:sz w:val="22"/>
          <w:szCs w:val="22"/>
        </w:rPr>
      </w:pPr>
      <w:r w:rsidRPr="00392AFA">
        <w:rPr>
          <w:b w:val="0"/>
          <w:spacing w:val="0"/>
          <w:sz w:val="22"/>
          <w:szCs w:val="22"/>
        </w:rPr>
        <w:t>warunkami zamówienia zamieszczonymi w ogłoszeniu;</w:t>
      </w:r>
    </w:p>
    <w:p w14:paraId="4FA786DD" w14:textId="77777777" w:rsidR="00664048" w:rsidRPr="00392AFA" w:rsidRDefault="00664048" w:rsidP="00664048">
      <w:pPr>
        <w:pStyle w:val="Nagwek3"/>
        <w:numPr>
          <w:ilvl w:val="0"/>
          <w:numId w:val="1"/>
        </w:numPr>
        <w:tabs>
          <w:tab w:val="left" w:pos="1980"/>
        </w:tabs>
        <w:spacing w:before="0" w:after="0"/>
        <w:jc w:val="both"/>
        <w:rPr>
          <w:sz w:val="22"/>
          <w:szCs w:val="22"/>
        </w:rPr>
      </w:pPr>
      <w:r w:rsidRPr="00392AFA">
        <w:rPr>
          <w:b w:val="0"/>
          <w:spacing w:val="0"/>
          <w:sz w:val="22"/>
          <w:szCs w:val="22"/>
        </w:rPr>
        <w:t>wzorem umowy,</w:t>
      </w:r>
    </w:p>
    <w:p w14:paraId="68EDA97E" w14:textId="77777777" w:rsidR="00664048" w:rsidRPr="00392AFA" w:rsidRDefault="00664048" w:rsidP="00664048">
      <w:pPr>
        <w:jc w:val="both"/>
        <w:rPr>
          <w:rFonts w:ascii="Arial" w:hAnsi="Arial" w:cs="Arial"/>
          <w:sz w:val="22"/>
          <w:szCs w:val="22"/>
        </w:rPr>
      </w:pPr>
      <w:r w:rsidRPr="00392AFA">
        <w:rPr>
          <w:rFonts w:ascii="Arial" w:hAnsi="Arial" w:cs="Arial"/>
          <w:sz w:val="22"/>
          <w:szCs w:val="22"/>
        </w:rPr>
        <w:t>niżej podpisany (-ni), reprezentujący:</w:t>
      </w:r>
    </w:p>
    <w:p w14:paraId="008C457B" w14:textId="77777777" w:rsidR="00664048" w:rsidRPr="00392AFA" w:rsidRDefault="00664048" w:rsidP="00664048">
      <w:pPr>
        <w:jc w:val="both"/>
        <w:rPr>
          <w:rFonts w:ascii="Arial" w:hAnsi="Arial" w:cs="Arial"/>
          <w:sz w:val="22"/>
          <w:szCs w:val="22"/>
        </w:rPr>
      </w:pPr>
    </w:p>
    <w:p w14:paraId="20523915" w14:textId="77777777" w:rsidR="00664048" w:rsidRPr="00392AFA" w:rsidRDefault="00664048" w:rsidP="00664048">
      <w:pPr>
        <w:rPr>
          <w:rFonts w:ascii="Arial" w:hAnsi="Arial" w:cs="Arial"/>
          <w:i/>
          <w:sz w:val="22"/>
          <w:szCs w:val="22"/>
        </w:rPr>
      </w:pPr>
      <w:r w:rsidRPr="00392AFA">
        <w:rPr>
          <w:rFonts w:ascii="Arial" w:eastAsia="Arial" w:hAnsi="Arial" w:cs="Arial"/>
          <w:b/>
          <w:sz w:val="22"/>
          <w:szCs w:val="22"/>
        </w:rPr>
        <w:t>…</w:t>
      </w:r>
      <w:r w:rsidRPr="00392AFA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0D64935B" w14:textId="77777777" w:rsidR="00664048" w:rsidRPr="00392AFA" w:rsidRDefault="00664048" w:rsidP="00664048">
      <w:pPr>
        <w:rPr>
          <w:rFonts w:ascii="Arial" w:hAnsi="Arial" w:cs="Arial"/>
          <w:b/>
          <w:i/>
          <w:sz w:val="22"/>
          <w:szCs w:val="22"/>
        </w:rPr>
      </w:pPr>
      <w:r w:rsidRPr="00392AFA">
        <w:rPr>
          <w:rFonts w:ascii="Arial" w:hAnsi="Arial" w:cs="Arial"/>
          <w:i/>
          <w:sz w:val="22"/>
          <w:szCs w:val="22"/>
        </w:rPr>
        <w:t>Nazwa Wykonawcy*</w:t>
      </w:r>
    </w:p>
    <w:p w14:paraId="6675B5ED" w14:textId="77777777" w:rsidR="00664048" w:rsidRPr="00392AFA" w:rsidRDefault="00664048" w:rsidP="00664048">
      <w:pPr>
        <w:rPr>
          <w:rFonts w:ascii="Arial" w:hAnsi="Arial" w:cs="Arial"/>
          <w:b/>
          <w:i/>
          <w:sz w:val="22"/>
          <w:szCs w:val="22"/>
        </w:rPr>
      </w:pPr>
    </w:p>
    <w:p w14:paraId="4CD13F91" w14:textId="77777777" w:rsidR="00664048" w:rsidRPr="00392AFA" w:rsidRDefault="00664048" w:rsidP="00664048">
      <w:pPr>
        <w:rPr>
          <w:rFonts w:ascii="Arial" w:hAnsi="Arial" w:cs="Arial"/>
          <w:i/>
          <w:sz w:val="22"/>
          <w:szCs w:val="22"/>
        </w:rPr>
      </w:pPr>
      <w:r w:rsidRPr="00392AFA">
        <w:rPr>
          <w:rFonts w:ascii="Arial" w:eastAsia="Arial" w:hAnsi="Arial" w:cs="Arial"/>
          <w:b/>
          <w:sz w:val="22"/>
          <w:szCs w:val="22"/>
        </w:rPr>
        <w:t>…</w:t>
      </w:r>
      <w:r w:rsidRPr="00392AFA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12808694" w14:textId="77777777" w:rsidR="00664048" w:rsidRPr="00392AFA" w:rsidRDefault="00664048" w:rsidP="00664048">
      <w:pPr>
        <w:rPr>
          <w:rFonts w:ascii="Arial" w:hAnsi="Arial" w:cs="Arial"/>
          <w:i/>
          <w:sz w:val="22"/>
          <w:szCs w:val="22"/>
        </w:rPr>
      </w:pPr>
      <w:r w:rsidRPr="00392AFA">
        <w:rPr>
          <w:rFonts w:ascii="Arial" w:hAnsi="Arial" w:cs="Arial"/>
          <w:i/>
          <w:sz w:val="22"/>
          <w:szCs w:val="22"/>
        </w:rPr>
        <w:t>Adres Wykonawcy</w:t>
      </w:r>
    </w:p>
    <w:p w14:paraId="67B79AA1" w14:textId="77777777" w:rsidR="00664048" w:rsidRPr="00392AFA" w:rsidRDefault="00664048" w:rsidP="00664048">
      <w:pPr>
        <w:rPr>
          <w:rFonts w:ascii="Arial" w:hAnsi="Arial" w:cs="Arial"/>
          <w:i/>
          <w:sz w:val="22"/>
          <w:szCs w:val="22"/>
        </w:rPr>
      </w:pPr>
    </w:p>
    <w:p w14:paraId="09B3FB8B" w14:textId="77777777" w:rsidR="00664048" w:rsidRPr="00392AFA" w:rsidRDefault="00664048" w:rsidP="00664048">
      <w:pPr>
        <w:rPr>
          <w:rFonts w:ascii="Arial" w:hAnsi="Arial" w:cs="Arial"/>
          <w:sz w:val="22"/>
          <w:szCs w:val="22"/>
        </w:rPr>
      </w:pPr>
      <w:r w:rsidRPr="00392AFA">
        <w:rPr>
          <w:rFonts w:ascii="Arial" w:hAnsi="Arial" w:cs="Arial"/>
          <w:sz w:val="22"/>
          <w:szCs w:val="22"/>
        </w:rPr>
        <w:t>Telefon: ………………………………………..</w:t>
      </w:r>
      <w:r w:rsidRPr="00392AFA">
        <w:rPr>
          <w:rFonts w:ascii="Arial" w:hAnsi="Arial" w:cs="Arial"/>
          <w:sz w:val="22"/>
          <w:szCs w:val="22"/>
        </w:rPr>
        <w:tab/>
        <w:t>Faks: …......................................................</w:t>
      </w:r>
    </w:p>
    <w:p w14:paraId="58C5A9EF" w14:textId="77777777" w:rsidR="00664048" w:rsidRPr="00392AFA" w:rsidRDefault="00664048" w:rsidP="00664048">
      <w:pPr>
        <w:rPr>
          <w:rFonts w:ascii="Arial" w:hAnsi="Arial" w:cs="Arial"/>
          <w:sz w:val="22"/>
          <w:szCs w:val="22"/>
        </w:rPr>
      </w:pPr>
    </w:p>
    <w:p w14:paraId="321516A2" w14:textId="77777777" w:rsidR="00664048" w:rsidRPr="00392AFA" w:rsidRDefault="00664048" w:rsidP="00664048">
      <w:pPr>
        <w:rPr>
          <w:rFonts w:ascii="Arial" w:hAnsi="Arial" w:cs="Arial"/>
          <w:sz w:val="22"/>
          <w:szCs w:val="22"/>
        </w:rPr>
      </w:pPr>
      <w:r w:rsidRPr="00392AFA">
        <w:rPr>
          <w:rFonts w:ascii="Arial" w:hAnsi="Arial" w:cs="Arial"/>
          <w:sz w:val="22"/>
          <w:szCs w:val="22"/>
        </w:rPr>
        <w:t>NIP: ….................................................................</w:t>
      </w:r>
      <w:r w:rsidRPr="00392AFA">
        <w:rPr>
          <w:rFonts w:ascii="Arial" w:hAnsi="Arial" w:cs="Arial"/>
          <w:sz w:val="22"/>
          <w:szCs w:val="22"/>
        </w:rPr>
        <w:tab/>
        <w:t>REGON: …................................................</w:t>
      </w:r>
    </w:p>
    <w:p w14:paraId="6E121266" w14:textId="77777777" w:rsidR="00664048" w:rsidRPr="00392AFA" w:rsidRDefault="00664048" w:rsidP="00664048">
      <w:pPr>
        <w:rPr>
          <w:rFonts w:ascii="Arial" w:hAnsi="Arial" w:cs="Arial"/>
          <w:sz w:val="22"/>
          <w:szCs w:val="22"/>
        </w:rPr>
      </w:pPr>
    </w:p>
    <w:p w14:paraId="4658D32F" w14:textId="77777777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  <w:lang w:val="pl-PL"/>
        </w:rPr>
      </w:pPr>
      <w:r w:rsidRPr="00392AFA">
        <w:rPr>
          <w:rFonts w:ascii="Arial" w:hAnsi="Arial" w:cs="Arial"/>
          <w:lang w:val="pl-PL"/>
        </w:rPr>
        <w:t>Oświadczamy, że zapoznaliśmy się z ogłoszeniem i nie wnosimy do niego żadnych zastrzeżeń.</w:t>
      </w:r>
    </w:p>
    <w:p w14:paraId="58AA7CED" w14:textId="77777777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  <w:lang w:val="pl-PL"/>
        </w:rPr>
      </w:pPr>
      <w:r w:rsidRPr="00392AFA">
        <w:rPr>
          <w:rFonts w:ascii="Arial" w:hAnsi="Arial" w:cs="Arial"/>
          <w:lang w:val="pl-PL"/>
        </w:rPr>
        <w:t xml:space="preserve">Oświadczamy, iż złożona przez nas oferta spełnia wszystkie wymogi zawarte w załączniku </w:t>
      </w:r>
      <w:r w:rsidR="00A679D8" w:rsidRPr="00392AFA">
        <w:rPr>
          <w:rFonts w:ascii="Arial" w:hAnsi="Arial" w:cs="Arial"/>
          <w:lang w:val="pl-PL"/>
        </w:rPr>
        <w:t xml:space="preserve">      </w:t>
      </w:r>
      <w:r w:rsidRPr="00392AFA">
        <w:rPr>
          <w:rFonts w:ascii="Arial" w:hAnsi="Arial" w:cs="Arial"/>
          <w:lang w:val="pl-PL"/>
        </w:rPr>
        <w:t>nr 1 („Opis przedmiotu zamówienia”) do ogłoszenia.</w:t>
      </w:r>
    </w:p>
    <w:p w14:paraId="1F877B8C" w14:textId="77777777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  <w:lang w:val="pl-PL"/>
        </w:rPr>
      </w:pPr>
      <w:r w:rsidRPr="00392AFA">
        <w:rPr>
          <w:rFonts w:ascii="Arial" w:hAnsi="Arial" w:cs="Arial"/>
          <w:lang w:val="pl-PL"/>
        </w:rPr>
        <w:t>Oświadczamy, że uzyskaliśmy wszelkie informacje niezbędne do prawidłowego przygotowania i złożenia niniejszej oferty.</w:t>
      </w:r>
    </w:p>
    <w:p w14:paraId="2B9B6F78" w14:textId="77777777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  <w:lang w:val="pl-PL"/>
        </w:rPr>
      </w:pPr>
      <w:r w:rsidRPr="00392AFA">
        <w:rPr>
          <w:rFonts w:ascii="Arial" w:hAnsi="Arial" w:cs="Arial"/>
          <w:lang w:val="pl-PL"/>
        </w:rPr>
        <w:t>Oświadczamy, że</w:t>
      </w:r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zapoznaliśmy</w:t>
      </w:r>
      <w:proofErr w:type="spellEnd"/>
      <w:r w:rsidRPr="00392AFA">
        <w:rPr>
          <w:rFonts w:ascii="Arial" w:hAnsi="Arial" w:cs="Arial"/>
        </w:rPr>
        <w:t xml:space="preserve">) </w:t>
      </w:r>
      <w:proofErr w:type="spellStart"/>
      <w:r w:rsidRPr="00392AFA">
        <w:rPr>
          <w:rFonts w:ascii="Arial" w:hAnsi="Arial" w:cs="Arial"/>
        </w:rPr>
        <w:t>się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akceptuję</w:t>
      </w:r>
      <w:proofErr w:type="spellEnd"/>
      <w:r w:rsidRPr="00392AFA">
        <w:rPr>
          <w:rFonts w:ascii="Arial" w:hAnsi="Arial" w:cs="Arial"/>
        </w:rPr>
        <w:t xml:space="preserve"> (-my) </w:t>
      </w:r>
      <w:proofErr w:type="spellStart"/>
      <w:r w:rsidRPr="00392AFA">
        <w:rPr>
          <w:rFonts w:ascii="Arial" w:hAnsi="Arial" w:cs="Arial"/>
        </w:rPr>
        <w:t>wzór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umowy</w:t>
      </w:r>
      <w:proofErr w:type="spellEnd"/>
      <w:r w:rsidRPr="00392AFA">
        <w:rPr>
          <w:rFonts w:ascii="Arial" w:hAnsi="Arial" w:cs="Arial"/>
        </w:rPr>
        <w:t xml:space="preserve">, </w:t>
      </w:r>
      <w:proofErr w:type="spellStart"/>
      <w:r w:rsidRPr="00392AFA">
        <w:rPr>
          <w:rFonts w:ascii="Arial" w:hAnsi="Arial" w:cs="Arial"/>
        </w:rPr>
        <w:t>który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stanowi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załącznik</w:t>
      </w:r>
      <w:proofErr w:type="spellEnd"/>
      <w:r w:rsidRPr="00392AFA">
        <w:rPr>
          <w:rFonts w:ascii="Arial" w:hAnsi="Arial" w:cs="Arial"/>
        </w:rPr>
        <w:t xml:space="preserve"> nr 3 do </w:t>
      </w:r>
      <w:proofErr w:type="spellStart"/>
      <w:r w:rsidRPr="00392AFA">
        <w:rPr>
          <w:rFonts w:ascii="Arial" w:hAnsi="Arial" w:cs="Arial"/>
        </w:rPr>
        <w:t>ogłoszenia</w:t>
      </w:r>
      <w:proofErr w:type="spellEnd"/>
      <w:r w:rsidRPr="00392AFA">
        <w:rPr>
          <w:rFonts w:ascii="Arial" w:hAnsi="Arial" w:cs="Arial"/>
          <w:bCs/>
        </w:rPr>
        <w:t xml:space="preserve"> w </w:t>
      </w:r>
      <w:proofErr w:type="spellStart"/>
      <w:r w:rsidRPr="00392AFA">
        <w:rPr>
          <w:rFonts w:ascii="Arial" w:hAnsi="Arial" w:cs="Arial"/>
          <w:bCs/>
        </w:rPr>
        <w:t>sprawie</w:t>
      </w:r>
      <w:proofErr w:type="spellEnd"/>
      <w:r w:rsidRPr="00392AFA">
        <w:rPr>
          <w:rFonts w:ascii="Arial" w:hAnsi="Arial" w:cs="Arial"/>
          <w:bCs/>
        </w:rPr>
        <w:t xml:space="preserve"> </w:t>
      </w:r>
      <w:proofErr w:type="spellStart"/>
      <w:r w:rsidRPr="00392AFA">
        <w:rPr>
          <w:rFonts w:ascii="Arial" w:hAnsi="Arial" w:cs="Arial"/>
          <w:bCs/>
        </w:rPr>
        <w:t>świadczenia</w:t>
      </w:r>
      <w:proofErr w:type="spellEnd"/>
      <w:r w:rsidRPr="00392AFA">
        <w:rPr>
          <w:rFonts w:ascii="Arial" w:hAnsi="Arial" w:cs="Arial"/>
          <w:bCs/>
        </w:rPr>
        <w:t xml:space="preserve"> </w:t>
      </w:r>
      <w:proofErr w:type="spellStart"/>
      <w:r w:rsidRPr="00392AFA">
        <w:rPr>
          <w:rFonts w:ascii="Arial" w:hAnsi="Arial" w:cs="Arial"/>
          <w:bCs/>
        </w:rPr>
        <w:t>usług</w:t>
      </w:r>
      <w:proofErr w:type="spellEnd"/>
      <w:r w:rsidRPr="00392AFA">
        <w:rPr>
          <w:rFonts w:ascii="Arial" w:hAnsi="Arial" w:cs="Arial"/>
          <w:bCs/>
        </w:rPr>
        <w:t xml:space="preserve"> </w:t>
      </w:r>
      <w:proofErr w:type="spellStart"/>
      <w:r w:rsidRPr="00392AFA">
        <w:rPr>
          <w:rFonts w:ascii="Arial" w:hAnsi="Arial" w:cs="Arial"/>
          <w:bCs/>
        </w:rPr>
        <w:t>pocztowych</w:t>
      </w:r>
      <w:proofErr w:type="spellEnd"/>
      <w:r w:rsidRPr="00392AFA">
        <w:rPr>
          <w:rFonts w:ascii="Arial" w:hAnsi="Arial" w:cs="Arial"/>
          <w:bCs/>
        </w:rPr>
        <w:t xml:space="preserve"> </w:t>
      </w:r>
      <w:proofErr w:type="spellStart"/>
      <w:r w:rsidRPr="00392AFA">
        <w:rPr>
          <w:rFonts w:ascii="Arial" w:hAnsi="Arial" w:cs="Arial"/>
          <w:bCs/>
        </w:rPr>
        <w:t>na</w:t>
      </w:r>
      <w:proofErr w:type="spellEnd"/>
      <w:r w:rsidRPr="00392AFA">
        <w:rPr>
          <w:rFonts w:ascii="Arial" w:hAnsi="Arial" w:cs="Arial"/>
          <w:bCs/>
        </w:rPr>
        <w:t xml:space="preserve"> </w:t>
      </w:r>
      <w:proofErr w:type="spellStart"/>
      <w:r w:rsidRPr="00392AFA">
        <w:rPr>
          <w:rFonts w:ascii="Arial" w:hAnsi="Arial" w:cs="Arial"/>
          <w:bCs/>
        </w:rPr>
        <w:t>rzecz</w:t>
      </w:r>
      <w:proofErr w:type="spellEnd"/>
      <w:r w:rsidRPr="00392AFA">
        <w:rPr>
          <w:rFonts w:ascii="Arial" w:hAnsi="Arial" w:cs="Arial"/>
          <w:bCs/>
        </w:rPr>
        <w:t xml:space="preserve"> </w:t>
      </w:r>
      <w:proofErr w:type="spellStart"/>
      <w:r w:rsidRPr="00392AFA">
        <w:rPr>
          <w:rFonts w:ascii="Arial" w:hAnsi="Arial" w:cs="Arial"/>
          <w:bCs/>
        </w:rPr>
        <w:t>Urzędu</w:t>
      </w:r>
      <w:proofErr w:type="spellEnd"/>
      <w:r w:rsidRPr="00392AFA">
        <w:rPr>
          <w:rFonts w:ascii="Arial" w:hAnsi="Arial" w:cs="Arial"/>
          <w:bCs/>
        </w:rPr>
        <w:t xml:space="preserve"> </w:t>
      </w:r>
      <w:proofErr w:type="spellStart"/>
      <w:r w:rsidRPr="00392AFA">
        <w:rPr>
          <w:rFonts w:ascii="Arial" w:hAnsi="Arial" w:cs="Arial"/>
          <w:bCs/>
        </w:rPr>
        <w:t>Gminy</w:t>
      </w:r>
      <w:proofErr w:type="spellEnd"/>
      <w:r w:rsidRPr="00392AFA">
        <w:rPr>
          <w:rFonts w:ascii="Arial" w:hAnsi="Arial" w:cs="Arial"/>
          <w:bCs/>
        </w:rPr>
        <w:t xml:space="preserve"> </w:t>
      </w:r>
      <w:proofErr w:type="spellStart"/>
      <w:r w:rsidRPr="00392AFA">
        <w:rPr>
          <w:rFonts w:ascii="Arial" w:hAnsi="Arial" w:cs="Arial"/>
          <w:bCs/>
        </w:rPr>
        <w:t>Miłki</w:t>
      </w:r>
      <w:proofErr w:type="spellEnd"/>
      <w:r w:rsidRPr="00392AFA">
        <w:rPr>
          <w:rFonts w:ascii="Arial" w:hAnsi="Arial" w:cs="Arial"/>
          <w:bCs/>
        </w:rPr>
        <w:t>.</w:t>
      </w:r>
    </w:p>
    <w:p w14:paraId="05101E9F" w14:textId="77777777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  <w:lang w:val="pl-PL"/>
        </w:rPr>
      </w:pPr>
      <w:r w:rsidRPr="00392AFA">
        <w:rPr>
          <w:rFonts w:ascii="Arial" w:hAnsi="Arial" w:cs="Arial"/>
          <w:lang w:val="pl-PL"/>
        </w:rPr>
        <w:t>Oświadczamy, że jesteśmy związani niniejszą ofertą przez okres 30 dni od dnia upływu terminu składania ofert.</w:t>
      </w:r>
    </w:p>
    <w:p w14:paraId="56736CF0" w14:textId="77777777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  <w:lang w:val="pl-PL"/>
        </w:rPr>
      </w:pPr>
      <w:r w:rsidRPr="00392AFA">
        <w:rPr>
          <w:rFonts w:ascii="Arial" w:hAnsi="Arial" w:cs="Arial"/>
          <w:lang w:val="pl-PL"/>
        </w:rPr>
        <w:t>Oświadczamy, iż przewidujemy powierzenie podwykonawcom realizacji zamówienia                  w części ……………. . Oświadczamy, iż nie przewidujemy powierzenia podwykonawcom realizacji części zamówienia. **</w:t>
      </w:r>
    </w:p>
    <w:p w14:paraId="25270F5A" w14:textId="77777777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</w:rPr>
      </w:pPr>
      <w:r w:rsidRPr="00392AFA">
        <w:rPr>
          <w:rFonts w:ascii="Arial" w:hAnsi="Arial" w:cs="Arial"/>
          <w:lang w:val="pl-PL"/>
        </w:rPr>
        <w:t>Oświadczamy, że niniejsza oferta zawiera na stronach nr od ____ do ____ informacje  stanowiące tajemnicę przedsiębiorstwa w rozumieniu przepisów o zwalczaniu nieuczciwej konkurencji.</w:t>
      </w:r>
    </w:p>
    <w:p w14:paraId="6684B334" w14:textId="77777777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</w:rPr>
      </w:pPr>
      <w:proofErr w:type="spellStart"/>
      <w:r w:rsidRPr="00392AFA">
        <w:rPr>
          <w:rFonts w:ascii="Arial" w:hAnsi="Arial" w:cs="Arial"/>
        </w:rPr>
        <w:t>Oświadczamy</w:t>
      </w:r>
      <w:proofErr w:type="spellEnd"/>
      <w:r w:rsidRPr="00392AFA">
        <w:rPr>
          <w:rFonts w:ascii="Arial" w:hAnsi="Arial" w:cs="Arial"/>
        </w:rPr>
        <w:t xml:space="preserve">, </w:t>
      </w:r>
      <w:proofErr w:type="spellStart"/>
      <w:r w:rsidRPr="00392AFA">
        <w:rPr>
          <w:rFonts w:ascii="Arial" w:hAnsi="Arial" w:cs="Arial"/>
        </w:rPr>
        <w:t>że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zapoznaliśmy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się</w:t>
      </w:r>
      <w:proofErr w:type="spellEnd"/>
      <w:r w:rsidRPr="00392AFA">
        <w:rPr>
          <w:rFonts w:ascii="Arial" w:hAnsi="Arial" w:cs="Arial"/>
        </w:rPr>
        <w:t xml:space="preserve"> z </w:t>
      </w:r>
      <w:proofErr w:type="spellStart"/>
      <w:r w:rsidRPr="00392AFA">
        <w:rPr>
          <w:rFonts w:ascii="Arial" w:hAnsi="Arial" w:cs="Arial"/>
        </w:rPr>
        <w:t>postanowieniami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umowy</w:t>
      </w:r>
      <w:proofErr w:type="spellEnd"/>
      <w:r w:rsidRPr="00392AFA">
        <w:rPr>
          <w:rFonts w:ascii="Arial" w:hAnsi="Arial" w:cs="Arial"/>
        </w:rPr>
        <w:t xml:space="preserve">, </w:t>
      </w:r>
      <w:proofErr w:type="spellStart"/>
      <w:r w:rsidRPr="00392AFA">
        <w:rPr>
          <w:rFonts w:ascii="Arial" w:hAnsi="Arial" w:cs="Arial"/>
        </w:rPr>
        <w:t>określonymi</w:t>
      </w:r>
      <w:proofErr w:type="spellEnd"/>
      <w:r w:rsidRPr="00392AFA">
        <w:rPr>
          <w:rFonts w:ascii="Arial" w:hAnsi="Arial" w:cs="Arial"/>
        </w:rPr>
        <w:t xml:space="preserve"> w  </w:t>
      </w:r>
      <w:proofErr w:type="spellStart"/>
      <w:r w:rsidRPr="00392AFA">
        <w:rPr>
          <w:rFonts w:ascii="Arial" w:hAnsi="Arial" w:cs="Arial"/>
        </w:rPr>
        <w:t>ogłoszeniu</w:t>
      </w:r>
      <w:proofErr w:type="spellEnd"/>
      <w:r w:rsidRPr="00392AFA">
        <w:rPr>
          <w:rFonts w:ascii="Arial" w:hAnsi="Arial" w:cs="Arial"/>
        </w:rPr>
        <w:t xml:space="preserve">           </w:t>
      </w:r>
      <w:proofErr w:type="spellStart"/>
      <w:r w:rsidRPr="00392AFA">
        <w:rPr>
          <w:rFonts w:ascii="Arial" w:hAnsi="Arial" w:cs="Arial"/>
        </w:rPr>
        <w:t>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zobowiązujemy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się</w:t>
      </w:r>
      <w:proofErr w:type="spellEnd"/>
      <w:r w:rsidRPr="00392AFA">
        <w:rPr>
          <w:rFonts w:ascii="Arial" w:hAnsi="Arial" w:cs="Arial"/>
        </w:rPr>
        <w:t xml:space="preserve">, w </w:t>
      </w:r>
      <w:proofErr w:type="spellStart"/>
      <w:r w:rsidRPr="00392AFA">
        <w:rPr>
          <w:rFonts w:ascii="Arial" w:hAnsi="Arial" w:cs="Arial"/>
        </w:rPr>
        <w:t>przypadku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wyboru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naszej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oferty</w:t>
      </w:r>
      <w:proofErr w:type="spellEnd"/>
      <w:r w:rsidRPr="00392AFA">
        <w:rPr>
          <w:rFonts w:ascii="Arial" w:hAnsi="Arial" w:cs="Arial"/>
        </w:rPr>
        <w:t xml:space="preserve">, do </w:t>
      </w:r>
      <w:proofErr w:type="spellStart"/>
      <w:r w:rsidRPr="00392AFA">
        <w:rPr>
          <w:rFonts w:ascii="Arial" w:hAnsi="Arial" w:cs="Arial"/>
        </w:rPr>
        <w:t>zawarcia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umowy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zgodnej</w:t>
      </w:r>
      <w:proofErr w:type="spellEnd"/>
      <w:r w:rsidRPr="00392AFA">
        <w:rPr>
          <w:rFonts w:ascii="Arial" w:hAnsi="Arial" w:cs="Arial"/>
        </w:rPr>
        <w:t xml:space="preserve">                    z </w:t>
      </w:r>
      <w:proofErr w:type="spellStart"/>
      <w:r w:rsidRPr="00392AFA">
        <w:rPr>
          <w:rFonts w:ascii="Arial" w:hAnsi="Arial" w:cs="Arial"/>
        </w:rPr>
        <w:t>niniejszą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ofertą</w:t>
      </w:r>
      <w:proofErr w:type="spellEnd"/>
      <w:r w:rsidRPr="00392AFA">
        <w:rPr>
          <w:rFonts w:ascii="Arial" w:hAnsi="Arial" w:cs="Arial"/>
        </w:rPr>
        <w:t xml:space="preserve">, </w:t>
      </w:r>
      <w:proofErr w:type="spellStart"/>
      <w:r w:rsidRPr="00392AFA">
        <w:rPr>
          <w:rFonts w:ascii="Arial" w:hAnsi="Arial" w:cs="Arial"/>
        </w:rPr>
        <w:t>na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warunkach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określonych</w:t>
      </w:r>
      <w:proofErr w:type="spellEnd"/>
      <w:r w:rsidRPr="00392AFA">
        <w:rPr>
          <w:rFonts w:ascii="Arial" w:hAnsi="Arial" w:cs="Arial"/>
        </w:rPr>
        <w:t xml:space="preserve"> w  </w:t>
      </w:r>
      <w:proofErr w:type="spellStart"/>
      <w:r w:rsidRPr="00392AFA">
        <w:rPr>
          <w:rFonts w:ascii="Arial" w:hAnsi="Arial" w:cs="Arial"/>
        </w:rPr>
        <w:t>załączniku</w:t>
      </w:r>
      <w:proofErr w:type="spellEnd"/>
      <w:r w:rsidRPr="00392AFA">
        <w:rPr>
          <w:rFonts w:ascii="Arial" w:hAnsi="Arial" w:cs="Arial"/>
        </w:rPr>
        <w:t xml:space="preserve"> nr 3, w </w:t>
      </w:r>
      <w:proofErr w:type="spellStart"/>
      <w:r w:rsidRPr="00392AFA">
        <w:rPr>
          <w:rFonts w:ascii="Arial" w:hAnsi="Arial" w:cs="Arial"/>
        </w:rPr>
        <w:t>miejscu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terminie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wyznaczonym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przez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Zamawiającego</w:t>
      </w:r>
      <w:proofErr w:type="spellEnd"/>
      <w:r w:rsidRPr="00392AFA">
        <w:rPr>
          <w:rFonts w:ascii="Arial" w:hAnsi="Arial" w:cs="Arial"/>
        </w:rPr>
        <w:t>.</w:t>
      </w:r>
    </w:p>
    <w:p w14:paraId="0BDBC4FC" w14:textId="48701055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</w:rPr>
      </w:pPr>
      <w:proofErr w:type="spellStart"/>
      <w:r w:rsidRPr="00392AFA">
        <w:rPr>
          <w:rFonts w:ascii="Arial" w:hAnsi="Arial" w:cs="Arial"/>
        </w:rPr>
        <w:t>Zobowiązuję</w:t>
      </w:r>
      <w:proofErr w:type="spellEnd"/>
      <w:r w:rsidRPr="00392AFA">
        <w:rPr>
          <w:rFonts w:ascii="Arial" w:hAnsi="Arial" w:cs="Arial"/>
        </w:rPr>
        <w:t>(-</w:t>
      </w:r>
      <w:proofErr w:type="spellStart"/>
      <w:r w:rsidRPr="00392AFA">
        <w:rPr>
          <w:rFonts w:ascii="Arial" w:hAnsi="Arial" w:cs="Arial"/>
        </w:rPr>
        <w:t>jemy</w:t>
      </w:r>
      <w:proofErr w:type="spellEnd"/>
      <w:r w:rsidRPr="00392AFA">
        <w:rPr>
          <w:rFonts w:ascii="Arial" w:hAnsi="Arial" w:cs="Arial"/>
        </w:rPr>
        <w:t xml:space="preserve">) </w:t>
      </w:r>
      <w:proofErr w:type="spellStart"/>
      <w:r w:rsidRPr="00392AFA">
        <w:rPr>
          <w:rFonts w:ascii="Arial" w:hAnsi="Arial" w:cs="Arial"/>
        </w:rPr>
        <w:t>się</w:t>
      </w:r>
      <w:proofErr w:type="spellEnd"/>
      <w:r w:rsidRPr="00392AFA">
        <w:rPr>
          <w:rFonts w:ascii="Arial" w:hAnsi="Arial" w:cs="Arial"/>
        </w:rPr>
        <w:t xml:space="preserve"> do </w:t>
      </w:r>
      <w:proofErr w:type="spellStart"/>
      <w:r w:rsidRPr="00392AFA">
        <w:rPr>
          <w:rFonts w:ascii="Arial" w:hAnsi="Arial" w:cs="Arial"/>
        </w:rPr>
        <w:t>realizacji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zamówienia</w:t>
      </w:r>
      <w:proofErr w:type="spellEnd"/>
      <w:r w:rsidRPr="00392AFA">
        <w:rPr>
          <w:rFonts w:ascii="Arial" w:hAnsi="Arial" w:cs="Arial"/>
        </w:rPr>
        <w:t xml:space="preserve"> w </w:t>
      </w:r>
      <w:proofErr w:type="spellStart"/>
      <w:r w:rsidRPr="00392AFA">
        <w:rPr>
          <w:rFonts w:ascii="Arial" w:hAnsi="Arial" w:cs="Arial"/>
        </w:rPr>
        <w:t>terminie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od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podpisania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umowy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na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okres</w:t>
      </w:r>
      <w:proofErr w:type="spellEnd"/>
      <w:r w:rsidRPr="00392AFA">
        <w:rPr>
          <w:rFonts w:ascii="Arial" w:hAnsi="Arial" w:cs="Arial"/>
        </w:rPr>
        <w:t xml:space="preserve"> </w:t>
      </w:r>
      <w:r w:rsidR="00135BA9" w:rsidRPr="00392AFA">
        <w:rPr>
          <w:rFonts w:ascii="Arial" w:hAnsi="Arial" w:cs="Arial"/>
        </w:rPr>
        <w:t xml:space="preserve"> </w:t>
      </w:r>
      <w:r w:rsidR="005F3427" w:rsidRPr="00392AFA">
        <w:rPr>
          <w:rFonts w:ascii="Arial" w:hAnsi="Arial" w:cs="Arial"/>
        </w:rPr>
        <w:t xml:space="preserve">1 </w:t>
      </w:r>
      <w:proofErr w:type="spellStart"/>
      <w:r w:rsidR="005F3427" w:rsidRPr="00392AFA">
        <w:rPr>
          <w:rFonts w:ascii="Arial" w:hAnsi="Arial" w:cs="Arial"/>
        </w:rPr>
        <w:t>roku</w:t>
      </w:r>
      <w:proofErr w:type="spellEnd"/>
      <w:r w:rsidRPr="00392AFA">
        <w:rPr>
          <w:rFonts w:ascii="Arial" w:hAnsi="Arial" w:cs="Arial"/>
        </w:rPr>
        <w:t xml:space="preserve"> (</w:t>
      </w:r>
      <w:proofErr w:type="spellStart"/>
      <w:r w:rsidRPr="00392AFA">
        <w:rPr>
          <w:rFonts w:ascii="Arial" w:hAnsi="Arial" w:cs="Arial"/>
        </w:rPr>
        <w:t>przybliżony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termin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rozpoczęcia</w:t>
      </w:r>
      <w:proofErr w:type="spellEnd"/>
      <w:r w:rsidRPr="00392AFA">
        <w:rPr>
          <w:rFonts w:ascii="Arial" w:hAnsi="Arial" w:cs="Arial"/>
        </w:rPr>
        <w:t xml:space="preserve">  </w:t>
      </w:r>
      <w:proofErr w:type="spellStart"/>
      <w:r w:rsidRPr="00392AFA">
        <w:rPr>
          <w:rFonts w:ascii="Arial" w:hAnsi="Arial" w:cs="Arial"/>
        </w:rPr>
        <w:t>umowy</w:t>
      </w:r>
      <w:proofErr w:type="spellEnd"/>
      <w:r w:rsidRPr="00392AFA">
        <w:rPr>
          <w:rFonts w:ascii="Arial" w:hAnsi="Arial" w:cs="Arial"/>
        </w:rPr>
        <w:t xml:space="preserve"> - od 1 </w:t>
      </w:r>
      <w:proofErr w:type="spellStart"/>
      <w:r w:rsidRPr="00392AFA">
        <w:rPr>
          <w:rFonts w:ascii="Arial" w:hAnsi="Arial" w:cs="Arial"/>
        </w:rPr>
        <w:t>stycznia</w:t>
      </w:r>
      <w:proofErr w:type="spellEnd"/>
      <w:r w:rsidRPr="00392AFA">
        <w:rPr>
          <w:rFonts w:ascii="Arial" w:hAnsi="Arial" w:cs="Arial"/>
        </w:rPr>
        <w:t xml:space="preserve"> 20</w:t>
      </w:r>
      <w:r w:rsidR="00CB10FD" w:rsidRPr="00392AFA">
        <w:rPr>
          <w:rFonts w:ascii="Arial" w:hAnsi="Arial" w:cs="Arial"/>
        </w:rPr>
        <w:t>2</w:t>
      </w:r>
      <w:r w:rsidR="002C2B91">
        <w:rPr>
          <w:rFonts w:ascii="Arial" w:hAnsi="Arial" w:cs="Arial"/>
        </w:rPr>
        <w:t>4</w:t>
      </w:r>
      <w:r w:rsidRPr="00392AFA">
        <w:rPr>
          <w:rFonts w:ascii="Arial" w:hAnsi="Arial" w:cs="Arial"/>
        </w:rPr>
        <w:t xml:space="preserve"> r.).</w:t>
      </w:r>
    </w:p>
    <w:p w14:paraId="0920AB07" w14:textId="77777777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</w:rPr>
      </w:pPr>
      <w:proofErr w:type="spellStart"/>
      <w:r w:rsidRPr="00392AFA">
        <w:rPr>
          <w:rFonts w:ascii="Arial" w:hAnsi="Arial" w:cs="Arial"/>
        </w:rPr>
        <w:t>Upoważniam</w:t>
      </w:r>
      <w:proofErr w:type="spellEnd"/>
      <w:r w:rsidRPr="00392AFA">
        <w:rPr>
          <w:rFonts w:ascii="Arial" w:hAnsi="Arial" w:cs="Arial"/>
        </w:rPr>
        <w:t xml:space="preserve"> (-y) </w:t>
      </w:r>
      <w:proofErr w:type="spellStart"/>
      <w:r w:rsidRPr="00392AFA">
        <w:rPr>
          <w:rFonts w:ascii="Arial" w:hAnsi="Arial" w:cs="Arial"/>
        </w:rPr>
        <w:t>Zamawiającego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bądź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upoważnionych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przez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niego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przedstawicieli</w:t>
      </w:r>
      <w:proofErr w:type="spellEnd"/>
      <w:r w:rsidRPr="00392AFA">
        <w:rPr>
          <w:rFonts w:ascii="Arial" w:hAnsi="Arial" w:cs="Arial"/>
        </w:rPr>
        <w:t xml:space="preserve">                    do </w:t>
      </w:r>
      <w:proofErr w:type="spellStart"/>
      <w:r w:rsidRPr="00392AFA">
        <w:rPr>
          <w:rFonts w:ascii="Arial" w:hAnsi="Arial" w:cs="Arial"/>
        </w:rPr>
        <w:t>przeprowadzenia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wszelkich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badań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mających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na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celu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sprawdzenie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dokumentów</w:t>
      </w:r>
      <w:proofErr w:type="spellEnd"/>
      <w:r w:rsidRPr="00392AFA">
        <w:rPr>
          <w:rFonts w:ascii="Arial" w:hAnsi="Arial" w:cs="Arial"/>
        </w:rPr>
        <w:t xml:space="preserve">                        </w:t>
      </w:r>
      <w:proofErr w:type="spellStart"/>
      <w:r w:rsidRPr="00392AFA">
        <w:rPr>
          <w:rFonts w:ascii="Arial" w:hAnsi="Arial" w:cs="Arial"/>
        </w:rPr>
        <w:t>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przedłożonych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informacji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oraz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wyjaśnienia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formalnych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technicznych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aspektów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naszej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oferty</w:t>
      </w:r>
      <w:proofErr w:type="spellEnd"/>
      <w:r w:rsidRPr="00392AFA">
        <w:rPr>
          <w:rFonts w:ascii="Arial" w:hAnsi="Arial" w:cs="Arial"/>
        </w:rPr>
        <w:t xml:space="preserve">. Do </w:t>
      </w:r>
      <w:proofErr w:type="spellStart"/>
      <w:r w:rsidRPr="00392AFA">
        <w:rPr>
          <w:rFonts w:ascii="Arial" w:hAnsi="Arial" w:cs="Arial"/>
        </w:rPr>
        <w:t>tych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celów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upoważniamy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każdą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osobę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publiczną</w:t>
      </w:r>
      <w:proofErr w:type="spellEnd"/>
      <w:r w:rsidRPr="00392AFA">
        <w:rPr>
          <w:rFonts w:ascii="Arial" w:hAnsi="Arial" w:cs="Arial"/>
        </w:rPr>
        <w:t xml:space="preserve">, bank </w:t>
      </w:r>
      <w:proofErr w:type="spellStart"/>
      <w:r w:rsidRPr="00392AFA">
        <w:rPr>
          <w:rFonts w:ascii="Arial" w:hAnsi="Arial" w:cs="Arial"/>
        </w:rPr>
        <w:t>lub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przedsiębiorstwo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wymienione</w:t>
      </w:r>
      <w:proofErr w:type="spellEnd"/>
      <w:r w:rsidRPr="00392AFA">
        <w:rPr>
          <w:rFonts w:ascii="Arial" w:hAnsi="Arial" w:cs="Arial"/>
        </w:rPr>
        <w:t xml:space="preserve"> w </w:t>
      </w:r>
      <w:proofErr w:type="spellStart"/>
      <w:r w:rsidRPr="00392AFA">
        <w:rPr>
          <w:rFonts w:ascii="Arial" w:hAnsi="Arial" w:cs="Arial"/>
        </w:rPr>
        <w:t>mojej</w:t>
      </w:r>
      <w:proofErr w:type="spellEnd"/>
      <w:r w:rsidRPr="00392AFA">
        <w:rPr>
          <w:rFonts w:ascii="Arial" w:hAnsi="Arial" w:cs="Arial"/>
        </w:rPr>
        <w:t xml:space="preserve"> (-</w:t>
      </w:r>
      <w:proofErr w:type="spellStart"/>
      <w:r w:rsidRPr="00392AFA">
        <w:rPr>
          <w:rFonts w:ascii="Arial" w:hAnsi="Arial" w:cs="Arial"/>
        </w:rPr>
        <w:t>naszej</w:t>
      </w:r>
      <w:proofErr w:type="spellEnd"/>
      <w:r w:rsidRPr="00392AFA">
        <w:rPr>
          <w:rFonts w:ascii="Arial" w:hAnsi="Arial" w:cs="Arial"/>
        </w:rPr>
        <w:t xml:space="preserve">) </w:t>
      </w:r>
      <w:proofErr w:type="spellStart"/>
      <w:r w:rsidRPr="00392AFA">
        <w:rPr>
          <w:rFonts w:ascii="Arial" w:hAnsi="Arial" w:cs="Arial"/>
        </w:rPr>
        <w:t>ofercie</w:t>
      </w:r>
      <w:proofErr w:type="spellEnd"/>
      <w:r w:rsidRPr="00392AFA">
        <w:rPr>
          <w:rFonts w:ascii="Arial" w:hAnsi="Arial" w:cs="Arial"/>
        </w:rPr>
        <w:t xml:space="preserve"> do </w:t>
      </w:r>
      <w:proofErr w:type="spellStart"/>
      <w:r w:rsidRPr="00392AFA">
        <w:rPr>
          <w:rFonts w:ascii="Arial" w:hAnsi="Arial" w:cs="Arial"/>
        </w:rPr>
        <w:t>dostarczenia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stosownej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informacji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uznanej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przez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Zamawiającego</w:t>
      </w:r>
      <w:proofErr w:type="spellEnd"/>
      <w:r w:rsidRPr="00392AFA">
        <w:rPr>
          <w:rFonts w:ascii="Arial" w:hAnsi="Arial" w:cs="Arial"/>
        </w:rPr>
        <w:t xml:space="preserve"> za </w:t>
      </w:r>
      <w:proofErr w:type="spellStart"/>
      <w:r w:rsidRPr="00392AFA">
        <w:rPr>
          <w:rFonts w:ascii="Arial" w:hAnsi="Arial" w:cs="Arial"/>
        </w:rPr>
        <w:t>konieczną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wymaganą</w:t>
      </w:r>
      <w:proofErr w:type="spellEnd"/>
      <w:r w:rsidRPr="00392AFA">
        <w:rPr>
          <w:rFonts w:ascii="Arial" w:hAnsi="Arial" w:cs="Arial"/>
        </w:rPr>
        <w:t xml:space="preserve"> w </w:t>
      </w:r>
      <w:proofErr w:type="spellStart"/>
      <w:r w:rsidRPr="00392AFA">
        <w:rPr>
          <w:rFonts w:ascii="Arial" w:hAnsi="Arial" w:cs="Arial"/>
        </w:rPr>
        <w:t>celu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sprawdzenia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dokumentów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oświadczeń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zawartych</w:t>
      </w:r>
      <w:proofErr w:type="spellEnd"/>
      <w:r w:rsidRPr="00392AFA">
        <w:rPr>
          <w:rFonts w:ascii="Arial" w:hAnsi="Arial" w:cs="Arial"/>
        </w:rPr>
        <w:t xml:space="preserve"> w </w:t>
      </w:r>
      <w:proofErr w:type="spellStart"/>
      <w:r w:rsidRPr="00392AFA">
        <w:rPr>
          <w:rFonts w:ascii="Arial" w:hAnsi="Arial" w:cs="Arial"/>
        </w:rPr>
        <w:t>naszej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ofercie</w:t>
      </w:r>
      <w:proofErr w:type="spellEnd"/>
      <w:r w:rsidRPr="00392AFA">
        <w:rPr>
          <w:rFonts w:ascii="Arial" w:hAnsi="Arial" w:cs="Arial"/>
        </w:rPr>
        <w:t>.</w:t>
      </w:r>
    </w:p>
    <w:p w14:paraId="454DD6DA" w14:textId="77777777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before="0" w:after="0"/>
        <w:ind w:left="539" w:hanging="539"/>
        <w:rPr>
          <w:rFonts w:ascii="Arial" w:hAnsi="Arial" w:cs="Arial"/>
          <w:sz w:val="16"/>
          <w:szCs w:val="16"/>
          <w:lang w:val="pl-PL"/>
        </w:rPr>
      </w:pPr>
      <w:proofErr w:type="spellStart"/>
      <w:r w:rsidRPr="00392AFA">
        <w:rPr>
          <w:rFonts w:ascii="Arial" w:hAnsi="Arial" w:cs="Arial"/>
        </w:rPr>
        <w:t>Warunki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zamówienia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zamieszczone</w:t>
      </w:r>
      <w:proofErr w:type="spellEnd"/>
      <w:r w:rsidRPr="00392AFA">
        <w:rPr>
          <w:rFonts w:ascii="Arial" w:hAnsi="Arial" w:cs="Arial"/>
        </w:rPr>
        <w:t xml:space="preserve"> w </w:t>
      </w:r>
      <w:proofErr w:type="spellStart"/>
      <w:r w:rsidRPr="00392AFA">
        <w:rPr>
          <w:rFonts w:ascii="Arial" w:hAnsi="Arial" w:cs="Arial"/>
        </w:rPr>
        <w:t>ogłoszeniu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wszystkie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inne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otrzymane</w:t>
      </w:r>
      <w:proofErr w:type="spellEnd"/>
      <w:r w:rsidR="00135BA9"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od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Zamawiającego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informacje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przyjmuję</w:t>
      </w:r>
      <w:proofErr w:type="spellEnd"/>
      <w:r w:rsidRPr="00392AFA">
        <w:rPr>
          <w:rFonts w:ascii="Arial" w:hAnsi="Arial" w:cs="Arial"/>
        </w:rPr>
        <w:t xml:space="preserve"> (-</w:t>
      </w:r>
      <w:proofErr w:type="spellStart"/>
      <w:r w:rsidRPr="00392AFA">
        <w:rPr>
          <w:rFonts w:ascii="Arial" w:hAnsi="Arial" w:cs="Arial"/>
        </w:rPr>
        <w:t>jemy</w:t>
      </w:r>
      <w:proofErr w:type="spellEnd"/>
      <w:r w:rsidRPr="00392AFA">
        <w:rPr>
          <w:rFonts w:ascii="Arial" w:hAnsi="Arial" w:cs="Arial"/>
        </w:rPr>
        <w:t xml:space="preserve">) bez </w:t>
      </w:r>
      <w:proofErr w:type="spellStart"/>
      <w:r w:rsidRPr="00392AFA">
        <w:rPr>
          <w:rFonts w:ascii="Arial" w:hAnsi="Arial" w:cs="Arial"/>
        </w:rPr>
        <w:t>zastrzeżeń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oferuję</w:t>
      </w:r>
      <w:proofErr w:type="spellEnd"/>
      <w:r w:rsidRPr="00392AFA">
        <w:rPr>
          <w:rFonts w:ascii="Arial" w:hAnsi="Arial" w:cs="Arial"/>
        </w:rPr>
        <w:t xml:space="preserve"> (-</w:t>
      </w:r>
      <w:proofErr w:type="spellStart"/>
      <w:r w:rsidRPr="00392AFA">
        <w:rPr>
          <w:rFonts w:ascii="Arial" w:hAnsi="Arial" w:cs="Arial"/>
        </w:rPr>
        <w:t>jemy</w:t>
      </w:r>
      <w:proofErr w:type="spellEnd"/>
      <w:r w:rsidRPr="00392AFA">
        <w:rPr>
          <w:rFonts w:ascii="Arial" w:hAnsi="Arial" w:cs="Arial"/>
        </w:rPr>
        <w:t xml:space="preserve">) </w:t>
      </w:r>
      <w:proofErr w:type="spellStart"/>
      <w:r w:rsidRPr="00392AFA">
        <w:rPr>
          <w:rFonts w:ascii="Arial" w:hAnsi="Arial" w:cs="Arial"/>
        </w:rPr>
        <w:t>gotowość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lastRenderedPageBreak/>
        <w:t>zrealizowania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przedmiotu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zamówienia</w:t>
      </w:r>
      <w:proofErr w:type="spellEnd"/>
      <w:r w:rsidRPr="00392AFA">
        <w:rPr>
          <w:rFonts w:ascii="Arial" w:hAnsi="Arial" w:cs="Arial"/>
        </w:rPr>
        <w:t>, (</w:t>
      </w:r>
      <w:proofErr w:type="spellStart"/>
      <w:r w:rsidRPr="00392AFA">
        <w:rPr>
          <w:rFonts w:ascii="Arial" w:hAnsi="Arial" w:cs="Arial"/>
        </w:rPr>
        <w:t>zgodnie</w:t>
      </w:r>
      <w:proofErr w:type="spellEnd"/>
      <w:r w:rsidRPr="00392AFA">
        <w:rPr>
          <w:rFonts w:ascii="Arial" w:hAnsi="Arial" w:cs="Arial"/>
        </w:rPr>
        <w:t xml:space="preserve"> z </w:t>
      </w:r>
      <w:proofErr w:type="spellStart"/>
      <w:r w:rsidRPr="00392AFA">
        <w:rPr>
          <w:rFonts w:ascii="Arial" w:hAnsi="Arial" w:cs="Arial"/>
        </w:rPr>
        <w:t>tabelą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formilarza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ofertowego</w:t>
      </w:r>
      <w:proofErr w:type="spellEnd"/>
      <w:r w:rsidRPr="00392AFA">
        <w:rPr>
          <w:rFonts w:ascii="Arial" w:hAnsi="Arial" w:cs="Arial"/>
        </w:rPr>
        <w:t xml:space="preserve">)                        </w:t>
      </w:r>
      <w:r w:rsidR="00135BA9" w:rsidRPr="00392AFA">
        <w:rPr>
          <w:rFonts w:ascii="Arial" w:hAnsi="Arial" w:cs="Arial"/>
        </w:rPr>
        <w:t xml:space="preserve"> </w:t>
      </w:r>
      <w:r w:rsidRPr="00392AFA">
        <w:rPr>
          <w:rFonts w:ascii="Arial" w:hAnsi="Arial" w:cs="Arial"/>
          <w:lang w:val="pl-PL"/>
        </w:rPr>
        <w:t>na następujących warunkach:</w:t>
      </w:r>
    </w:p>
    <w:p w14:paraId="56384295" w14:textId="77777777" w:rsidR="00664048" w:rsidRPr="00392AFA" w:rsidRDefault="00664048" w:rsidP="00664048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475F42B8" w14:textId="77777777" w:rsidR="00664048" w:rsidRPr="00392AFA" w:rsidRDefault="00664048" w:rsidP="00664048">
      <w:pPr>
        <w:ind w:left="720"/>
        <w:jc w:val="both"/>
        <w:rPr>
          <w:rFonts w:ascii="Arial" w:hAnsi="Arial" w:cs="Arial"/>
          <w:sz w:val="16"/>
          <w:szCs w:val="16"/>
        </w:rPr>
      </w:pPr>
      <w:r w:rsidRPr="00392AFA">
        <w:rPr>
          <w:rFonts w:ascii="Arial" w:hAnsi="Arial" w:cs="Arial"/>
          <w:sz w:val="22"/>
          <w:szCs w:val="22"/>
        </w:rPr>
        <w:t>Cena brutto</w:t>
      </w:r>
      <w:r w:rsidR="00866670" w:rsidRPr="00392AFA">
        <w:rPr>
          <w:rFonts w:ascii="Arial" w:hAnsi="Arial" w:cs="Arial"/>
          <w:sz w:val="22"/>
          <w:szCs w:val="22"/>
        </w:rPr>
        <w:t xml:space="preserve"> </w:t>
      </w:r>
      <w:r w:rsidRPr="00392AFA">
        <w:rPr>
          <w:rFonts w:ascii="Arial" w:hAnsi="Arial" w:cs="Arial"/>
          <w:sz w:val="22"/>
          <w:szCs w:val="22"/>
        </w:rPr>
        <w:t>…..........................................................................</w:t>
      </w:r>
      <w:r w:rsidR="006D7D97" w:rsidRPr="00392AFA">
        <w:rPr>
          <w:rFonts w:ascii="Arial" w:hAnsi="Arial" w:cs="Arial"/>
          <w:sz w:val="22"/>
          <w:szCs w:val="22"/>
        </w:rPr>
        <w:t xml:space="preserve">........................................... </w:t>
      </w:r>
      <w:r w:rsidRPr="00392AFA">
        <w:rPr>
          <w:rFonts w:ascii="Arial" w:hAnsi="Arial" w:cs="Arial"/>
          <w:sz w:val="22"/>
          <w:szCs w:val="22"/>
        </w:rPr>
        <w:t>zł</w:t>
      </w:r>
    </w:p>
    <w:p w14:paraId="2C8F5899" w14:textId="77777777" w:rsidR="00664048" w:rsidRPr="00392AFA" w:rsidRDefault="00664048" w:rsidP="00664048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1246B190" w14:textId="77777777" w:rsidR="00664048" w:rsidRPr="00392AFA" w:rsidRDefault="00664048" w:rsidP="00664048">
      <w:pPr>
        <w:ind w:firstLine="708"/>
        <w:rPr>
          <w:rFonts w:ascii="Arial" w:hAnsi="Arial" w:cs="Arial"/>
          <w:sz w:val="16"/>
          <w:szCs w:val="16"/>
        </w:rPr>
      </w:pPr>
      <w:r w:rsidRPr="00392AFA">
        <w:rPr>
          <w:rFonts w:ascii="Arial" w:hAnsi="Arial" w:cs="Arial"/>
          <w:sz w:val="22"/>
          <w:szCs w:val="22"/>
        </w:rPr>
        <w:t>słownie: ….........................................................................................................................</w:t>
      </w:r>
      <w:r w:rsidR="006D7D97" w:rsidRPr="00392AFA">
        <w:rPr>
          <w:rFonts w:ascii="Arial" w:hAnsi="Arial" w:cs="Arial"/>
          <w:sz w:val="22"/>
          <w:szCs w:val="22"/>
        </w:rPr>
        <w:t>.</w:t>
      </w:r>
      <w:r w:rsidRPr="00392AFA">
        <w:rPr>
          <w:rFonts w:ascii="Arial" w:hAnsi="Arial" w:cs="Arial"/>
          <w:sz w:val="22"/>
          <w:szCs w:val="22"/>
        </w:rPr>
        <w:t>. zł</w:t>
      </w:r>
    </w:p>
    <w:p w14:paraId="3D169BD5" w14:textId="77777777" w:rsidR="00664048" w:rsidRPr="00392AFA" w:rsidRDefault="00664048" w:rsidP="00664048">
      <w:pPr>
        <w:ind w:firstLine="708"/>
        <w:rPr>
          <w:rFonts w:ascii="Arial" w:hAnsi="Arial" w:cs="Arial"/>
          <w:sz w:val="16"/>
          <w:szCs w:val="16"/>
        </w:rPr>
      </w:pPr>
    </w:p>
    <w:p w14:paraId="27650EE6" w14:textId="77777777" w:rsidR="00664048" w:rsidRPr="00392AFA" w:rsidRDefault="00664048" w:rsidP="00664048">
      <w:pPr>
        <w:ind w:firstLine="708"/>
        <w:rPr>
          <w:rFonts w:ascii="Arial" w:hAnsi="Arial" w:cs="Arial"/>
          <w:sz w:val="16"/>
          <w:szCs w:val="16"/>
        </w:rPr>
      </w:pPr>
      <w:r w:rsidRPr="00392AFA">
        <w:rPr>
          <w:rFonts w:ascii="Arial" w:hAnsi="Arial" w:cs="Arial"/>
          <w:sz w:val="22"/>
          <w:szCs w:val="22"/>
        </w:rPr>
        <w:t>w tym: kwota netto (bez VAT):…........................ zł, podatek VAT (….. %): ….......................</w:t>
      </w:r>
    </w:p>
    <w:p w14:paraId="6AF96332" w14:textId="77777777" w:rsidR="00664048" w:rsidRPr="00392AFA" w:rsidRDefault="00664048" w:rsidP="00664048">
      <w:pPr>
        <w:jc w:val="right"/>
        <w:rPr>
          <w:rFonts w:ascii="Arial" w:hAnsi="Arial" w:cs="Arial"/>
          <w:sz w:val="16"/>
          <w:szCs w:val="16"/>
        </w:rPr>
      </w:pPr>
    </w:p>
    <w:p w14:paraId="7C5F669A" w14:textId="4C284B25" w:rsidR="00664048" w:rsidRPr="00392AFA" w:rsidRDefault="00664048" w:rsidP="00664048">
      <w:pPr>
        <w:rPr>
          <w:rFonts w:ascii="Arial" w:hAnsi="Arial" w:cs="Arial"/>
          <w:b/>
          <w:sz w:val="18"/>
          <w:szCs w:val="18"/>
        </w:rPr>
      </w:pPr>
      <w:bookmarkStart w:id="0" w:name="_Hlk532026259"/>
      <w:r w:rsidRPr="00392AFA">
        <w:rPr>
          <w:rFonts w:ascii="Arial" w:hAnsi="Arial" w:cs="Arial"/>
          <w:b/>
          <w:bCs/>
          <w:sz w:val="22"/>
          <w:szCs w:val="22"/>
        </w:rPr>
        <w:t>Tabela formularza ofertowego na 20</w:t>
      </w:r>
      <w:r w:rsidR="00DC3D23" w:rsidRPr="00392AFA">
        <w:rPr>
          <w:rFonts w:ascii="Arial" w:hAnsi="Arial" w:cs="Arial"/>
          <w:b/>
          <w:bCs/>
          <w:sz w:val="22"/>
          <w:szCs w:val="22"/>
        </w:rPr>
        <w:t>2</w:t>
      </w:r>
      <w:r w:rsidR="002C2B91">
        <w:rPr>
          <w:rFonts w:ascii="Arial" w:hAnsi="Arial" w:cs="Arial"/>
          <w:b/>
          <w:bCs/>
          <w:sz w:val="22"/>
          <w:szCs w:val="22"/>
        </w:rPr>
        <w:t>4</w:t>
      </w:r>
      <w:r w:rsidRPr="00392AFA">
        <w:rPr>
          <w:rFonts w:ascii="Arial" w:hAnsi="Arial" w:cs="Arial"/>
          <w:b/>
          <w:bCs/>
          <w:sz w:val="22"/>
          <w:szCs w:val="22"/>
        </w:rPr>
        <w:t xml:space="preserve"> rok:</w:t>
      </w:r>
    </w:p>
    <w:tbl>
      <w:tblPr>
        <w:tblW w:w="1023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710"/>
        <w:gridCol w:w="2398"/>
        <w:gridCol w:w="1560"/>
        <w:gridCol w:w="1194"/>
        <w:gridCol w:w="1806"/>
        <w:gridCol w:w="2570"/>
      </w:tblGrid>
      <w:tr w:rsidR="00392AFA" w:rsidRPr="00392AFA" w14:paraId="2A32A21F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02272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65D0A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Rodzaj przesyłki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BF238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Waga przesyłki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820EB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Ilość (szt.)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39CC2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Cena jednostkowa brutto w zł.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17999" w14:textId="77777777" w:rsidR="00664048" w:rsidRPr="00392AFA" w:rsidRDefault="00664048" w:rsidP="008326B8">
            <w:pPr>
              <w:jc w:val="center"/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Wartość brutto w zł.(iloczyn z kolumn 4x5)</w:t>
            </w:r>
          </w:p>
        </w:tc>
      </w:tr>
      <w:tr w:rsidR="00392AFA" w:rsidRPr="00392AFA" w14:paraId="204EDD33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25A4C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F0A0C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152B1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E0C2B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5AC7B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6C2E0" w14:textId="77777777" w:rsidR="00664048" w:rsidRPr="00392AFA" w:rsidRDefault="00664048" w:rsidP="008326B8">
            <w:pPr>
              <w:jc w:val="center"/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392AFA" w:rsidRPr="00392AFA" w14:paraId="729ADDC1" w14:textId="77777777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0C88AE7E" w14:textId="77777777" w:rsidR="00664048" w:rsidRPr="00392AFA" w:rsidRDefault="00664048" w:rsidP="008326B8">
            <w:pPr>
              <w:jc w:val="center"/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Przesyłki listowe nierejestrowane – zwykłe – w obrocie krajowym (ekonomiczne)</w:t>
            </w:r>
          </w:p>
        </w:tc>
      </w:tr>
      <w:tr w:rsidR="00392AFA" w:rsidRPr="00392AFA" w14:paraId="01FB1F05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A27FB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C8D31" w14:textId="6258D40E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514591" w:rsidRPr="00392AFA">
              <w:rPr>
                <w:rFonts w:ascii="Arial" w:hAnsi="Arial" w:cs="Arial"/>
                <w:sz w:val="18"/>
                <w:szCs w:val="18"/>
              </w:rPr>
              <w:t>500g format S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175CE" w14:textId="7ABCC8DC" w:rsidR="00664048" w:rsidRPr="00392AFA" w:rsidRDefault="000F6B63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087AB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133FB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3FD59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517C339E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32021" w14:textId="6DEDFE51" w:rsidR="00664048" w:rsidRPr="00392AFA" w:rsidRDefault="00213359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64048" w:rsidRPr="00392AF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4502E" w14:textId="52EF1AC2" w:rsidR="00664048" w:rsidRPr="00392AFA" w:rsidRDefault="00E4482D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1000g format M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4C569" w14:textId="7F78CFD8" w:rsidR="00664048" w:rsidRPr="00392AFA" w:rsidRDefault="000F06A3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87AB0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618AC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D5BEB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4E808809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E4ECB" w14:textId="338DA63D" w:rsidR="00664048" w:rsidRPr="00392AFA" w:rsidRDefault="00213359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64048" w:rsidRPr="00392AF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17DEA" w14:textId="4CCD0BDE" w:rsidR="00664048" w:rsidRPr="00392AFA" w:rsidRDefault="00E4482D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2000g format L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84E62" w14:textId="58CA9ABC" w:rsidR="00664048" w:rsidRPr="00392AFA" w:rsidRDefault="000F6B63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87A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3A6F3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8653C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0C09DCBC" w14:textId="77777777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33EFA7EC" w14:textId="77777777" w:rsidR="00664048" w:rsidRPr="00392AFA" w:rsidRDefault="00664048" w:rsidP="008326B8">
            <w:pPr>
              <w:jc w:val="center"/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Przesyłki listowe nierejestrowane – zwykłe – w obrocie krajowym (priorytetowe)</w:t>
            </w:r>
          </w:p>
        </w:tc>
      </w:tr>
      <w:tr w:rsidR="00392AFA" w:rsidRPr="00392AFA" w14:paraId="3E401C7F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5BD29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6B5D1" w14:textId="34E467EE" w:rsidR="00664048" w:rsidRPr="00392AFA" w:rsidRDefault="00E4482D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500g format S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A10BA" w14:textId="4508F5B1" w:rsidR="00664048" w:rsidRPr="00392AFA" w:rsidRDefault="00087AB0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AECC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EB26E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770ECC59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61851" w14:textId="1B64261E" w:rsidR="00664048" w:rsidRPr="00392AFA" w:rsidRDefault="00213359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64048" w:rsidRPr="00392AF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FC00E" w14:textId="6182C828" w:rsidR="00664048" w:rsidRPr="00392AFA" w:rsidRDefault="001645F0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1000g format M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7B0C1" w14:textId="6BDCFB82" w:rsidR="00664048" w:rsidRPr="00392AFA" w:rsidRDefault="00087AB0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4A386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20321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28B0AD9A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237AC" w14:textId="4B228147" w:rsidR="001645F0" w:rsidRPr="00392AFA" w:rsidRDefault="00213359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645F0" w:rsidRPr="00392AF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E7D80" w14:textId="2B7C7943" w:rsidR="001645F0" w:rsidRPr="00392AFA" w:rsidRDefault="001645F0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2000g format L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1844C" w14:textId="5DD03488" w:rsidR="001645F0" w:rsidRPr="00392AFA" w:rsidRDefault="000F6B63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D278E" w14:textId="77777777" w:rsidR="001645F0" w:rsidRPr="00392AFA" w:rsidRDefault="001645F0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36B86" w14:textId="77777777" w:rsidR="001645F0" w:rsidRPr="00392AFA" w:rsidRDefault="001645F0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73A31246" w14:textId="77777777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0DC2577D" w14:textId="77777777" w:rsidR="00664048" w:rsidRPr="00392AFA" w:rsidRDefault="00664048" w:rsidP="008326B8">
            <w:pPr>
              <w:jc w:val="center"/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Listy polecone w obrocie krajowym (ekonomiczne)</w:t>
            </w:r>
          </w:p>
        </w:tc>
      </w:tr>
      <w:tr w:rsidR="00392AFA" w:rsidRPr="00392AFA" w14:paraId="5C0C2F73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10CA7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F3B03" w14:textId="3FEFD95E" w:rsidR="00664048" w:rsidRPr="00392AFA" w:rsidRDefault="00A01CE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500g format S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79B7C" w14:textId="6EC5F6E2" w:rsidR="00664048" w:rsidRPr="00392AFA" w:rsidRDefault="00087AB0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8063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4C321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EB616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2D2E4DF8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4EC07" w14:textId="2578CB8F" w:rsidR="00664048" w:rsidRPr="00392AFA" w:rsidRDefault="00213359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64048" w:rsidRPr="00392AF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F9439" w14:textId="5B0A1B67" w:rsidR="00664048" w:rsidRPr="00392AFA" w:rsidRDefault="00A01CE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1000g format M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613B7" w14:textId="5B181559" w:rsidR="00664048" w:rsidRPr="00392AFA" w:rsidRDefault="00087AB0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F387C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6C131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10FF3975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6387F" w14:textId="1AFF0F25" w:rsidR="00664048" w:rsidRPr="00392AFA" w:rsidRDefault="00213359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64048" w:rsidRPr="00392AF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23089" w14:textId="73DED71E" w:rsidR="00664048" w:rsidRPr="00392AFA" w:rsidRDefault="00A01CE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2000g format L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CCDCA" w14:textId="09492D6D" w:rsidR="00664048" w:rsidRPr="00392AFA" w:rsidRDefault="00087AB0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F85F0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233F0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424E11FB" w14:textId="77777777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2A4C0AFB" w14:textId="77777777" w:rsidR="00664048" w:rsidRPr="00392AFA" w:rsidRDefault="00664048" w:rsidP="008326B8">
            <w:pPr>
              <w:jc w:val="center"/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Listy polecone w obrocie krajowym (priorytetowe)</w:t>
            </w:r>
          </w:p>
        </w:tc>
      </w:tr>
      <w:tr w:rsidR="00392AFA" w:rsidRPr="00392AFA" w14:paraId="3047CB50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49902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EBEDC" w14:textId="20D57952" w:rsidR="00664048" w:rsidRPr="00392AFA" w:rsidRDefault="00CD419C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500g format S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CF5A8" w14:textId="28DE5639" w:rsidR="00664048" w:rsidRPr="00392AFA" w:rsidRDefault="00087AB0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911E8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0F65B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6CC2AD73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5A481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4EADD" w14:textId="561103D6" w:rsidR="00664048" w:rsidRPr="00392AFA" w:rsidRDefault="00CD419C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1000g format M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2FFD1" w14:textId="69E09727" w:rsidR="00664048" w:rsidRPr="00392AFA" w:rsidRDefault="00087AB0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CE577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BFFD8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74D7F068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CACC2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C7D25" w14:textId="3AAA791B" w:rsidR="00664048" w:rsidRPr="00392AFA" w:rsidRDefault="00CD419C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2000g format L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9D925" w14:textId="2C26C16A" w:rsidR="00664048" w:rsidRPr="00392AFA" w:rsidRDefault="00933329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C3F14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CA58D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15DA" w:rsidRPr="00392AFA" w14:paraId="6DF72765" w14:textId="77777777" w:rsidTr="000470C9">
        <w:tc>
          <w:tcPr>
            <w:tcW w:w="1023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6A663474" w14:textId="57CCD37A" w:rsidR="008515DA" w:rsidRPr="00392AFA" w:rsidRDefault="008515DA" w:rsidP="000470C9">
            <w:pPr>
              <w:jc w:val="center"/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 xml:space="preserve">Listy </w:t>
            </w:r>
            <w:r>
              <w:rPr>
                <w:rFonts w:ascii="Arial" w:hAnsi="Arial" w:cs="Arial"/>
                <w:b/>
                <w:sz w:val="18"/>
                <w:szCs w:val="18"/>
              </w:rPr>
              <w:t>zwykłe</w:t>
            </w:r>
            <w:r w:rsidRPr="00392AFA">
              <w:rPr>
                <w:rFonts w:ascii="Arial" w:hAnsi="Arial" w:cs="Arial"/>
                <w:b/>
                <w:sz w:val="18"/>
                <w:szCs w:val="18"/>
              </w:rPr>
              <w:t xml:space="preserve"> w obrocie zagranicznym (obszar Europy) - priorytetowe</w:t>
            </w:r>
          </w:p>
        </w:tc>
      </w:tr>
      <w:tr w:rsidR="00392AFA" w:rsidRPr="00392AFA" w14:paraId="1E771C8C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C9279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C05DF" w14:textId="77777777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50 g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A230A" w14:textId="38309AF6" w:rsidR="00664048" w:rsidRPr="00392AFA" w:rsidRDefault="00B6358B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F071B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073CB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59DF03CB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EEC9E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8475C" w14:textId="77777777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od 50 g do 100 g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665B9" w14:textId="6144B609" w:rsidR="00664048" w:rsidRPr="00392AFA" w:rsidRDefault="00C84798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920C1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A6EF1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58F971B2" w14:textId="77777777" w:rsidTr="004D55B8">
        <w:tc>
          <w:tcPr>
            <w:tcW w:w="1023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5BA16055" w14:textId="77777777" w:rsidR="00664048" w:rsidRPr="00392AFA" w:rsidRDefault="00664048" w:rsidP="008326B8">
            <w:pPr>
              <w:jc w:val="center"/>
            </w:pPr>
            <w:bookmarkStart w:id="1" w:name="_Hlk58411763"/>
            <w:r w:rsidRPr="00392AFA">
              <w:rPr>
                <w:rFonts w:ascii="Arial" w:hAnsi="Arial" w:cs="Arial"/>
                <w:b/>
                <w:sz w:val="18"/>
                <w:szCs w:val="18"/>
              </w:rPr>
              <w:t>Listy polecone w obrocie zagranicznym (obszar Europy) - priorytetowe</w:t>
            </w:r>
          </w:p>
        </w:tc>
      </w:tr>
      <w:bookmarkEnd w:id="1"/>
      <w:tr w:rsidR="00392AFA" w:rsidRPr="00392AFA" w14:paraId="2A677646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BAB2D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2E4AB" w14:textId="77777777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50 g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B4FC3" w14:textId="497F19B5" w:rsidR="00664048" w:rsidRPr="00392AFA" w:rsidRDefault="000F6B63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FA4EF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74E66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594AA147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11F63" w14:textId="77777777" w:rsidR="00633AA5" w:rsidRPr="00392AFA" w:rsidRDefault="00633AA5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E0F81" w14:textId="77777777" w:rsidR="00633AA5" w:rsidRPr="00392AFA" w:rsidRDefault="00633AA5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od 50 g do 100 g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588F9" w14:textId="1E926DD3" w:rsidR="00633AA5" w:rsidRPr="00392AFA" w:rsidRDefault="00B85625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4B2BD" w14:textId="77777777" w:rsidR="00633AA5" w:rsidRPr="00392AFA" w:rsidRDefault="00633AA5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9E749" w14:textId="77777777" w:rsidR="00633AA5" w:rsidRPr="00392AFA" w:rsidRDefault="00633AA5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468C54D6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9FEC1" w14:textId="77777777" w:rsidR="00FA62F8" w:rsidRPr="00392AFA" w:rsidRDefault="00FA62F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F0369" w14:textId="77777777" w:rsidR="00FA62F8" w:rsidRPr="00392AFA" w:rsidRDefault="00FA62F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od 100 g do 350 g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2B00E" w14:textId="20A4EBC6" w:rsidR="00FA62F8" w:rsidRPr="00392AFA" w:rsidRDefault="002D3FBE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8EBEB" w14:textId="77777777" w:rsidR="00FA62F8" w:rsidRPr="00392AFA" w:rsidRDefault="00FA62F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F6040" w14:textId="77777777" w:rsidR="00FA62F8" w:rsidRPr="00392AFA" w:rsidRDefault="00FA62F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4EC7E177" w14:textId="77777777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109F6A90" w14:textId="77777777" w:rsidR="00664048" w:rsidRPr="00392AFA" w:rsidRDefault="00664048" w:rsidP="008326B8">
            <w:pPr>
              <w:jc w:val="center"/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Paczki pocztowe w obrocie krajowym (ekonomiczne)</w:t>
            </w:r>
          </w:p>
        </w:tc>
      </w:tr>
      <w:tr w:rsidR="00392AFA" w:rsidRPr="00392AFA" w14:paraId="6CD90DC7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17330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CD3ED" w14:textId="77777777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1 kg gabaryt 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AFC9E" w14:textId="71F5E07F" w:rsidR="00664048" w:rsidRPr="00392AFA" w:rsidRDefault="002D3FBE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A2B38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8B372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48509518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284AD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8C494" w14:textId="77777777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od 1 kg do 2 kg gabaryt A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A328B" w14:textId="00B2529D" w:rsidR="00664048" w:rsidRPr="00392AFA" w:rsidRDefault="002D3FBE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1AAA0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BBBCE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087AB0" w14:paraId="00B6D1D7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48997" w14:textId="77777777" w:rsidR="00664048" w:rsidRPr="00087AB0" w:rsidRDefault="00664048" w:rsidP="008326B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7AB0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F57D2" w14:textId="77777777" w:rsidR="00664048" w:rsidRPr="00087AB0" w:rsidRDefault="00664048" w:rsidP="00087AB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87AB0">
              <w:rPr>
                <w:rFonts w:ascii="Arial" w:hAnsi="Arial" w:cs="Arial"/>
                <w:bCs/>
                <w:sz w:val="18"/>
                <w:szCs w:val="18"/>
              </w:rPr>
              <w:t>od 2 kg do 5 kg gabaryt A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8F7B1" w14:textId="54FACA85" w:rsidR="00664048" w:rsidRPr="00087AB0" w:rsidRDefault="00087AB0" w:rsidP="002D68A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7AB0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32A6D" w14:textId="77777777" w:rsidR="00664048" w:rsidRPr="00087AB0" w:rsidRDefault="00664048" w:rsidP="002D68A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F6B5E" w14:textId="77777777" w:rsidR="00664048" w:rsidRPr="00087AB0" w:rsidRDefault="00664048" w:rsidP="002D68A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92AFA" w:rsidRPr="00392AFA" w14:paraId="1A64925E" w14:textId="77777777" w:rsidTr="004D55B8">
        <w:tc>
          <w:tcPr>
            <w:tcW w:w="1023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009CCCAC" w14:textId="77777777" w:rsidR="00664048" w:rsidRPr="00392AFA" w:rsidRDefault="00664048" w:rsidP="008326B8">
            <w:pPr>
              <w:jc w:val="center"/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Paczki pocztowe w obrocie krajowym (priorytetowe)</w:t>
            </w:r>
          </w:p>
        </w:tc>
      </w:tr>
      <w:tr w:rsidR="00392AFA" w:rsidRPr="00392AFA" w14:paraId="03F992A9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FE1C0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4336A" w14:textId="77777777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1 kg gabaryt A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55598" w14:textId="39189FC3" w:rsidR="00664048" w:rsidRPr="00392AFA" w:rsidRDefault="002D3FBE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16F8D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14B10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04926F81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C1BF6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9798A" w14:textId="77777777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od 1 kg do 2 kg gabaryt A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8A6C8" w14:textId="00B5D7DB" w:rsidR="00664048" w:rsidRPr="00392AFA" w:rsidRDefault="002D3FBE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3260B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7303D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15D92ED5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C5C18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5A8FC" w14:textId="77777777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od 2 kg do 5 kg gabaryt A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0A216" w14:textId="5B26A222" w:rsidR="00664048" w:rsidRPr="00392AFA" w:rsidRDefault="002D3FBE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729CA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B17B5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6BB3CE53" w14:textId="77777777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47E65E13" w14:textId="77777777" w:rsidR="00664048" w:rsidRPr="00392AFA" w:rsidRDefault="00664048" w:rsidP="008326B8">
            <w:pPr>
              <w:jc w:val="center"/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Usługa potwierdzenie odbioru</w:t>
            </w:r>
          </w:p>
        </w:tc>
      </w:tr>
      <w:tr w:rsidR="00392AFA" w:rsidRPr="00392AFA" w14:paraId="08DC64E8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F34AB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48154" w14:textId="77777777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krajowe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23B13" w14:textId="72D6B40A" w:rsidR="00664048" w:rsidRPr="00392AFA" w:rsidRDefault="00FB677C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10D4A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78B00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75463E1B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7CCF6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EA114" w14:textId="77777777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zagraniczne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66073" w14:textId="7970AEAD" w:rsidR="00664048" w:rsidRPr="00392AFA" w:rsidRDefault="00FB677C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EC9A2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A2BFC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29BF912B" w14:textId="77777777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22C990AA" w14:textId="77777777" w:rsidR="00664048" w:rsidRPr="002D68AA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Usługa – zwrot listu poleconego w obrocie krajowym (ekonomiczne)</w:t>
            </w:r>
          </w:p>
        </w:tc>
      </w:tr>
      <w:tr w:rsidR="00392AFA" w:rsidRPr="00392AFA" w14:paraId="1902AC31" w14:textId="77777777" w:rsidTr="004D55B8">
        <w:trPr>
          <w:trHeight w:val="1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0D612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133E7" w14:textId="3A39CF7D" w:rsidR="00664048" w:rsidRPr="00392AFA" w:rsidRDefault="002D3FBE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500g format S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0E3B5" w14:textId="42A21212" w:rsidR="00664048" w:rsidRPr="00392AFA" w:rsidRDefault="00FB677C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C78D7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47AAA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F6F" w:rsidRPr="00392AFA" w14:paraId="266FCD9B" w14:textId="77777777" w:rsidTr="004D55B8">
        <w:trPr>
          <w:trHeight w:val="1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88A70" w14:textId="7C49C7DB" w:rsidR="00A77F6F" w:rsidRPr="00392AFA" w:rsidRDefault="00A77F6F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3D349" w14:textId="4812C814" w:rsidR="00A77F6F" w:rsidRPr="00392AFA" w:rsidRDefault="00A77F6F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1000g format M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D873C" w14:textId="5E9C225D" w:rsidR="00A77F6F" w:rsidRPr="00392AFA" w:rsidRDefault="00A77F6F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A0256" w14:textId="77777777" w:rsidR="00A77F6F" w:rsidRPr="00392AFA" w:rsidRDefault="00A77F6F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8422E" w14:textId="77777777" w:rsidR="00A77F6F" w:rsidRPr="00392AFA" w:rsidRDefault="00A77F6F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68AA" w:rsidRPr="002D68AA" w14:paraId="15EABA27" w14:textId="77777777" w:rsidTr="00FB677C">
        <w:trPr>
          <w:trHeight w:val="141"/>
        </w:trPr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0DA1DEBD" w14:textId="36CF1D9A" w:rsidR="002D68AA" w:rsidRPr="002D68AA" w:rsidRDefault="002D68AA" w:rsidP="002D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68AA">
              <w:rPr>
                <w:rFonts w:ascii="Arial" w:hAnsi="Arial" w:cs="Arial"/>
                <w:b/>
                <w:sz w:val="18"/>
                <w:szCs w:val="18"/>
              </w:rPr>
              <w:t>Usługa – zwrot listu poleconego w obrocie zagranicznym (obszar Europy) - priorytetowe</w:t>
            </w:r>
          </w:p>
        </w:tc>
      </w:tr>
      <w:tr w:rsidR="002D68AA" w:rsidRPr="00392AFA" w14:paraId="2176AFF9" w14:textId="77777777" w:rsidTr="004D55B8">
        <w:trPr>
          <w:trHeight w:val="1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D56A6" w14:textId="53FDA9AF" w:rsidR="002D68AA" w:rsidRDefault="00B61D10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200AF" w14:textId="2E5C7B97" w:rsidR="002D68AA" w:rsidRDefault="00B61D10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50 g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1265F" w14:textId="2CFE11A5" w:rsidR="002D68AA" w:rsidRDefault="00B61D10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9DA76" w14:textId="77777777" w:rsidR="002D68AA" w:rsidRPr="00392AFA" w:rsidRDefault="002D68AA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EB371" w14:textId="77777777" w:rsidR="002D68AA" w:rsidRPr="00392AFA" w:rsidRDefault="002D68AA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5F85ED61" w14:textId="77777777" w:rsidTr="004D55B8">
        <w:trPr>
          <w:trHeight w:val="141"/>
        </w:trPr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1694A4E0" w14:textId="27C22E8B" w:rsidR="004D55B8" w:rsidRPr="00392AFA" w:rsidRDefault="004D55B8" w:rsidP="004D55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 xml:space="preserve">Usługa : EPO do usługi przesyłka polecona </w:t>
            </w:r>
          </w:p>
        </w:tc>
      </w:tr>
      <w:tr w:rsidR="00392AFA" w:rsidRPr="00392AFA" w14:paraId="5D8DFFDB" w14:textId="77777777" w:rsidTr="004D55B8">
        <w:trPr>
          <w:trHeight w:val="1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0916F" w14:textId="77777777" w:rsidR="004D55B8" w:rsidRPr="00392AFA" w:rsidRDefault="004D55B8" w:rsidP="004D5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81815" w14:textId="2C84F5D5" w:rsidR="004D55B8" w:rsidRPr="00392AFA" w:rsidRDefault="00172C98" w:rsidP="004D55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EPO do usługi przesyłka polecona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09F6B" w14:textId="63892653" w:rsidR="004D55B8" w:rsidRPr="00392AFA" w:rsidRDefault="00A77F6F" w:rsidP="004D55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091C8" w14:textId="77777777" w:rsidR="004D55B8" w:rsidRPr="00392AFA" w:rsidRDefault="004D55B8" w:rsidP="004D55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56B30" w14:textId="77777777" w:rsidR="004D55B8" w:rsidRPr="00392AFA" w:rsidRDefault="004D55B8" w:rsidP="004D55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2D68AA" w14:paraId="5F43C5A9" w14:textId="77777777" w:rsidTr="004D55B8">
        <w:tc>
          <w:tcPr>
            <w:tcW w:w="4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14:paraId="2B9D5238" w14:textId="77777777" w:rsidR="004D55B8" w:rsidRPr="002D68AA" w:rsidRDefault="004D55B8" w:rsidP="002D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680A21" w14:textId="77777777" w:rsidR="004D55B8" w:rsidRPr="002D68AA" w:rsidRDefault="004D55B8" w:rsidP="004D55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2B598163" w14:textId="77777777" w:rsidR="004D55B8" w:rsidRPr="002D68AA" w:rsidRDefault="004D55B8" w:rsidP="002D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23C56DEF" w14:textId="77777777" w:rsidR="004D55B8" w:rsidRPr="002D68AA" w:rsidRDefault="004D55B8" w:rsidP="002D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681741CA" w14:textId="77777777" w:rsidR="004D55B8" w:rsidRPr="002D68AA" w:rsidRDefault="004D55B8" w:rsidP="002D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0"/>
    </w:tbl>
    <w:p w14:paraId="4602D815" w14:textId="77777777" w:rsidR="005F3427" w:rsidRPr="00392AFA" w:rsidRDefault="005F3427" w:rsidP="00F24B7F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14:paraId="762888D9" w14:textId="77777777" w:rsidR="00664048" w:rsidRPr="00392AFA" w:rsidRDefault="00664048" w:rsidP="005F3427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392AFA">
        <w:rPr>
          <w:rFonts w:ascii="Arial" w:hAnsi="Arial" w:cs="Arial"/>
          <w:b/>
          <w:sz w:val="22"/>
          <w:szCs w:val="22"/>
        </w:rPr>
        <w:t>Wartości wskazane w kolumnie 5 są wartościami jednostkowymi, które będą obowiązywały</w:t>
      </w:r>
      <w:r w:rsidR="005F3427" w:rsidRPr="00392AFA">
        <w:rPr>
          <w:rFonts w:ascii="Arial" w:hAnsi="Arial" w:cs="Arial"/>
          <w:b/>
          <w:sz w:val="22"/>
          <w:szCs w:val="22"/>
        </w:rPr>
        <w:t xml:space="preserve"> </w:t>
      </w:r>
      <w:r w:rsidRPr="00392AFA">
        <w:rPr>
          <w:rFonts w:ascii="Arial" w:hAnsi="Arial" w:cs="Arial"/>
          <w:b/>
          <w:sz w:val="22"/>
          <w:szCs w:val="22"/>
        </w:rPr>
        <w:t>w trakcie całego okresu umowy i stanowić będą podstawę wynagrodzenia wykonawcy.</w:t>
      </w:r>
    </w:p>
    <w:p w14:paraId="0C16EA44" w14:textId="77777777" w:rsidR="005F3427" w:rsidRPr="00392AFA" w:rsidRDefault="005F3427" w:rsidP="005F3427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14:paraId="6625E8E0" w14:textId="77777777" w:rsidR="005F3427" w:rsidRPr="00392AFA" w:rsidRDefault="005F3427" w:rsidP="00F24B7F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14:paraId="5763BFBA" w14:textId="77777777" w:rsidR="005F3427" w:rsidRPr="00392AFA" w:rsidRDefault="005F3427" w:rsidP="00F24B7F">
      <w:pPr>
        <w:shd w:val="clear" w:color="auto" w:fill="FFFFFF"/>
        <w:jc w:val="both"/>
        <w:rPr>
          <w:rFonts w:ascii="Arial" w:hAnsi="Arial" w:cs="Arial"/>
        </w:rPr>
      </w:pPr>
    </w:p>
    <w:p w14:paraId="28BF210E" w14:textId="77777777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  <w:lang w:val="pl-PL"/>
        </w:rPr>
      </w:pPr>
      <w:r w:rsidRPr="00392AFA">
        <w:rPr>
          <w:rFonts w:ascii="Arial" w:hAnsi="Arial" w:cs="Arial"/>
          <w:lang w:val="pl-PL"/>
        </w:rPr>
        <w:t>Ofertę niniejszą składamy na …………………. stronach.</w:t>
      </w:r>
    </w:p>
    <w:p w14:paraId="4763F1CC" w14:textId="77777777" w:rsidR="00664048" w:rsidRPr="00392AFA" w:rsidRDefault="00664048" w:rsidP="00F43C04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jc w:val="left"/>
        <w:rPr>
          <w:rFonts w:ascii="Arial" w:hAnsi="Arial" w:cs="Arial"/>
          <w:lang w:val="pl-PL"/>
        </w:rPr>
      </w:pPr>
      <w:r w:rsidRPr="00392AFA">
        <w:rPr>
          <w:rFonts w:ascii="Arial" w:hAnsi="Arial" w:cs="Arial"/>
          <w:lang w:val="pl-PL"/>
        </w:rPr>
        <w:t>Wraz z ofertą składamy następujące oświadczenia i</w:t>
      </w:r>
      <w:r w:rsidR="00F43C04" w:rsidRPr="00392AFA">
        <w:rPr>
          <w:rFonts w:ascii="Arial" w:hAnsi="Arial" w:cs="Arial"/>
          <w:lang w:val="pl-PL"/>
        </w:rPr>
        <w:t xml:space="preserve"> dokumenty: ……………………………….</w:t>
      </w:r>
    </w:p>
    <w:p w14:paraId="60400589" w14:textId="77777777" w:rsidR="00F43C04" w:rsidRPr="00392AFA" w:rsidRDefault="00F43C04" w:rsidP="00F43C04">
      <w:pPr>
        <w:pStyle w:val="normaltableau"/>
        <w:tabs>
          <w:tab w:val="left" w:pos="540"/>
        </w:tabs>
        <w:spacing w:after="0"/>
        <w:jc w:val="left"/>
        <w:rPr>
          <w:rFonts w:ascii="Arial" w:hAnsi="Arial" w:cs="Arial"/>
          <w:lang w:val="pl-PL"/>
        </w:rPr>
      </w:pPr>
      <w:r w:rsidRPr="00392AFA">
        <w:rPr>
          <w:rFonts w:ascii="Arial" w:hAnsi="Arial" w:cs="Arial"/>
          <w:lang w:val="pl-PL"/>
        </w:rPr>
        <w:t>………………………………………………………………………………………………………………….</w:t>
      </w:r>
    </w:p>
    <w:p w14:paraId="13213E3A" w14:textId="77777777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  <w:lang w:val="pl-PL"/>
        </w:rPr>
      </w:pPr>
      <w:r w:rsidRPr="00392AFA">
        <w:rPr>
          <w:rFonts w:ascii="Arial" w:hAnsi="Arial" w:cs="Arial"/>
          <w:lang w:val="pl-PL"/>
        </w:rPr>
        <w:t>Wszelką korespondencję związaną z niniejszym postępowaniem należy kierować do:</w:t>
      </w:r>
    </w:p>
    <w:p w14:paraId="7D5CE84B" w14:textId="77777777" w:rsidR="00664048" w:rsidRPr="00392AFA" w:rsidRDefault="00664048" w:rsidP="00664048">
      <w:pPr>
        <w:pStyle w:val="normaltableau"/>
        <w:spacing w:before="0" w:after="0"/>
        <w:ind w:left="720"/>
        <w:rPr>
          <w:rFonts w:ascii="Arial" w:hAnsi="Arial" w:cs="Arial"/>
          <w:lang w:val="pl-PL"/>
        </w:rPr>
      </w:pPr>
      <w:r w:rsidRPr="00392AFA">
        <w:rPr>
          <w:rFonts w:ascii="Arial" w:hAnsi="Arial" w:cs="Arial"/>
          <w:lang w:val="pl-PL"/>
        </w:rPr>
        <w:t>Imię i nazwisko ……………………………………Adres:…………………………………</w:t>
      </w:r>
    </w:p>
    <w:p w14:paraId="70489269" w14:textId="77777777" w:rsidR="00664048" w:rsidRPr="00392AFA" w:rsidRDefault="00664048" w:rsidP="00664048">
      <w:pPr>
        <w:pStyle w:val="normaltableau"/>
        <w:spacing w:before="0" w:after="0"/>
        <w:ind w:left="720"/>
        <w:rPr>
          <w:rFonts w:ascii="Arial" w:hAnsi="Arial" w:cs="Arial"/>
          <w:lang w:val="pl-PL"/>
        </w:rPr>
      </w:pPr>
      <w:r w:rsidRPr="00392AFA">
        <w:rPr>
          <w:rFonts w:ascii="Arial" w:hAnsi="Arial" w:cs="Arial"/>
          <w:lang w:val="pl-PL"/>
        </w:rPr>
        <w:t>Telefon…………………….. fax…………………………………</w:t>
      </w:r>
    </w:p>
    <w:p w14:paraId="2B25A814" w14:textId="77777777" w:rsidR="00664048" w:rsidRPr="00392AFA" w:rsidRDefault="00664048" w:rsidP="00664048">
      <w:pPr>
        <w:pStyle w:val="normaltableau"/>
        <w:spacing w:before="0" w:after="0"/>
        <w:rPr>
          <w:rFonts w:ascii="Arial" w:hAnsi="Arial" w:cs="Arial"/>
          <w:lang w:val="pl-PL"/>
        </w:rPr>
      </w:pPr>
    </w:p>
    <w:p w14:paraId="5EADCA53" w14:textId="77777777" w:rsidR="005F3427" w:rsidRPr="00392AFA" w:rsidRDefault="005F3427" w:rsidP="00664048">
      <w:pPr>
        <w:pStyle w:val="normaltableau"/>
        <w:spacing w:before="0" w:after="0"/>
        <w:rPr>
          <w:rFonts w:ascii="Arial" w:hAnsi="Arial" w:cs="Arial"/>
          <w:lang w:val="pl-PL"/>
        </w:rPr>
      </w:pPr>
    </w:p>
    <w:p w14:paraId="4C37C1CC" w14:textId="77777777" w:rsidR="005F3427" w:rsidRPr="00392AFA" w:rsidRDefault="005F3427" w:rsidP="00664048">
      <w:pPr>
        <w:pStyle w:val="normaltableau"/>
        <w:spacing w:before="0" w:after="0"/>
        <w:rPr>
          <w:rFonts w:ascii="Arial" w:hAnsi="Arial" w:cs="Arial"/>
          <w:lang w:val="pl-PL"/>
        </w:rPr>
      </w:pPr>
    </w:p>
    <w:p w14:paraId="12127B51" w14:textId="2AFFD8C1" w:rsidR="00664048" w:rsidRPr="00392AFA" w:rsidRDefault="00664048" w:rsidP="00664048">
      <w:pPr>
        <w:pStyle w:val="normaltableau"/>
        <w:spacing w:before="0" w:after="0"/>
        <w:rPr>
          <w:rFonts w:ascii="Arial" w:hAnsi="Arial" w:cs="Arial"/>
          <w:lang w:val="pl-PL"/>
        </w:rPr>
      </w:pPr>
      <w:r w:rsidRPr="00392AFA">
        <w:rPr>
          <w:rFonts w:ascii="Arial" w:eastAsia="Arial" w:hAnsi="Arial" w:cs="Arial"/>
          <w:lang w:val="pl-PL"/>
        </w:rPr>
        <w:t>………………………</w:t>
      </w:r>
      <w:r w:rsidRPr="00392AFA">
        <w:rPr>
          <w:rFonts w:ascii="Arial" w:hAnsi="Arial" w:cs="Arial"/>
          <w:lang w:val="pl-PL"/>
        </w:rPr>
        <w:t>.. dnia …………….. 20</w:t>
      </w:r>
      <w:r w:rsidR="00510E2A">
        <w:rPr>
          <w:rFonts w:ascii="Arial" w:hAnsi="Arial" w:cs="Arial"/>
          <w:lang w:val="pl-PL"/>
        </w:rPr>
        <w:t>2</w:t>
      </w:r>
      <w:r w:rsidR="002C2B91">
        <w:rPr>
          <w:rFonts w:ascii="Arial" w:hAnsi="Arial" w:cs="Arial"/>
          <w:lang w:val="pl-PL"/>
        </w:rPr>
        <w:t>3</w:t>
      </w:r>
      <w:r w:rsidRPr="00392AFA">
        <w:rPr>
          <w:rFonts w:ascii="Arial" w:hAnsi="Arial" w:cs="Arial"/>
          <w:lang w:val="pl-PL"/>
        </w:rPr>
        <w:t xml:space="preserve"> roku</w:t>
      </w:r>
    </w:p>
    <w:p w14:paraId="6A117B7C" w14:textId="77777777" w:rsidR="005F3427" w:rsidRPr="00392AFA" w:rsidRDefault="005F3427" w:rsidP="00664048">
      <w:pPr>
        <w:pStyle w:val="normaltableau"/>
        <w:spacing w:before="0" w:after="0"/>
        <w:rPr>
          <w:rFonts w:cs="Arial"/>
        </w:rPr>
      </w:pPr>
    </w:p>
    <w:p w14:paraId="3BBB3291" w14:textId="77777777" w:rsidR="005F3427" w:rsidRPr="00392AFA" w:rsidRDefault="005F3427" w:rsidP="00664048">
      <w:pPr>
        <w:pStyle w:val="normaltableau"/>
        <w:spacing w:before="0" w:after="0"/>
        <w:rPr>
          <w:rFonts w:cs="Arial"/>
        </w:rPr>
      </w:pPr>
    </w:p>
    <w:p w14:paraId="178FBB72" w14:textId="77777777" w:rsidR="005F3427" w:rsidRPr="00392AFA" w:rsidRDefault="005F3427" w:rsidP="00664048">
      <w:pPr>
        <w:pStyle w:val="normaltableau"/>
        <w:spacing w:before="0" w:after="0"/>
        <w:rPr>
          <w:rFonts w:cs="Arial"/>
        </w:rPr>
      </w:pPr>
    </w:p>
    <w:p w14:paraId="0016C4EE" w14:textId="77777777" w:rsidR="005F3427" w:rsidRPr="00392AFA" w:rsidRDefault="005F3427" w:rsidP="00664048">
      <w:pPr>
        <w:pStyle w:val="normaltableau"/>
        <w:spacing w:before="0" w:after="0"/>
        <w:rPr>
          <w:rFonts w:cs="Arial"/>
        </w:rPr>
      </w:pPr>
    </w:p>
    <w:p w14:paraId="048DA100" w14:textId="77777777" w:rsidR="00664048" w:rsidRPr="00392AFA" w:rsidRDefault="00664048" w:rsidP="00664048">
      <w:pPr>
        <w:pStyle w:val="Tekstpodstawowy"/>
        <w:ind w:left="4956"/>
        <w:rPr>
          <w:rFonts w:eastAsia="Arial" w:cs="Arial"/>
          <w:sz w:val="22"/>
          <w:szCs w:val="22"/>
        </w:rPr>
      </w:pPr>
      <w:r w:rsidRPr="00392AFA">
        <w:rPr>
          <w:rFonts w:cs="Arial"/>
          <w:sz w:val="22"/>
          <w:szCs w:val="22"/>
        </w:rPr>
        <w:t>_______________________________</w:t>
      </w:r>
    </w:p>
    <w:p w14:paraId="48663BDE" w14:textId="77777777" w:rsidR="00664048" w:rsidRPr="00392AFA" w:rsidRDefault="00664048" w:rsidP="00664048">
      <w:pPr>
        <w:pStyle w:val="Tekstpodstawowy"/>
        <w:rPr>
          <w:rFonts w:eastAsia="Arial" w:cs="Arial"/>
          <w:i/>
          <w:sz w:val="16"/>
          <w:szCs w:val="16"/>
        </w:rPr>
      </w:pPr>
      <w:r w:rsidRPr="00392AFA">
        <w:rPr>
          <w:rFonts w:eastAsia="Arial" w:cs="Arial"/>
          <w:sz w:val="22"/>
          <w:szCs w:val="22"/>
        </w:rPr>
        <w:t xml:space="preserve">                                                               </w:t>
      </w:r>
      <w:r w:rsidR="005D1E95" w:rsidRPr="00392AFA">
        <w:rPr>
          <w:rFonts w:eastAsia="Arial" w:cs="Arial"/>
          <w:sz w:val="22"/>
          <w:szCs w:val="22"/>
        </w:rPr>
        <w:tab/>
      </w:r>
      <w:r w:rsidRPr="00392AFA">
        <w:rPr>
          <w:rFonts w:eastAsia="Arial" w:cs="Arial"/>
          <w:sz w:val="22"/>
          <w:szCs w:val="22"/>
        </w:rPr>
        <w:t xml:space="preserve"> </w:t>
      </w:r>
      <w:r w:rsidRPr="00392AFA">
        <w:rPr>
          <w:rFonts w:cs="Arial"/>
          <w:i/>
          <w:sz w:val="18"/>
          <w:szCs w:val="18"/>
        </w:rPr>
        <w:t xml:space="preserve"> </w:t>
      </w:r>
      <w:r w:rsidRPr="00392AFA">
        <w:rPr>
          <w:rFonts w:cs="Arial"/>
          <w:i/>
          <w:sz w:val="16"/>
          <w:szCs w:val="16"/>
        </w:rPr>
        <w:t>podpis osoby(osób) uprawnionej(</w:t>
      </w:r>
      <w:proofErr w:type="spellStart"/>
      <w:r w:rsidRPr="00392AFA">
        <w:rPr>
          <w:rFonts w:cs="Arial"/>
          <w:i/>
          <w:sz w:val="16"/>
          <w:szCs w:val="16"/>
        </w:rPr>
        <w:t>ych</w:t>
      </w:r>
      <w:proofErr w:type="spellEnd"/>
      <w:r w:rsidRPr="00392AFA">
        <w:rPr>
          <w:rFonts w:cs="Arial"/>
          <w:i/>
          <w:sz w:val="16"/>
          <w:szCs w:val="16"/>
        </w:rPr>
        <w:t>)</w:t>
      </w:r>
      <w:r w:rsidR="005D1E95" w:rsidRPr="00392AFA">
        <w:rPr>
          <w:rFonts w:eastAsia="Arial" w:cs="Arial"/>
          <w:i/>
          <w:sz w:val="16"/>
          <w:szCs w:val="16"/>
        </w:rPr>
        <w:t xml:space="preserve"> </w:t>
      </w:r>
      <w:r w:rsidR="005D1E95" w:rsidRPr="00392AFA">
        <w:rPr>
          <w:rFonts w:cs="Arial"/>
          <w:i/>
          <w:sz w:val="16"/>
          <w:szCs w:val="16"/>
        </w:rPr>
        <w:t>do reprezentowania wykonawcy</w:t>
      </w:r>
    </w:p>
    <w:p w14:paraId="151383FE" w14:textId="77777777" w:rsidR="00664048" w:rsidRPr="00392AFA" w:rsidRDefault="00664048" w:rsidP="008D577B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i/>
          <w:sz w:val="16"/>
          <w:szCs w:val="16"/>
        </w:rPr>
      </w:pPr>
      <w:r w:rsidRPr="00392AFA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                                 </w:t>
      </w:r>
      <w:r w:rsidR="00FA62F8" w:rsidRPr="00392AFA">
        <w:rPr>
          <w:rFonts w:ascii="Arial" w:eastAsia="Arial" w:hAnsi="Arial" w:cs="Arial"/>
          <w:i/>
          <w:sz w:val="16"/>
          <w:szCs w:val="16"/>
        </w:rPr>
        <w:tab/>
      </w:r>
    </w:p>
    <w:p w14:paraId="28BB6E75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39894769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628556DE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306266AE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4A09E77E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7902B525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77EC4D9D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3F6A85EF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5C8D9554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3EA69E3E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19118B7D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51210184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7A440D40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54114084" w14:textId="77777777" w:rsidR="005F3427" w:rsidRPr="00F5012C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34E4FC8B" w14:textId="77777777" w:rsidR="00664048" w:rsidRPr="00F5012C" w:rsidRDefault="00664048" w:rsidP="00664048">
      <w:pPr>
        <w:pStyle w:val="normaltableau"/>
        <w:spacing w:before="0" w:after="0" w:line="360" w:lineRule="auto"/>
        <w:rPr>
          <w:rFonts w:ascii="Arial" w:hAnsi="Arial" w:cs="Arial"/>
          <w:i/>
          <w:sz w:val="20"/>
          <w:szCs w:val="20"/>
        </w:rPr>
      </w:pPr>
      <w:r w:rsidRPr="00F5012C">
        <w:rPr>
          <w:rFonts w:ascii="Arial" w:hAnsi="Arial" w:cs="Arial"/>
          <w:b/>
          <w:i/>
          <w:u w:val="single"/>
          <w:lang w:val="pl-PL"/>
        </w:rPr>
        <w:t>Informacja dla wykonawcy:</w:t>
      </w:r>
    </w:p>
    <w:p w14:paraId="4FB92C3F" w14:textId="77777777" w:rsidR="00664048" w:rsidRPr="00F5012C" w:rsidRDefault="00664048" w:rsidP="00664048">
      <w:pPr>
        <w:autoSpaceDE w:val="0"/>
        <w:rPr>
          <w:rFonts w:ascii="Arial" w:hAnsi="Arial" w:cs="Arial"/>
          <w:i/>
          <w:sz w:val="20"/>
          <w:szCs w:val="20"/>
        </w:rPr>
      </w:pPr>
      <w:r w:rsidRPr="00F5012C">
        <w:rPr>
          <w:rFonts w:ascii="Arial" w:hAnsi="Arial" w:cs="Arial"/>
          <w:i/>
          <w:sz w:val="20"/>
          <w:szCs w:val="20"/>
        </w:rPr>
        <w:t>INSTRUKCJA wypełnienia tabeli</w:t>
      </w:r>
    </w:p>
    <w:p w14:paraId="0DE35F3B" w14:textId="77777777" w:rsidR="00664048" w:rsidRPr="00F5012C" w:rsidRDefault="00664048" w:rsidP="00664048">
      <w:pPr>
        <w:numPr>
          <w:ilvl w:val="0"/>
          <w:numId w:val="3"/>
        </w:numPr>
        <w:autoSpaceDE w:val="0"/>
        <w:jc w:val="both"/>
        <w:rPr>
          <w:rFonts w:ascii="Arial" w:hAnsi="Arial" w:cs="Arial"/>
          <w:i/>
          <w:sz w:val="20"/>
          <w:szCs w:val="20"/>
        </w:rPr>
      </w:pPr>
      <w:r w:rsidRPr="00F5012C">
        <w:rPr>
          <w:rFonts w:ascii="Arial" w:hAnsi="Arial" w:cs="Arial"/>
          <w:i/>
          <w:sz w:val="20"/>
          <w:szCs w:val="20"/>
        </w:rPr>
        <w:t>Tabela formularza ofertowego służy do porównania ofert złożonych w postępowaniu.</w:t>
      </w:r>
    </w:p>
    <w:p w14:paraId="66C914F3" w14:textId="77777777" w:rsidR="00664048" w:rsidRPr="00F5012C" w:rsidRDefault="00664048" w:rsidP="00664048">
      <w:pPr>
        <w:numPr>
          <w:ilvl w:val="0"/>
          <w:numId w:val="3"/>
        </w:numPr>
        <w:autoSpaceDE w:val="0"/>
        <w:jc w:val="both"/>
        <w:rPr>
          <w:rFonts w:ascii="Arial" w:hAnsi="Arial" w:cs="Arial"/>
          <w:i/>
          <w:sz w:val="20"/>
          <w:szCs w:val="20"/>
        </w:rPr>
      </w:pPr>
      <w:r w:rsidRPr="00F5012C">
        <w:rPr>
          <w:rFonts w:ascii="Arial" w:hAnsi="Arial" w:cs="Arial"/>
          <w:i/>
          <w:sz w:val="20"/>
          <w:szCs w:val="20"/>
        </w:rPr>
        <w:t>Liczby wpisane w kolumnie 4 stanowią szacunkową średnią ilość przesyłek nadawanych przez Zamawiającego w ostatnim roku budżetowym.</w:t>
      </w:r>
    </w:p>
    <w:p w14:paraId="4B35A929" w14:textId="77777777" w:rsidR="00664048" w:rsidRPr="00F5012C" w:rsidRDefault="00664048" w:rsidP="00664048">
      <w:pPr>
        <w:numPr>
          <w:ilvl w:val="0"/>
          <w:numId w:val="3"/>
        </w:numPr>
        <w:autoSpaceDE w:val="0"/>
        <w:jc w:val="both"/>
        <w:rPr>
          <w:rFonts w:ascii="Arial" w:hAnsi="Arial" w:cs="Arial"/>
          <w:i/>
          <w:sz w:val="20"/>
          <w:szCs w:val="20"/>
        </w:rPr>
      </w:pPr>
      <w:r w:rsidRPr="00F5012C">
        <w:rPr>
          <w:rFonts w:ascii="Arial" w:hAnsi="Arial" w:cs="Arial"/>
          <w:i/>
          <w:sz w:val="20"/>
          <w:szCs w:val="20"/>
        </w:rPr>
        <w:t>W kolumnie 6 należy wpisać iloczyn pozycji z kolumn 4 i 5.</w:t>
      </w:r>
    </w:p>
    <w:p w14:paraId="64A75F89" w14:textId="1EF2A5D9" w:rsidR="00664048" w:rsidRPr="00F5012C" w:rsidRDefault="00664048" w:rsidP="00664048">
      <w:pPr>
        <w:numPr>
          <w:ilvl w:val="0"/>
          <w:numId w:val="3"/>
        </w:numPr>
        <w:autoSpaceDE w:val="0"/>
        <w:jc w:val="both"/>
        <w:rPr>
          <w:rFonts w:ascii="Arial" w:hAnsi="Arial" w:cs="Arial"/>
          <w:i/>
          <w:sz w:val="20"/>
          <w:szCs w:val="20"/>
        </w:rPr>
      </w:pPr>
      <w:r w:rsidRPr="00F5012C">
        <w:rPr>
          <w:rFonts w:ascii="Arial" w:hAnsi="Arial" w:cs="Arial"/>
          <w:i/>
          <w:sz w:val="20"/>
          <w:szCs w:val="20"/>
        </w:rPr>
        <w:t>Suma brutto z kolumny 6 musi być zgodna z ceną ofertową brutto podaną w formularzu ofertowym.</w:t>
      </w:r>
    </w:p>
    <w:p w14:paraId="4EA83CA2" w14:textId="77777777" w:rsidR="00347F58" w:rsidRPr="00F5012C" w:rsidRDefault="00347F58" w:rsidP="00347F58">
      <w:pPr>
        <w:numPr>
          <w:ilvl w:val="0"/>
          <w:numId w:val="3"/>
        </w:numPr>
        <w:autoSpaceDE w:val="0"/>
        <w:jc w:val="both"/>
        <w:rPr>
          <w:rFonts w:ascii="Arial" w:hAnsi="Arial" w:cs="Arial"/>
          <w:i/>
          <w:sz w:val="20"/>
          <w:szCs w:val="20"/>
        </w:rPr>
      </w:pPr>
      <w:r w:rsidRPr="00F5012C">
        <w:rPr>
          <w:rFonts w:ascii="Arial" w:hAnsi="Arial" w:cs="Arial"/>
          <w:i/>
          <w:sz w:val="20"/>
          <w:szCs w:val="20"/>
        </w:rPr>
        <w:t>FORMAT S to przesyłki o wymiarach: MINIMUM – wymiary strony adresowej nie mogą być mniejsze niż 90 x 140 mm, MAKSIMUM – żaden z wymiarów nie może przekroczyć: wysokość 20 mm, długość 230 mm, szerokość 160 mm (potocznie format S to ROZMIAR +/- KARTKI A5), WAGA do 500 g;</w:t>
      </w:r>
    </w:p>
    <w:p w14:paraId="272AE5A6" w14:textId="77777777" w:rsidR="00347F58" w:rsidRPr="00F5012C" w:rsidRDefault="00347F58" w:rsidP="00347F58">
      <w:pPr>
        <w:numPr>
          <w:ilvl w:val="0"/>
          <w:numId w:val="3"/>
        </w:numPr>
        <w:autoSpaceDE w:val="0"/>
        <w:jc w:val="both"/>
        <w:rPr>
          <w:rFonts w:ascii="Arial" w:hAnsi="Arial" w:cs="Arial"/>
          <w:i/>
          <w:sz w:val="20"/>
          <w:szCs w:val="20"/>
        </w:rPr>
      </w:pPr>
      <w:r w:rsidRPr="00F5012C">
        <w:rPr>
          <w:rFonts w:ascii="Arial" w:hAnsi="Arial" w:cs="Arial"/>
          <w:i/>
          <w:sz w:val="20"/>
          <w:szCs w:val="20"/>
        </w:rPr>
        <w:t>FORMAT M to przesyłki o wymiarach: MINIMUM – wymiary strony adresowej nie mogą być mniejsze niż 90 x 140 mm, MAKSIMUM – żaden z wymiarów nie może przekroczyć: wysokość 20 mm, długość 325 mm, szerokość 230 mm (potocznie format M to ROZMIAR +/- KARTKI A4), WAGA do 1000 g;</w:t>
      </w:r>
    </w:p>
    <w:p w14:paraId="5DD1275C" w14:textId="713EB827" w:rsidR="00347F58" w:rsidRPr="00F5012C" w:rsidRDefault="00347F58" w:rsidP="00347F58">
      <w:pPr>
        <w:numPr>
          <w:ilvl w:val="0"/>
          <w:numId w:val="3"/>
        </w:numPr>
        <w:autoSpaceDE w:val="0"/>
        <w:jc w:val="both"/>
        <w:rPr>
          <w:rFonts w:ascii="Arial" w:hAnsi="Arial" w:cs="Arial"/>
          <w:i/>
          <w:sz w:val="20"/>
          <w:szCs w:val="20"/>
        </w:rPr>
      </w:pPr>
      <w:r w:rsidRPr="00F5012C">
        <w:rPr>
          <w:rFonts w:ascii="Arial" w:hAnsi="Arial" w:cs="Arial"/>
          <w:i/>
          <w:sz w:val="20"/>
          <w:szCs w:val="20"/>
        </w:rPr>
        <w:t>FORMAT L to przesyłki o wymiarach: MINIMUM – wymiary strony adresowej nie mogą być mniejsze niż 90 x 140 mm, MAKSIMUM – suma długości, szerokości i wysokości 900 mm, przy czym największy z tych wymiarów (długość) nie może przekroczyć 600 mm (potocznie powyżej kartki A4), WAGA do 2000 g;</w:t>
      </w:r>
    </w:p>
    <w:p w14:paraId="0408FC37" w14:textId="77777777" w:rsidR="00664048" w:rsidRPr="00F5012C" w:rsidRDefault="00664048" w:rsidP="00664048">
      <w:pPr>
        <w:numPr>
          <w:ilvl w:val="0"/>
          <w:numId w:val="3"/>
        </w:numPr>
        <w:autoSpaceDE w:val="0"/>
        <w:jc w:val="both"/>
        <w:rPr>
          <w:rFonts w:ascii="Arial" w:hAnsi="Arial" w:cs="Arial"/>
          <w:i/>
          <w:sz w:val="20"/>
          <w:szCs w:val="20"/>
        </w:rPr>
      </w:pPr>
      <w:r w:rsidRPr="00F5012C">
        <w:rPr>
          <w:rFonts w:ascii="Arial" w:hAnsi="Arial" w:cs="Arial"/>
          <w:i/>
          <w:sz w:val="20"/>
          <w:szCs w:val="20"/>
        </w:rPr>
        <w:t xml:space="preserve">Gabaryt A - to przesyłki o wymiarach: </w:t>
      </w:r>
      <w:r w:rsidRPr="00F5012C">
        <w:rPr>
          <w:rFonts w:ascii="Arial" w:hAnsi="Arial" w:cs="Arial"/>
          <w:bCs/>
          <w:i/>
          <w:sz w:val="20"/>
          <w:szCs w:val="20"/>
        </w:rPr>
        <w:t xml:space="preserve">minimum </w:t>
      </w:r>
      <w:r w:rsidRPr="00F5012C">
        <w:rPr>
          <w:rFonts w:ascii="Arial" w:hAnsi="Arial" w:cs="Arial"/>
          <w:i/>
          <w:sz w:val="20"/>
          <w:szCs w:val="20"/>
        </w:rPr>
        <w:t xml:space="preserve">- wymiary strony adresowej nie mogą być mniejsze niż 90 x 140 mm, </w:t>
      </w:r>
      <w:r w:rsidRPr="00F5012C">
        <w:rPr>
          <w:rFonts w:ascii="Arial" w:hAnsi="Arial" w:cs="Arial"/>
          <w:bCs/>
          <w:i/>
          <w:sz w:val="20"/>
          <w:szCs w:val="20"/>
        </w:rPr>
        <w:t xml:space="preserve">maksimum </w:t>
      </w:r>
      <w:r w:rsidRPr="00F5012C">
        <w:rPr>
          <w:rFonts w:ascii="Arial" w:hAnsi="Arial" w:cs="Arial"/>
          <w:i/>
          <w:sz w:val="20"/>
          <w:szCs w:val="20"/>
        </w:rPr>
        <w:t>- żaden z wymiarów nie może przekroczyć: wysokość 20 mm, długość 325 mm, szerokość 230 mm.</w:t>
      </w:r>
    </w:p>
    <w:p w14:paraId="26F6D8C5" w14:textId="6C85C411" w:rsidR="00355FC1" w:rsidRPr="00F5012C" w:rsidRDefault="00664048" w:rsidP="00355FC1">
      <w:pPr>
        <w:numPr>
          <w:ilvl w:val="0"/>
          <w:numId w:val="3"/>
        </w:numPr>
        <w:autoSpaceDE w:val="0"/>
        <w:jc w:val="both"/>
        <w:rPr>
          <w:rFonts w:ascii="Arial" w:hAnsi="Arial" w:cs="Arial"/>
          <w:i/>
          <w:sz w:val="20"/>
          <w:szCs w:val="20"/>
        </w:rPr>
      </w:pPr>
      <w:r w:rsidRPr="00F5012C">
        <w:rPr>
          <w:rFonts w:ascii="Arial" w:hAnsi="Arial" w:cs="Arial"/>
          <w:i/>
          <w:sz w:val="20"/>
          <w:szCs w:val="20"/>
        </w:rPr>
        <w:t xml:space="preserve">Gabaryt B - to przesyłki o wymiarach: </w:t>
      </w:r>
      <w:r w:rsidRPr="00F5012C">
        <w:rPr>
          <w:rFonts w:ascii="Arial" w:hAnsi="Arial" w:cs="Arial"/>
          <w:bCs/>
          <w:i/>
          <w:sz w:val="20"/>
          <w:szCs w:val="20"/>
        </w:rPr>
        <w:t xml:space="preserve">minimum </w:t>
      </w:r>
      <w:r w:rsidRPr="00F5012C">
        <w:rPr>
          <w:rFonts w:ascii="Arial" w:hAnsi="Arial" w:cs="Arial"/>
          <w:i/>
          <w:sz w:val="20"/>
          <w:szCs w:val="20"/>
        </w:rPr>
        <w:t xml:space="preserve">- jeśli choć jeden z wymiarów przekracza wysokość 20 mm lub długość 325 mm lub szerokość 230 mm, </w:t>
      </w:r>
      <w:r w:rsidRPr="00F5012C">
        <w:rPr>
          <w:rFonts w:ascii="Arial" w:hAnsi="Arial" w:cs="Arial"/>
          <w:bCs/>
          <w:i/>
          <w:sz w:val="20"/>
          <w:szCs w:val="20"/>
        </w:rPr>
        <w:t xml:space="preserve">maksimum </w:t>
      </w:r>
      <w:r w:rsidRPr="00F5012C">
        <w:rPr>
          <w:rFonts w:ascii="Arial" w:hAnsi="Arial" w:cs="Arial"/>
          <w:i/>
          <w:sz w:val="20"/>
          <w:szCs w:val="20"/>
        </w:rPr>
        <w:t xml:space="preserve">- suma długości, szerokości </w:t>
      </w:r>
      <w:r w:rsidR="00135BA9" w:rsidRPr="00F5012C">
        <w:rPr>
          <w:rFonts w:ascii="Arial" w:hAnsi="Arial" w:cs="Arial"/>
          <w:i/>
          <w:sz w:val="20"/>
          <w:szCs w:val="20"/>
        </w:rPr>
        <w:t xml:space="preserve">                               </w:t>
      </w:r>
      <w:r w:rsidRPr="00F5012C">
        <w:rPr>
          <w:rFonts w:ascii="Arial" w:hAnsi="Arial" w:cs="Arial"/>
          <w:i/>
          <w:sz w:val="20"/>
          <w:szCs w:val="20"/>
        </w:rPr>
        <w:t>i wysokości 900 mm, przy czym największy z tych wymiarów (długość) nie może przekroczyć 600 mm.</w:t>
      </w:r>
    </w:p>
    <w:p w14:paraId="5E9F82EA" w14:textId="77777777" w:rsidR="00664048" w:rsidRPr="00392AFA" w:rsidRDefault="00664048" w:rsidP="00664048">
      <w:pPr>
        <w:autoSpaceDE w:val="0"/>
        <w:jc w:val="both"/>
        <w:rPr>
          <w:rFonts w:ascii="Arial" w:hAnsi="Arial" w:cs="Arial"/>
          <w:i/>
          <w:sz w:val="20"/>
          <w:szCs w:val="20"/>
        </w:rPr>
      </w:pPr>
    </w:p>
    <w:p w14:paraId="286E4285" w14:textId="77777777" w:rsidR="00664048" w:rsidRPr="00392AFA" w:rsidRDefault="00664048" w:rsidP="00664048">
      <w:pPr>
        <w:pStyle w:val="normaltableau"/>
        <w:spacing w:before="0" w:after="0"/>
        <w:rPr>
          <w:rFonts w:ascii="Arial" w:hAnsi="Arial" w:cs="Arial"/>
          <w:i/>
          <w:sz w:val="20"/>
          <w:szCs w:val="20"/>
          <w:lang w:val="pl-PL"/>
        </w:rPr>
      </w:pPr>
      <w:r w:rsidRPr="00392AFA">
        <w:rPr>
          <w:rFonts w:ascii="Arial" w:hAnsi="Arial" w:cs="Arial"/>
          <w:i/>
          <w:sz w:val="20"/>
          <w:szCs w:val="20"/>
          <w:lang w:val="pl-PL"/>
        </w:rPr>
        <w:t xml:space="preserve">Formularz oferty musi być podpisany przez osobę lub osoby uprawnione do reprezentowania firmy </w:t>
      </w:r>
      <w:r w:rsidR="00135BA9" w:rsidRPr="00392AFA">
        <w:rPr>
          <w:rFonts w:ascii="Arial" w:hAnsi="Arial" w:cs="Arial"/>
          <w:i/>
          <w:sz w:val="20"/>
          <w:szCs w:val="20"/>
          <w:lang w:val="pl-PL"/>
        </w:rPr>
        <w:t xml:space="preserve">                                 </w:t>
      </w:r>
      <w:r w:rsidRPr="00392AFA">
        <w:rPr>
          <w:rFonts w:ascii="Arial" w:hAnsi="Arial" w:cs="Arial"/>
          <w:i/>
          <w:sz w:val="20"/>
          <w:szCs w:val="20"/>
          <w:lang w:val="pl-PL"/>
        </w:rPr>
        <w:t>i przedłożony wraz z dokumentem (-</w:t>
      </w:r>
      <w:proofErr w:type="spellStart"/>
      <w:r w:rsidRPr="00392AFA">
        <w:rPr>
          <w:rFonts w:ascii="Arial" w:hAnsi="Arial" w:cs="Arial"/>
          <w:i/>
          <w:sz w:val="20"/>
          <w:szCs w:val="20"/>
          <w:lang w:val="pl-PL"/>
        </w:rPr>
        <w:t>ami</w:t>
      </w:r>
      <w:proofErr w:type="spellEnd"/>
      <w:r w:rsidRPr="00392AFA">
        <w:rPr>
          <w:rFonts w:ascii="Arial" w:hAnsi="Arial" w:cs="Arial"/>
          <w:i/>
          <w:sz w:val="20"/>
          <w:szCs w:val="20"/>
          <w:lang w:val="pl-PL"/>
        </w:rPr>
        <w:t>) potwierdzającymi prawo do reprezentacji wykonawcy przez osobę podpisującą ofertę.</w:t>
      </w:r>
    </w:p>
    <w:p w14:paraId="28FAB74B" w14:textId="77777777" w:rsidR="00664048" w:rsidRPr="00392AFA" w:rsidRDefault="00664048" w:rsidP="00664048">
      <w:pPr>
        <w:pStyle w:val="normaltableau"/>
        <w:spacing w:before="0" w:after="0"/>
        <w:rPr>
          <w:rFonts w:ascii="Arial" w:hAnsi="Arial" w:cs="Arial"/>
          <w:i/>
          <w:sz w:val="20"/>
          <w:szCs w:val="20"/>
          <w:lang w:val="pl-PL"/>
        </w:rPr>
      </w:pPr>
    </w:p>
    <w:p w14:paraId="35567CF5" w14:textId="77777777" w:rsidR="00664048" w:rsidRPr="00392AFA" w:rsidRDefault="00664048" w:rsidP="00664048">
      <w:pPr>
        <w:pStyle w:val="normaltableau"/>
        <w:spacing w:before="0" w:after="0"/>
        <w:rPr>
          <w:rFonts w:ascii="Arial" w:hAnsi="Arial" w:cs="Arial"/>
          <w:i/>
          <w:sz w:val="20"/>
          <w:szCs w:val="20"/>
          <w:lang w:val="pl-PL"/>
        </w:rPr>
      </w:pPr>
      <w:r w:rsidRPr="00392AFA">
        <w:rPr>
          <w:rFonts w:ascii="Arial" w:hAnsi="Arial" w:cs="Arial"/>
          <w:i/>
          <w:sz w:val="20"/>
          <w:szCs w:val="20"/>
          <w:lang w:val="pl-PL"/>
        </w:rPr>
        <w:t>* w przypadku oferty wspólnej należy podać dane dotyczące pełnomocnika  wykonawcy</w:t>
      </w:r>
    </w:p>
    <w:p w14:paraId="52048C22" w14:textId="77777777" w:rsidR="00664048" w:rsidRPr="00392AFA" w:rsidRDefault="00664048" w:rsidP="00664048">
      <w:pPr>
        <w:pStyle w:val="normaltableau"/>
        <w:spacing w:before="0" w:after="0"/>
        <w:rPr>
          <w:rFonts w:ascii="Arial" w:hAnsi="Arial" w:cs="Arial"/>
          <w:spacing w:val="87"/>
          <w:sz w:val="20"/>
          <w:szCs w:val="20"/>
        </w:rPr>
      </w:pPr>
      <w:r w:rsidRPr="00392AFA">
        <w:rPr>
          <w:rFonts w:ascii="Arial" w:hAnsi="Arial" w:cs="Arial"/>
          <w:i/>
          <w:sz w:val="20"/>
          <w:szCs w:val="20"/>
          <w:lang w:val="pl-PL"/>
        </w:rPr>
        <w:t>** niepotrzebne skreślić</w:t>
      </w:r>
    </w:p>
    <w:p w14:paraId="1380D8FC" w14:textId="77777777" w:rsidR="00664048" w:rsidRPr="00392AFA" w:rsidRDefault="00664048" w:rsidP="00664048">
      <w:pPr>
        <w:autoSpaceDE w:val="0"/>
        <w:ind w:left="360"/>
        <w:jc w:val="both"/>
        <w:rPr>
          <w:rFonts w:ascii="Arial" w:hAnsi="Arial" w:cs="Arial"/>
          <w:spacing w:val="87"/>
          <w:sz w:val="20"/>
          <w:szCs w:val="20"/>
        </w:rPr>
      </w:pPr>
    </w:p>
    <w:p w14:paraId="5110ECD9" w14:textId="77777777" w:rsidR="00E93AE0" w:rsidRPr="00392AFA" w:rsidRDefault="00E93AE0"/>
    <w:sectPr w:rsidR="00E93AE0" w:rsidRPr="00392AFA">
      <w:pgSz w:w="11906" w:h="16838"/>
      <w:pgMar w:top="539" w:right="1106" w:bottom="360" w:left="12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16"/>
        <w:szCs w:val="16"/>
        <w:lang w:val="pl-P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/>
        <w:sz w:val="20"/>
        <w:szCs w:val="20"/>
      </w:rPr>
    </w:lvl>
  </w:abstractNum>
  <w:abstractNum w:abstractNumId="3" w15:restartNumberingAfterBreak="0">
    <w:nsid w:val="6D203BB0"/>
    <w:multiLevelType w:val="hybridMultilevel"/>
    <w:tmpl w:val="A66A9AAE"/>
    <w:lvl w:ilvl="0" w:tplc="9E8C0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614559">
    <w:abstractNumId w:val="0"/>
  </w:num>
  <w:num w:numId="2" w16cid:durableId="277103487">
    <w:abstractNumId w:val="1"/>
  </w:num>
  <w:num w:numId="3" w16cid:durableId="1839230445">
    <w:abstractNumId w:val="2"/>
  </w:num>
  <w:num w:numId="4" w16cid:durableId="1816144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048"/>
    <w:rsid w:val="00000B95"/>
    <w:rsid w:val="000307D3"/>
    <w:rsid w:val="000744E2"/>
    <w:rsid w:val="00087AB0"/>
    <w:rsid w:val="000D53EA"/>
    <w:rsid w:val="000F06A3"/>
    <w:rsid w:val="000F3067"/>
    <w:rsid w:val="000F6B63"/>
    <w:rsid w:val="00135BA9"/>
    <w:rsid w:val="001645F0"/>
    <w:rsid w:val="00172C98"/>
    <w:rsid w:val="00176592"/>
    <w:rsid w:val="001832C7"/>
    <w:rsid w:val="001C57E0"/>
    <w:rsid w:val="00213359"/>
    <w:rsid w:val="002379D6"/>
    <w:rsid w:val="00263146"/>
    <w:rsid w:val="002A1DA8"/>
    <w:rsid w:val="002A3927"/>
    <w:rsid w:val="002C2B91"/>
    <w:rsid w:val="002D3FBE"/>
    <w:rsid w:val="002D68AA"/>
    <w:rsid w:val="00347F58"/>
    <w:rsid w:val="00355FC1"/>
    <w:rsid w:val="00392AFA"/>
    <w:rsid w:val="003B04B4"/>
    <w:rsid w:val="003C0357"/>
    <w:rsid w:val="003F5642"/>
    <w:rsid w:val="00401BF2"/>
    <w:rsid w:val="004127A6"/>
    <w:rsid w:val="00495DD5"/>
    <w:rsid w:val="004A5C56"/>
    <w:rsid w:val="004D47E2"/>
    <w:rsid w:val="004D55B8"/>
    <w:rsid w:val="00510E2A"/>
    <w:rsid w:val="00514591"/>
    <w:rsid w:val="0056587E"/>
    <w:rsid w:val="005D1E95"/>
    <w:rsid w:val="005F3427"/>
    <w:rsid w:val="00633AA5"/>
    <w:rsid w:val="0065716F"/>
    <w:rsid w:val="00664048"/>
    <w:rsid w:val="006729A3"/>
    <w:rsid w:val="006D7D97"/>
    <w:rsid w:val="00746D8F"/>
    <w:rsid w:val="00764E7C"/>
    <w:rsid w:val="008326B8"/>
    <w:rsid w:val="008515DA"/>
    <w:rsid w:val="00861148"/>
    <w:rsid w:val="00866670"/>
    <w:rsid w:val="008D577B"/>
    <w:rsid w:val="008F3D07"/>
    <w:rsid w:val="00933329"/>
    <w:rsid w:val="00955BAD"/>
    <w:rsid w:val="00960645"/>
    <w:rsid w:val="009C3C7E"/>
    <w:rsid w:val="009E1E12"/>
    <w:rsid w:val="00A01CE8"/>
    <w:rsid w:val="00A679D8"/>
    <w:rsid w:val="00A77F6F"/>
    <w:rsid w:val="00A92C51"/>
    <w:rsid w:val="00AC5EEF"/>
    <w:rsid w:val="00B61D10"/>
    <w:rsid w:val="00B6358B"/>
    <w:rsid w:val="00B76B5C"/>
    <w:rsid w:val="00B85625"/>
    <w:rsid w:val="00BF155D"/>
    <w:rsid w:val="00C0015B"/>
    <w:rsid w:val="00C32BED"/>
    <w:rsid w:val="00C3751F"/>
    <w:rsid w:val="00C84798"/>
    <w:rsid w:val="00CA48CA"/>
    <w:rsid w:val="00CB10FD"/>
    <w:rsid w:val="00CD419C"/>
    <w:rsid w:val="00D06926"/>
    <w:rsid w:val="00D6115F"/>
    <w:rsid w:val="00D81118"/>
    <w:rsid w:val="00DC33E0"/>
    <w:rsid w:val="00DC3D23"/>
    <w:rsid w:val="00DE1B0A"/>
    <w:rsid w:val="00DE2591"/>
    <w:rsid w:val="00E4482D"/>
    <w:rsid w:val="00E775AC"/>
    <w:rsid w:val="00E82E8A"/>
    <w:rsid w:val="00E93AE0"/>
    <w:rsid w:val="00E967D2"/>
    <w:rsid w:val="00E97944"/>
    <w:rsid w:val="00EE5B88"/>
    <w:rsid w:val="00F05E60"/>
    <w:rsid w:val="00F24B7F"/>
    <w:rsid w:val="00F43C04"/>
    <w:rsid w:val="00F5012C"/>
    <w:rsid w:val="00FA3432"/>
    <w:rsid w:val="00FA62F8"/>
    <w:rsid w:val="00FB677C"/>
    <w:rsid w:val="00FC0A34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A7C1"/>
  <w15:chartTrackingRefBased/>
  <w15:docId w15:val="{DA757B63-5BE0-416E-8302-E1CA1D4D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5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66404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pacing w:val="2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64048"/>
    <w:rPr>
      <w:rFonts w:ascii="Arial" w:eastAsia="Times New Roman" w:hAnsi="Arial" w:cs="Arial"/>
      <w:b/>
      <w:bCs/>
      <w:spacing w:val="20"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rsid w:val="00664048"/>
    <w:rPr>
      <w:rFonts w:ascii="Arial" w:hAnsi="Arial" w:cs="Calibri"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64048"/>
    <w:rPr>
      <w:rFonts w:ascii="Arial" w:eastAsia="Times New Roman" w:hAnsi="Arial" w:cs="Calibri"/>
      <w:sz w:val="20"/>
      <w:szCs w:val="20"/>
      <w:lang w:val="x-none" w:eastAsia="zh-CN"/>
    </w:rPr>
  </w:style>
  <w:style w:type="paragraph" w:styleId="Tekstprzypisudolnego">
    <w:name w:val="footnote text"/>
    <w:basedOn w:val="Normalny"/>
    <w:link w:val="TekstprzypisudolnegoZnak"/>
    <w:rsid w:val="00664048"/>
    <w:rPr>
      <w:rFonts w:cs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4048"/>
    <w:rPr>
      <w:rFonts w:ascii="Times New Roman" w:eastAsia="Times New Roman" w:hAnsi="Times New Roman" w:cs="Calibri"/>
      <w:sz w:val="20"/>
      <w:szCs w:val="20"/>
      <w:lang w:val="x-none" w:eastAsia="zh-CN"/>
    </w:rPr>
  </w:style>
  <w:style w:type="paragraph" w:customStyle="1" w:styleId="normaltableau">
    <w:name w:val="normal_tableau"/>
    <w:basedOn w:val="Normalny"/>
    <w:rsid w:val="00664048"/>
    <w:pPr>
      <w:spacing w:before="120" w:after="120"/>
      <w:jc w:val="both"/>
    </w:pPr>
    <w:rPr>
      <w:rFonts w:ascii="Optima" w:hAnsi="Optima" w:cs="Calibri"/>
      <w:sz w:val="22"/>
      <w:szCs w:val="22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6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6FE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E82E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76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B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B5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B5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BC5B3-FBDD-4A8A-94E1-97936B03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1227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 Agnieszka</dc:creator>
  <cp:keywords/>
  <dc:description/>
  <cp:lastModifiedBy>Ewa Nadziak</cp:lastModifiedBy>
  <cp:revision>48</cp:revision>
  <cp:lastPrinted>2023-11-08T06:58:00Z</cp:lastPrinted>
  <dcterms:created xsi:type="dcterms:W3CDTF">2019-11-28T09:54:00Z</dcterms:created>
  <dcterms:modified xsi:type="dcterms:W3CDTF">2023-11-21T08:18:00Z</dcterms:modified>
</cp:coreProperties>
</file>