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04" w:rsidRDefault="00272204" w:rsidP="008632AC">
      <w:pPr>
        <w:pStyle w:val="Tytu"/>
        <w:ind w:left="7080"/>
        <w:jc w:val="right"/>
        <w:rPr>
          <w:rFonts w:ascii="Arial" w:hAnsi="Arial"/>
          <w:sz w:val="21"/>
          <w:szCs w:val="21"/>
        </w:rPr>
      </w:pPr>
    </w:p>
    <w:p w:rsidR="008632AC" w:rsidRDefault="008632AC" w:rsidP="008632AC">
      <w:pPr>
        <w:pStyle w:val="Tytu"/>
        <w:ind w:left="7080"/>
        <w:jc w:val="righ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Załącznik Nr 1</w:t>
      </w:r>
    </w:p>
    <w:p w:rsidR="008632AC" w:rsidRDefault="008632AC" w:rsidP="008632AC">
      <w:pPr>
        <w:pStyle w:val="Tytu"/>
        <w:ind w:left="7080"/>
        <w:jc w:val="right"/>
        <w:rPr>
          <w:rFonts w:ascii="Arial" w:hAnsi="Arial"/>
          <w:sz w:val="21"/>
          <w:szCs w:val="21"/>
        </w:rPr>
      </w:pPr>
    </w:p>
    <w:p w:rsidR="008632AC" w:rsidRDefault="008632AC" w:rsidP="008632AC">
      <w:pPr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........................................</w:t>
      </w:r>
      <w:r>
        <w:rPr>
          <w:rFonts w:ascii="Arial" w:hAnsi="Arial"/>
          <w:b/>
          <w:sz w:val="21"/>
          <w:szCs w:val="21"/>
        </w:rPr>
        <w:tab/>
      </w:r>
      <w:r>
        <w:rPr>
          <w:rFonts w:ascii="Arial" w:hAnsi="Arial"/>
          <w:b/>
          <w:sz w:val="21"/>
          <w:szCs w:val="21"/>
        </w:rPr>
        <w:tab/>
      </w:r>
      <w:r>
        <w:rPr>
          <w:rFonts w:ascii="Arial" w:hAnsi="Arial"/>
          <w:b/>
          <w:sz w:val="21"/>
          <w:szCs w:val="21"/>
        </w:rPr>
        <w:tab/>
      </w:r>
      <w:r>
        <w:rPr>
          <w:rFonts w:ascii="Arial" w:hAnsi="Arial"/>
          <w:b/>
          <w:sz w:val="21"/>
          <w:szCs w:val="21"/>
        </w:rPr>
        <w:tab/>
        <w:t xml:space="preserve">............................., </w:t>
      </w:r>
      <w:r>
        <w:rPr>
          <w:rFonts w:ascii="Arial" w:hAnsi="Arial"/>
          <w:sz w:val="21"/>
          <w:szCs w:val="21"/>
        </w:rPr>
        <w:t xml:space="preserve">dnia </w:t>
      </w:r>
      <w:r>
        <w:rPr>
          <w:rFonts w:ascii="Arial" w:hAnsi="Arial"/>
          <w:b/>
          <w:sz w:val="21"/>
          <w:szCs w:val="21"/>
        </w:rPr>
        <w:t xml:space="preserve">........................... </w:t>
      </w:r>
    </w:p>
    <w:p w:rsidR="008632AC" w:rsidRDefault="008632AC" w:rsidP="008632AC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(pieczątka Wykonawcy)</w:t>
      </w:r>
      <w:r>
        <w:rPr>
          <w:rFonts w:ascii="Arial" w:hAnsi="Arial"/>
          <w:i/>
          <w:sz w:val="21"/>
          <w:szCs w:val="21"/>
        </w:rPr>
        <w:tab/>
      </w:r>
      <w:r>
        <w:rPr>
          <w:rFonts w:ascii="Arial" w:hAnsi="Arial"/>
          <w:i/>
          <w:sz w:val="21"/>
          <w:szCs w:val="21"/>
        </w:rPr>
        <w:tab/>
      </w:r>
      <w:r>
        <w:rPr>
          <w:rFonts w:ascii="Arial" w:hAnsi="Arial"/>
          <w:i/>
          <w:sz w:val="21"/>
          <w:szCs w:val="21"/>
        </w:rPr>
        <w:tab/>
      </w:r>
      <w:r>
        <w:rPr>
          <w:rFonts w:ascii="Arial" w:hAnsi="Arial"/>
          <w:i/>
          <w:sz w:val="21"/>
          <w:szCs w:val="21"/>
        </w:rPr>
        <w:tab/>
      </w:r>
      <w:r>
        <w:rPr>
          <w:rFonts w:ascii="Arial" w:hAnsi="Arial"/>
          <w:i/>
          <w:sz w:val="21"/>
          <w:szCs w:val="21"/>
        </w:rPr>
        <w:tab/>
      </w:r>
      <w:r>
        <w:rPr>
          <w:rFonts w:ascii="Arial" w:hAnsi="Arial"/>
          <w:i/>
          <w:sz w:val="16"/>
          <w:szCs w:val="16"/>
        </w:rPr>
        <w:t>(Miejscowość)</w:t>
      </w:r>
    </w:p>
    <w:p w:rsidR="008632AC" w:rsidRDefault="008632AC" w:rsidP="008632AC">
      <w:pPr>
        <w:rPr>
          <w:rFonts w:ascii="Arial" w:hAnsi="Arial"/>
          <w:sz w:val="21"/>
          <w:szCs w:val="21"/>
        </w:rPr>
      </w:pPr>
    </w:p>
    <w:p w:rsidR="008632AC" w:rsidRDefault="008632AC" w:rsidP="008632AC">
      <w:pPr>
        <w:jc w:val="center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OFERTA</w:t>
      </w:r>
    </w:p>
    <w:p w:rsidR="008632AC" w:rsidRDefault="008632AC" w:rsidP="008632AC">
      <w:pPr>
        <w:jc w:val="center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na dostawę artykułów biurowych </w:t>
      </w:r>
    </w:p>
    <w:p w:rsidR="008632AC" w:rsidRDefault="00B915FD" w:rsidP="008632AC">
      <w:pPr>
        <w:jc w:val="center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 xml:space="preserve">w terminie od </w:t>
      </w:r>
      <w:r w:rsidR="00252547">
        <w:rPr>
          <w:rFonts w:ascii="Arial" w:hAnsi="Arial"/>
          <w:b/>
          <w:sz w:val="21"/>
          <w:szCs w:val="21"/>
        </w:rPr>
        <w:t>01 maja</w:t>
      </w:r>
      <w:r w:rsidR="008632AC">
        <w:rPr>
          <w:rFonts w:ascii="Arial" w:hAnsi="Arial"/>
          <w:b/>
          <w:sz w:val="21"/>
          <w:szCs w:val="21"/>
        </w:rPr>
        <w:t xml:space="preserve"> 201</w:t>
      </w:r>
      <w:r>
        <w:rPr>
          <w:rFonts w:ascii="Arial" w:hAnsi="Arial"/>
          <w:b/>
          <w:sz w:val="21"/>
          <w:szCs w:val="21"/>
        </w:rPr>
        <w:t xml:space="preserve">7 </w:t>
      </w:r>
      <w:r w:rsidR="008632AC">
        <w:rPr>
          <w:rFonts w:ascii="Arial" w:hAnsi="Arial"/>
          <w:b/>
          <w:sz w:val="21"/>
          <w:szCs w:val="21"/>
        </w:rPr>
        <w:t>r</w:t>
      </w:r>
      <w:r>
        <w:rPr>
          <w:rFonts w:ascii="Arial" w:hAnsi="Arial"/>
          <w:b/>
          <w:sz w:val="21"/>
          <w:szCs w:val="21"/>
        </w:rPr>
        <w:t>.</w:t>
      </w:r>
      <w:r w:rsidR="008632AC">
        <w:rPr>
          <w:rFonts w:ascii="Arial" w:hAnsi="Arial"/>
          <w:b/>
          <w:sz w:val="21"/>
          <w:szCs w:val="21"/>
        </w:rPr>
        <w:t xml:space="preserve"> do dnia 31 marca 201</w:t>
      </w:r>
      <w:r>
        <w:rPr>
          <w:rFonts w:ascii="Arial" w:hAnsi="Arial"/>
          <w:b/>
          <w:sz w:val="21"/>
          <w:szCs w:val="21"/>
        </w:rPr>
        <w:t xml:space="preserve">8 </w:t>
      </w:r>
      <w:r w:rsidR="008632AC">
        <w:rPr>
          <w:rFonts w:ascii="Arial" w:hAnsi="Arial"/>
          <w:b/>
          <w:sz w:val="21"/>
          <w:szCs w:val="21"/>
        </w:rPr>
        <w:t>r</w:t>
      </w:r>
      <w:r>
        <w:rPr>
          <w:rFonts w:ascii="Arial" w:hAnsi="Arial"/>
          <w:b/>
          <w:sz w:val="21"/>
          <w:szCs w:val="21"/>
        </w:rPr>
        <w:t>.</w:t>
      </w:r>
    </w:p>
    <w:p w:rsidR="008632AC" w:rsidRDefault="008632AC" w:rsidP="008632AC">
      <w:pPr>
        <w:jc w:val="center"/>
        <w:rPr>
          <w:rFonts w:ascii="Arial" w:hAnsi="Arial"/>
          <w:b/>
          <w:bCs/>
          <w:sz w:val="21"/>
          <w:szCs w:val="21"/>
        </w:rPr>
      </w:pPr>
    </w:p>
    <w:p w:rsidR="008632AC" w:rsidRDefault="008632AC" w:rsidP="008632AC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Nawiązując do ogłoszenia o zamówieniu na stronie internetowej i tablicy ogłoszeń Zamawiającego a także po zapoznaniu się ze Specyfikacją Istotnych Warunków Zamówienia i projektem umowy, niżej podpisany (-ni), reprezentujący:</w:t>
      </w:r>
    </w:p>
    <w:p w:rsidR="008632AC" w:rsidRDefault="008632AC" w:rsidP="008632AC">
      <w:pPr>
        <w:rPr>
          <w:rFonts w:ascii="Arial" w:hAnsi="Arial"/>
          <w:sz w:val="21"/>
          <w:szCs w:val="21"/>
        </w:rPr>
      </w:pPr>
    </w:p>
    <w:p w:rsidR="008632AC" w:rsidRDefault="008632AC" w:rsidP="008632AC">
      <w:pPr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...............................................................................................................................................</w:t>
      </w:r>
    </w:p>
    <w:p w:rsidR="008632AC" w:rsidRDefault="008632AC" w:rsidP="008632AC">
      <w:pPr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Nazwa Wykonawcy</w:t>
      </w:r>
    </w:p>
    <w:p w:rsidR="000D4F67" w:rsidRDefault="000D4F67" w:rsidP="008632AC">
      <w:pPr>
        <w:rPr>
          <w:rFonts w:ascii="Arial" w:hAnsi="Arial"/>
          <w:i/>
          <w:sz w:val="18"/>
          <w:szCs w:val="18"/>
        </w:rPr>
      </w:pPr>
    </w:p>
    <w:p w:rsidR="008632AC" w:rsidRDefault="008632AC" w:rsidP="008632AC">
      <w:pPr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...............................................................................................................................................</w:t>
      </w:r>
    </w:p>
    <w:p w:rsidR="008632AC" w:rsidRDefault="008632AC" w:rsidP="008632AC">
      <w:pPr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Adres Wykonawcy</w:t>
      </w:r>
    </w:p>
    <w:p w:rsidR="008632AC" w:rsidRDefault="008632AC" w:rsidP="008632AC">
      <w:pPr>
        <w:rPr>
          <w:rFonts w:ascii="Arial" w:hAnsi="Arial"/>
          <w:i/>
          <w:sz w:val="21"/>
          <w:szCs w:val="21"/>
        </w:rPr>
      </w:pPr>
    </w:p>
    <w:p w:rsidR="008632AC" w:rsidRDefault="008632AC" w:rsidP="008632AC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Telefon: ………………………………………..</w:t>
      </w:r>
      <w:r>
        <w:rPr>
          <w:rFonts w:ascii="Arial" w:hAnsi="Arial"/>
          <w:sz w:val="21"/>
          <w:szCs w:val="21"/>
        </w:rPr>
        <w:tab/>
        <w:t>Faks:.........................................................</w:t>
      </w:r>
    </w:p>
    <w:p w:rsidR="008632AC" w:rsidRDefault="008632AC" w:rsidP="008632AC">
      <w:pPr>
        <w:rPr>
          <w:rFonts w:ascii="Arial" w:hAnsi="Arial"/>
          <w:sz w:val="21"/>
          <w:szCs w:val="21"/>
        </w:rPr>
      </w:pPr>
    </w:p>
    <w:p w:rsidR="008632AC" w:rsidRDefault="008632AC" w:rsidP="008632AC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NIP: ..............................................................</w:t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  <w:t>REGON:...................................................</w:t>
      </w:r>
    </w:p>
    <w:p w:rsidR="008632AC" w:rsidRDefault="008632AC" w:rsidP="008632AC">
      <w:pPr>
        <w:rPr>
          <w:rFonts w:ascii="Arial" w:hAnsi="Arial"/>
          <w:sz w:val="21"/>
          <w:szCs w:val="21"/>
        </w:rPr>
      </w:pPr>
    </w:p>
    <w:p w:rsidR="008632AC" w:rsidRDefault="008632AC" w:rsidP="008632AC">
      <w:pPr>
        <w:rPr>
          <w:rFonts w:ascii="Arial" w:hAnsi="Arial"/>
          <w:sz w:val="21"/>
          <w:szCs w:val="21"/>
          <w:u w:val="single"/>
        </w:rPr>
      </w:pPr>
      <w:r>
        <w:rPr>
          <w:rFonts w:ascii="Arial" w:hAnsi="Arial"/>
          <w:sz w:val="21"/>
          <w:szCs w:val="21"/>
          <w:u w:val="single"/>
        </w:rPr>
        <w:t>oświadczam (-y), że:</w:t>
      </w:r>
    </w:p>
    <w:p w:rsidR="008632AC" w:rsidRDefault="008632AC" w:rsidP="008632AC">
      <w:pPr>
        <w:numPr>
          <w:ilvl w:val="0"/>
          <w:numId w:val="5"/>
        </w:numPr>
        <w:ind w:left="720" w:hanging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uzyskałem(-liśmy) informacje konieczne do przygotowania i złożenia oferty oraz wykonania robót,</w:t>
      </w:r>
    </w:p>
    <w:p w:rsidR="008632AC" w:rsidRDefault="008632AC" w:rsidP="008632AC">
      <w:pPr>
        <w:numPr>
          <w:ilvl w:val="0"/>
          <w:numId w:val="5"/>
        </w:numPr>
        <w:ind w:left="720" w:hanging="36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oświadczam(y), że:</w:t>
      </w:r>
    </w:p>
    <w:p w:rsidR="008632AC" w:rsidRDefault="0000655E" w:rsidP="0000655E">
      <w:pPr>
        <w:tabs>
          <w:tab w:val="left" w:pos="1260"/>
        </w:tabs>
        <w:ind w:left="720"/>
        <w:rPr>
          <w:rFonts w:ascii="Arial" w:hAnsi="Arial"/>
          <w:sz w:val="20"/>
          <w:szCs w:val="20"/>
        </w:rPr>
      </w:pPr>
      <w:r w:rsidRPr="0000655E">
        <w:rPr>
          <w:rFonts w:ascii="Arial" w:hAnsi="Arial"/>
          <w:b/>
          <w:bCs/>
          <w:sz w:val="20"/>
          <w:szCs w:val="20"/>
        </w:rPr>
        <w:t>a)</w:t>
      </w:r>
      <w:r w:rsidR="008632AC">
        <w:rPr>
          <w:rFonts w:ascii="Arial" w:hAnsi="Arial"/>
          <w:bCs/>
          <w:sz w:val="20"/>
          <w:szCs w:val="20"/>
        </w:rPr>
        <w:t xml:space="preserve">jestem uprawniony </w:t>
      </w:r>
      <w:r w:rsidR="008632AC">
        <w:rPr>
          <w:rFonts w:ascii="Arial" w:hAnsi="Arial"/>
          <w:sz w:val="20"/>
          <w:szCs w:val="20"/>
        </w:rPr>
        <w:t>do wykonywania określonej dział</w:t>
      </w:r>
      <w:r>
        <w:rPr>
          <w:rFonts w:ascii="Arial" w:hAnsi="Arial"/>
          <w:sz w:val="20"/>
          <w:szCs w:val="20"/>
        </w:rPr>
        <w:t xml:space="preserve">alności lub czynności, jeżeli </w:t>
      </w:r>
      <w:r w:rsidR="008632AC">
        <w:rPr>
          <w:rFonts w:ascii="Arial" w:hAnsi="Arial"/>
          <w:sz w:val="20"/>
          <w:szCs w:val="20"/>
        </w:rPr>
        <w:t>przepisy prawa nakładają obowiązek ich posiadania;</w:t>
      </w:r>
    </w:p>
    <w:p w:rsidR="008632AC" w:rsidRDefault="0000655E" w:rsidP="008632AC">
      <w:pPr>
        <w:tabs>
          <w:tab w:val="left" w:pos="1260"/>
        </w:tabs>
        <w:rPr>
          <w:rFonts w:ascii="Arial" w:hAnsi="Arial"/>
          <w:sz w:val="20"/>
          <w:szCs w:val="20"/>
        </w:rPr>
      </w:pPr>
      <w:r w:rsidRPr="0000655E">
        <w:rPr>
          <w:rFonts w:ascii="Arial" w:hAnsi="Arial"/>
          <w:b/>
          <w:bCs/>
          <w:sz w:val="20"/>
          <w:szCs w:val="20"/>
        </w:rPr>
        <w:t xml:space="preserve">             b</w:t>
      </w:r>
      <w:r>
        <w:rPr>
          <w:rFonts w:ascii="Arial" w:hAnsi="Arial"/>
          <w:bCs/>
          <w:sz w:val="20"/>
          <w:szCs w:val="20"/>
        </w:rPr>
        <w:t xml:space="preserve">) </w:t>
      </w:r>
      <w:r w:rsidR="008632AC">
        <w:rPr>
          <w:rFonts w:ascii="Arial" w:hAnsi="Arial"/>
          <w:bCs/>
          <w:sz w:val="20"/>
          <w:szCs w:val="20"/>
        </w:rPr>
        <w:t xml:space="preserve">posiadam </w:t>
      </w:r>
      <w:r w:rsidR="008632AC">
        <w:rPr>
          <w:rFonts w:ascii="Arial" w:hAnsi="Arial"/>
          <w:sz w:val="20"/>
          <w:szCs w:val="20"/>
        </w:rPr>
        <w:t>wiedzę i doświadczenie;</w:t>
      </w:r>
    </w:p>
    <w:p w:rsidR="008632AC" w:rsidRDefault="0000655E" w:rsidP="0000655E">
      <w:pPr>
        <w:tabs>
          <w:tab w:val="left" w:pos="1260"/>
        </w:tabs>
        <w:ind w:left="708"/>
        <w:rPr>
          <w:rFonts w:ascii="Arial" w:hAnsi="Arial"/>
          <w:sz w:val="20"/>
          <w:szCs w:val="20"/>
        </w:rPr>
      </w:pPr>
      <w:r w:rsidRPr="0000655E">
        <w:rPr>
          <w:rFonts w:ascii="Arial" w:hAnsi="Arial"/>
          <w:b/>
          <w:sz w:val="20"/>
          <w:szCs w:val="20"/>
        </w:rPr>
        <w:t>c)</w:t>
      </w:r>
      <w:r w:rsidR="008632AC">
        <w:rPr>
          <w:rFonts w:ascii="Arial" w:hAnsi="Arial"/>
          <w:sz w:val="20"/>
          <w:szCs w:val="20"/>
        </w:rPr>
        <w:t>dysponuję odpowiednim potencjałem technicz</w:t>
      </w:r>
      <w:r>
        <w:rPr>
          <w:rFonts w:ascii="Arial" w:hAnsi="Arial"/>
          <w:sz w:val="20"/>
          <w:szCs w:val="20"/>
        </w:rPr>
        <w:t xml:space="preserve">nym oraz osobami zdolnymi do       </w:t>
      </w:r>
      <w:r w:rsidR="008632AC">
        <w:rPr>
          <w:rFonts w:ascii="Arial" w:hAnsi="Arial"/>
          <w:sz w:val="20"/>
          <w:szCs w:val="20"/>
        </w:rPr>
        <w:t>wykonania zamówienia;</w:t>
      </w:r>
    </w:p>
    <w:p w:rsidR="008632AC" w:rsidRDefault="0000655E" w:rsidP="0000655E">
      <w:pPr>
        <w:tabs>
          <w:tab w:val="left" w:pos="1260"/>
        </w:tabs>
        <w:ind w:left="708"/>
        <w:rPr>
          <w:rFonts w:ascii="Arial" w:hAnsi="Arial"/>
          <w:bCs/>
          <w:sz w:val="20"/>
          <w:szCs w:val="20"/>
        </w:rPr>
      </w:pPr>
      <w:r w:rsidRPr="0000655E">
        <w:rPr>
          <w:rFonts w:ascii="Arial" w:hAnsi="Arial"/>
          <w:b/>
          <w:bCs/>
          <w:sz w:val="20"/>
          <w:szCs w:val="20"/>
        </w:rPr>
        <w:t>d)</w:t>
      </w:r>
      <w:r w:rsidR="008632AC">
        <w:rPr>
          <w:rFonts w:ascii="Arial" w:hAnsi="Arial"/>
          <w:bCs/>
          <w:sz w:val="20"/>
          <w:szCs w:val="20"/>
        </w:rPr>
        <w:t>znajduję się</w:t>
      </w:r>
      <w:r w:rsidR="008632AC">
        <w:rPr>
          <w:rFonts w:ascii="Arial" w:hAnsi="Arial"/>
          <w:sz w:val="20"/>
          <w:szCs w:val="20"/>
        </w:rPr>
        <w:t xml:space="preserve"> sytuacji ekonomicznej i finansowej </w:t>
      </w:r>
      <w:r w:rsidR="008632AC">
        <w:rPr>
          <w:rFonts w:ascii="Arial" w:hAnsi="Arial"/>
          <w:bCs/>
          <w:sz w:val="20"/>
          <w:szCs w:val="20"/>
        </w:rPr>
        <w:t>zapewniającej wykonanie zamówienia;</w:t>
      </w:r>
      <w:r w:rsidRPr="0000655E">
        <w:rPr>
          <w:rFonts w:ascii="Arial" w:hAnsi="Arial"/>
          <w:b/>
          <w:bCs/>
          <w:sz w:val="20"/>
          <w:szCs w:val="20"/>
        </w:rPr>
        <w:t>e)</w:t>
      </w:r>
      <w:r w:rsidR="008632AC">
        <w:rPr>
          <w:rFonts w:ascii="Arial" w:hAnsi="Arial"/>
          <w:bCs/>
          <w:sz w:val="20"/>
          <w:szCs w:val="20"/>
        </w:rPr>
        <w:t>nie podlegam wykluczeniu z postępowania.</w:t>
      </w:r>
    </w:p>
    <w:p w:rsidR="000D4F67" w:rsidRDefault="008632AC" w:rsidP="008632AC">
      <w:pPr>
        <w:numPr>
          <w:ilvl w:val="0"/>
          <w:numId w:val="5"/>
        </w:numPr>
        <w:ind w:left="720" w:hanging="36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Specyfikację Istotnych Warunków Zamówienia i wszystkie inne otrzymane od Zamawiającego informacje przyjmuję (-jemy) bez zastrzeżeń i oferuję (-jemy) gotowość zrealizowania przedmiotu zamówienia, zgodnie z wymogami określonymi w SIWZ </w:t>
      </w:r>
      <w:r>
        <w:rPr>
          <w:rFonts w:ascii="Arial" w:hAnsi="Arial"/>
          <w:b/>
          <w:bCs/>
          <w:sz w:val="20"/>
          <w:szCs w:val="20"/>
        </w:rPr>
        <w:t xml:space="preserve">za cenę ryczałtową </w:t>
      </w:r>
    </w:p>
    <w:p w:rsidR="000D4F67" w:rsidRDefault="000D4F67" w:rsidP="000D4F67">
      <w:pPr>
        <w:ind w:left="720"/>
        <w:rPr>
          <w:rFonts w:ascii="Arial" w:hAnsi="Arial"/>
          <w:b/>
          <w:bCs/>
          <w:sz w:val="20"/>
          <w:szCs w:val="20"/>
        </w:rPr>
      </w:pPr>
    </w:p>
    <w:p w:rsidR="000D4F67" w:rsidRDefault="008632AC" w:rsidP="000D4F67">
      <w:pPr>
        <w:ind w:left="72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(łącznie z podatkiem VAT):....................................................................................................zł. </w:t>
      </w:r>
    </w:p>
    <w:p w:rsidR="000D4F67" w:rsidRDefault="000D4F67" w:rsidP="000D4F67">
      <w:pPr>
        <w:ind w:left="720"/>
        <w:rPr>
          <w:rFonts w:ascii="Arial" w:hAnsi="Arial"/>
          <w:b/>
          <w:bCs/>
          <w:sz w:val="20"/>
          <w:szCs w:val="20"/>
        </w:rPr>
      </w:pPr>
    </w:p>
    <w:p w:rsidR="000D4F67" w:rsidRDefault="008632AC" w:rsidP="000D4F67">
      <w:pPr>
        <w:ind w:left="72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słownie:...................................................................................................................... zł w tym: </w:t>
      </w:r>
    </w:p>
    <w:p w:rsidR="000D4F67" w:rsidRDefault="000D4F67" w:rsidP="000D4F67">
      <w:pPr>
        <w:ind w:left="720"/>
        <w:rPr>
          <w:rFonts w:ascii="Arial" w:hAnsi="Arial"/>
          <w:b/>
          <w:bCs/>
          <w:sz w:val="20"/>
          <w:szCs w:val="20"/>
        </w:rPr>
      </w:pPr>
    </w:p>
    <w:p w:rsidR="008632AC" w:rsidRDefault="008632AC" w:rsidP="000D4F67">
      <w:pPr>
        <w:ind w:left="72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kwota netto (bez VAT):................................ zł podatek VAT (....%): ..................................</w:t>
      </w:r>
    </w:p>
    <w:p w:rsidR="000D4F67" w:rsidRDefault="000D4F67" w:rsidP="000D4F67">
      <w:pPr>
        <w:rPr>
          <w:rFonts w:ascii="Arial" w:hAnsi="Arial"/>
          <w:sz w:val="20"/>
          <w:szCs w:val="20"/>
        </w:rPr>
      </w:pPr>
    </w:p>
    <w:p w:rsidR="008632AC" w:rsidRDefault="008632AC" w:rsidP="008632AC">
      <w:pPr>
        <w:numPr>
          <w:ilvl w:val="0"/>
          <w:numId w:val="5"/>
        </w:numPr>
        <w:ind w:left="720" w:hanging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zobowiązuję(-jemy) się do realizacji zamówienia w terminie </w:t>
      </w:r>
    </w:p>
    <w:p w:rsidR="008632AC" w:rsidRDefault="00B915FD" w:rsidP="008632AC">
      <w:pPr>
        <w:ind w:left="720" w:hanging="360"/>
        <w:rPr>
          <w:rFonts w:ascii="Arial" w:hAnsi="Arial"/>
          <w:b/>
          <w:sz w:val="20"/>
          <w:szCs w:val="20"/>
        </w:rPr>
      </w:pPr>
      <w:r w:rsidRPr="00252547">
        <w:rPr>
          <w:rFonts w:ascii="Arial" w:hAnsi="Arial"/>
          <w:b/>
          <w:sz w:val="20"/>
          <w:szCs w:val="20"/>
        </w:rPr>
        <w:t>od</w:t>
      </w:r>
      <w:r w:rsidR="00252547">
        <w:rPr>
          <w:rFonts w:ascii="Arial" w:hAnsi="Arial"/>
          <w:b/>
          <w:sz w:val="20"/>
          <w:szCs w:val="20"/>
        </w:rPr>
        <w:t xml:space="preserve"> 01 maja</w:t>
      </w:r>
      <w:r w:rsidR="008632AC" w:rsidRPr="00252547">
        <w:rPr>
          <w:rFonts w:ascii="Arial" w:hAnsi="Arial"/>
          <w:b/>
          <w:sz w:val="20"/>
          <w:szCs w:val="20"/>
        </w:rPr>
        <w:t xml:space="preserve"> 201</w:t>
      </w:r>
      <w:r w:rsidRPr="00252547">
        <w:rPr>
          <w:rFonts w:ascii="Arial" w:hAnsi="Arial"/>
          <w:b/>
          <w:sz w:val="20"/>
          <w:szCs w:val="20"/>
        </w:rPr>
        <w:t xml:space="preserve">7 </w:t>
      </w:r>
      <w:r w:rsidR="008632AC" w:rsidRPr="00252547">
        <w:rPr>
          <w:rFonts w:ascii="Arial" w:hAnsi="Arial"/>
          <w:b/>
          <w:sz w:val="20"/>
          <w:szCs w:val="20"/>
        </w:rPr>
        <w:t>r</w:t>
      </w:r>
      <w:r w:rsidRPr="00252547">
        <w:rPr>
          <w:rFonts w:ascii="Arial" w:hAnsi="Arial"/>
          <w:b/>
          <w:sz w:val="20"/>
          <w:szCs w:val="20"/>
        </w:rPr>
        <w:t>.</w:t>
      </w:r>
      <w:r w:rsidR="008632AC" w:rsidRPr="00252547">
        <w:rPr>
          <w:rFonts w:ascii="Arial" w:hAnsi="Arial"/>
          <w:b/>
          <w:sz w:val="20"/>
          <w:szCs w:val="20"/>
        </w:rPr>
        <w:t xml:space="preserve"> do dnia  31</w:t>
      </w:r>
      <w:r w:rsidR="008632AC">
        <w:rPr>
          <w:rFonts w:ascii="Arial" w:hAnsi="Arial"/>
          <w:b/>
          <w:sz w:val="20"/>
          <w:szCs w:val="20"/>
        </w:rPr>
        <w:t xml:space="preserve"> marca 201</w:t>
      </w:r>
      <w:r>
        <w:rPr>
          <w:rFonts w:ascii="Arial" w:hAnsi="Arial"/>
          <w:b/>
          <w:sz w:val="20"/>
          <w:szCs w:val="20"/>
        </w:rPr>
        <w:t xml:space="preserve">8 </w:t>
      </w:r>
      <w:r w:rsidR="008632AC">
        <w:rPr>
          <w:rFonts w:ascii="Arial" w:hAnsi="Arial"/>
          <w:b/>
          <w:sz w:val="20"/>
          <w:szCs w:val="20"/>
        </w:rPr>
        <w:t>r.</w:t>
      </w:r>
    </w:p>
    <w:p w:rsidR="008632AC" w:rsidRDefault="008632AC" w:rsidP="008632AC">
      <w:pPr>
        <w:numPr>
          <w:ilvl w:val="0"/>
          <w:numId w:val="5"/>
        </w:numPr>
        <w:ind w:left="720" w:hanging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uważam(-y) się za związanym(-</w:t>
      </w:r>
      <w:proofErr w:type="spellStart"/>
      <w:r>
        <w:rPr>
          <w:rFonts w:ascii="Arial" w:hAnsi="Arial"/>
          <w:sz w:val="20"/>
          <w:szCs w:val="20"/>
        </w:rPr>
        <w:t>ych</w:t>
      </w:r>
      <w:proofErr w:type="spellEnd"/>
      <w:r>
        <w:rPr>
          <w:rFonts w:ascii="Arial" w:hAnsi="Arial"/>
          <w:sz w:val="20"/>
          <w:szCs w:val="20"/>
        </w:rPr>
        <w:t>) ofertą przez 30 dni od daty złożenia oferty, a w przypadku wygrania przetargu przez cały czas trwania umowy.</w:t>
      </w:r>
    </w:p>
    <w:p w:rsidR="008632AC" w:rsidRDefault="008632AC" w:rsidP="008632AC">
      <w:pPr>
        <w:numPr>
          <w:ilvl w:val="0"/>
          <w:numId w:val="5"/>
        </w:numPr>
        <w:ind w:left="720" w:hanging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razie wybrania mojej(-naszej) oferty, zobowiązuję(-jemy) się do podpisania umowy </w:t>
      </w:r>
      <w:r w:rsidR="00252547">
        <w:rPr>
          <w:rFonts w:ascii="Arial" w:hAnsi="Arial"/>
          <w:sz w:val="20"/>
          <w:szCs w:val="20"/>
        </w:rPr>
        <w:t xml:space="preserve">                  </w:t>
      </w:r>
      <w:r>
        <w:rPr>
          <w:rFonts w:ascii="Arial" w:hAnsi="Arial"/>
          <w:sz w:val="20"/>
          <w:szCs w:val="20"/>
        </w:rPr>
        <w:t xml:space="preserve">na warunkach określonych w SIWZ z uwzględnieniem zapisów zawartych we wzorze umowy, </w:t>
      </w:r>
      <w:r w:rsidR="00252547">
        <w:rPr>
          <w:rFonts w:ascii="Arial" w:hAnsi="Arial"/>
          <w:sz w:val="20"/>
          <w:szCs w:val="20"/>
        </w:rPr>
        <w:t xml:space="preserve">   </w:t>
      </w:r>
      <w:r>
        <w:rPr>
          <w:rFonts w:ascii="Arial" w:hAnsi="Arial"/>
          <w:sz w:val="20"/>
          <w:szCs w:val="20"/>
        </w:rPr>
        <w:t>w miejscu i terminie wskazanym przez Zamawiającego,</w:t>
      </w:r>
    </w:p>
    <w:p w:rsidR="008632AC" w:rsidRDefault="008632AC" w:rsidP="008632AC">
      <w:pPr>
        <w:numPr>
          <w:ilvl w:val="0"/>
          <w:numId w:val="5"/>
        </w:numPr>
        <w:ind w:left="720" w:hanging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upoważniam(-y) Zamawiającego bądź upoważnionych przez niego przedstawicieli </w:t>
      </w:r>
      <w:r w:rsidR="00252547">
        <w:rPr>
          <w:rFonts w:ascii="Arial" w:hAnsi="Arial"/>
          <w:sz w:val="20"/>
          <w:szCs w:val="20"/>
        </w:rPr>
        <w:t xml:space="preserve">                      </w:t>
      </w:r>
      <w:r>
        <w:rPr>
          <w:rFonts w:ascii="Arial" w:hAnsi="Arial"/>
          <w:sz w:val="20"/>
          <w:szCs w:val="20"/>
        </w:rPr>
        <w:t xml:space="preserve">do przeprowadzenia wszelkich badań mających na celu sprawdzenie dokumentów </w:t>
      </w:r>
    </w:p>
    <w:p w:rsidR="008632AC" w:rsidRDefault="00002E1C" w:rsidP="008632AC">
      <w:pPr>
        <w:ind w:left="720" w:hanging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</w:t>
      </w:r>
      <w:r w:rsidR="008632AC">
        <w:rPr>
          <w:rFonts w:ascii="Arial" w:hAnsi="Arial"/>
          <w:sz w:val="20"/>
          <w:szCs w:val="20"/>
        </w:rPr>
        <w:t xml:space="preserve">i przedłożonych informacji oraz wyjaśnienia formalnych i technicznych aspektów naszej oferty. </w:t>
      </w:r>
      <w:r w:rsidR="00252547">
        <w:rPr>
          <w:rFonts w:ascii="Arial" w:hAnsi="Arial"/>
          <w:sz w:val="20"/>
          <w:szCs w:val="20"/>
        </w:rPr>
        <w:t xml:space="preserve">            </w:t>
      </w:r>
      <w:r w:rsidR="008632AC">
        <w:rPr>
          <w:rFonts w:ascii="Arial" w:hAnsi="Arial"/>
          <w:sz w:val="20"/>
          <w:szCs w:val="20"/>
        </w:rPr>
        <w:t xml:space="preserve">Do tych celów upoważniamy każdą osobę publiczną, bank lub przedsiębiorstwo wymienione </w:t>
      </w:r>
      <w:r w:rsidR="00252547">
        <w:rPr>
          <w:rFonts w:ascii="Arial" w:hAnsi="Arial"/>
          <w:sz w:val="20"/>
          <w:szCs w:val="20"/>
        </w:rPr>
        <w:t xml:space="preserve">           </w:t>
      </w:r>
      <w:r w:rsidR="008632AC">
        <w:rPr>
          <w:rFonts w:ascii="Arial" w:hAnsi="Arial"/>
          <w:sz w:val="20"/>
          <w:szCs w:val="20"/>
        </w:rPr>
        <w:t>w mojej(-naszej) ofercie do dostarczenia stosownej informacji uznanej przez Zamawiającego</w:t>
      </w:r>
      <w:r w:rsidR="00252547">
        <w:rPr>
          <w:rFonts w:ascii="Arial" w:hAnsi="Arial"/>
          <w:sz w:val="20"/>
          <w:szCs w:val="20"/>
        </w:rPr>
        <w:t xml:space="preserve">          </w:t>
      </w:r>
      <w:r w:rsidR="008632AC">
        <w:rPr>
          <w:rFonts w:ascii="Arial" w:hAnsi="Arial"/>
          <w:sz w:val="20"/>
          <w:szCs w:val="20"/>
        </w:rPr>
        <w:t>za konieczną i wymaganą w celu sprawdzenia dokumentów i oświadczeń zawartych w naszej ofercie,</w:t>
      </w:r>
    </w:p>
    <w:p w:rsidR="008632AC" w:rsidRDefault="008632AC" w:rsidP="008632AC">
      <w:pPr>
        <w:numPr>
          <w:ilvl w:val="0"/>
          <w:numId w:val="5"/>
        </w:numPr>
        <w:ind w:left="720" w:hanging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 niniejszą ofertę składa się </w:t>
      </w:r>
      <w:r>
        <w:rPr>
          <w:rFonts w:ascii="Arial" w:hAnsi="Arial"/>
          <w:b/>
          <w:bCs/>
          <w:sz w:val="20"/>
          <w:szCs w:val="20"/>
        </w:rPr>
        <w:t xml:space="preserve">...... </w:t>
      </w:r>
      <w:r>
        <w:rPr>
          <w:rFonts w:ascii="Arial" w:hAnsi="Arial"/>
          <w:sz w:val="20"/>
          <w:szCs w:val="20"/>
        </w:rPr>
        <w:t>kolejno ponumerowanych stron.</w:t>
      </w:r>
    </w:p>
    <w:p w:rsidR="000D4F67" w:rsidRDefault="000D4F67" w:rsidP="008632AC">
      <w:pPr>
        <w:jc w:val="right"/>
        <w:rPr>
          <w:rFonts w:ascii="Arial" w:hAnsi="Arial"/>
          <w:b/>
          <w:sz w:val="21"/>
          <w:szCs w:val="21"/>
        </w:rPr>
      </w:pPr>
    </w:p>
    <w:p w:rsidR="008632AC" w:rsidRDefault="008632AC" w:rsidP="008632AC">
      <w:pPr>
        <w:jc w:val="right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......................................................................................................................</w:t>
      </w:r>
    </w:p>
    <w:p w:rsidR="008632AC" w:rsidRDefault="008632AC" w:rsidP="008632AC">
      <w:pPr>
        <w:jc w:val="right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(podpis i pieczęć upoważnionego (-</w:t>
      </w:r>
      <w:proofErr w:type="spellStart"/>
      <w:r>
        <w:rPr>
          <w:rFonts w:ascii="Arial" w:hAnsi="Arial"/>
          <w:i/>
          <w:sz w:val="18"/>
          <w:szCs w:val="18"/>
        </w:rPr>
        <w:t>nych</w:t>
      </w:r>
      <w:proofErr w:type="spellEnd"/>
      <w:r>
        <w:rPr>
          <w:rFonts w:ascii="Arial" w:hAnsi="Arial"/>
          <w:i/>
          <w:sz w:val="18"/>
          <w:szCs w:val="18"/>
        </w:rPr>
        <w:t>) przedstawiciela (-li) Wykonawcy)</w:t>
      </w:r>
    </w:p>
    <w:p w:rsidR="008632AC" w:rsidRDefault="008632AC" w:rsidP="008632AC">
      <w:pPr>
        <w:jc w:val="both"/>
        <w:rPr>
          <w:rFonts w:ascii="Arial" w:hAnsi="Arial"/>
          <w:sz w:val="18"/>
          <w:szCs w:val="18"/>
        </w:rPr>
      </w:pPr>
    </w:p>
    <w:p w:rsidR="008632AC" w:rsidRDefault="008632AC" w:rsidP="008632AC">
      <w:pPr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Wykaz załączników:</w:t>
      </w:r>
    </w:p>
    <w:p w:rsidR="000D4F67" w:rsidRDefault="000D4F67" w:rsidP="008632AC">
      <w:pPr>
        <w:jc w:val="both"/>
        <w:rPr>
          <w:rFonts w:ascii="Arial" w:hAnsi="Arial"/>
          <w:i/>
          <w:iCs/>
          <w:sz w:val="20"/>
          <w:szCs w:val="20"/>
        </w:rPr>
      </w:pPr>
    </w:p>
    <w:p w:rsidR="008632AC" w:rsidRDefault="008632AC" w:rsidP="008632AC">
      <w:pPr>
        <w:pStyle w:val="Tytu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>……………………………..</w:t>
      </w:r>
    </w:p>
    <w:p w:rsidR="008632AC" w:rsidRDefault="008632AC" w:rsidP="008632AC">
      <w:pPr>
        <w:pStyle w:val="Tytu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 xml:space="preserve">ZESTAWIENIE ARTYKUŁÓW BIUROWYCH DO </w:t>
      </w:r>
      <w:r w:rsidR="00AE0C43">
        <w:rPr>
          <w:rFonts w:ascii="Arial" w:hAnsi="Arial"/>
          <w:sz w:val="21"/>
          <w:szCs w:val="21"/>
        </w:rPr>
        <w:t>URZĘDU GMINY MIŁKI-ARTYKUŁY 2017</w:t>
      </w:r>
    </w:p>
    <w:p w:rsidR="008632AC" w:rsidRDefault="008632AC" w:rsidP="008632AC">
      <w:pPr>
        <w:pStyle w:val="Tytu"/>
        <w:ind w:left="7080"/>
        <w:jc w:val="right"/>
        <w:rPr>
          <w:rFonts w:ascii="Arial" w:hAnsi="Arial"/>
          <w:sz w:val="21"/>
          <w:szCs w:val="21"/>
        </w:rPr>
      </w:pPr>
    </w:p>
    <w:tbl>
      <w:tblPr>
        <w:tblW w:w="9550" w:type="dxa"/>
        <w:tblInd w:w="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8"/>
        <w:gridCol w:w="5811"/>
        <w:gridCol w:w="709"/>
        <w:gridCol w:w="851"/>
        <w:gridCol w:w="850"/>
        <w:gridCol w:w="851"/>
      </w:tblGrid>
      <w:tr w:rsidR="008632AC" w:rsidTr="00B53414">
        <w:trPr>
          <w:trHeight w:val="25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BC33AA" w:rsidP="00BC33AA">
            <w:pPr>
              <w:snapToGrid w:val="0"/>
              <w:ind w:left="-1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  <w:p w:rsidR="003722B3" w:rsidRDefault="003722B3" w:rsidP="003722B3">
            <w:pPr>
              <w:snapToGrid w:val="0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artykułu</w:t>
            </w:r>
          </w:p>
          <w:p w:rsidR="003722B3" w:rsidRDefault="003722B3" w:rsidP="00252547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  <w:p w:rsidR="008632AC" w:rsidRDefault="008632AC" w:rsidP="00252547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(sztuki)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  <w:p w:rsidR="003722B3" w:rsidRDefault="003722B3" w:rsidP="00252547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722B3" w:rsidRDefault="003722B3" w:rsidP="00252547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632AC" w:rsidRDefault="008632AC" w:rsidP="00252547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jednostkowa</w:t>
            </w:r>
          </w:p>
          <w:p w:rsidR="003722B3" w:rsidRDefault="003722B3" w:rsidP="00252547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22B3" w:rsidRDefault="003722B3" w:rsidP="003722B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632AC" w:rsidRDefault="008632AC" w:rsidP="003722B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  <w:p w:rsidR="003722B3" w:rsidRDefault="003722B3" w:rsidP="003722B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632AC" w:rsidTr="00B53414">
        <w:trPr>
          <w:trHeight w:val="254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bloczki samoprzylepne 7,5x7,5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ED3D86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4</w:t>
            </w:r>
            <w:r w:rsidR="008632AC">
              <w:rPr>
                <w:rFonts w:ascii="Arial" w:hAnsi="Arial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8632AC" w:rsidTr="00B53414">
        <w:trPr>
          <w:trHeight w:val="254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bloczki samoprzylepne malutkie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8632AC" w:rsidTr="00B53414">
        <w:trPr>
          <w:trHeight w:val="254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cienkopis niebieski  standard STABILO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32AC" w:rsidRDefault="00AE0C43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8632AC" w:rsidTr="00B53414">
        <w:trPr>
          <w:trHeight w:val="254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cienkopis zielony STABILO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32AC" w:rsidRDefault="00AE0C43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8632AC" w:rsidTr="00B53414">
        <w:trPr>
          <w:trHeight w:val="254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cienkopis czarny STABILO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32AC" w:rsidRDefault="00AE0C43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8632AC" w:rsidTr="00B53414">
        <w:trPr>
          <w:trHeight w:val="254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cienkopis czerwony STABILO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32AC" w:rsidRDefault="00AE0C43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8632AC" w:rsidTr="00B53414">
        <w:trPr>
          <w:trHeight w:val="127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21"/>
                <w:szCs w:val="21"/>
              </w:rPr>
              <w:t>długopis niebieski (</w:t>
            </w:r>
            <w:r>
              <w:rPr>
                <w:rFonts w:ascii="Arial" w:hAnsi="Arial"/>
                <w:b/>
                <w:sz w:val="18"/>
                <w:szCs w:val="18"/>
              </w:rPr>
              <w:t>dostarczyć próbkę)*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8632AC" w:rsidTr="00B53414">
        <w:trPr>
          <w:trHeight w:val="127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wkład do długopisu niebieski</w:t>
            </w:r>
            <w:r w:rsidR="00ED3185">
              <w:rPr>
                <w:rFonts w:ascii="Arial" w:hAnsi="Arial"/>
                <w:sz w:val="21"/>
                <w:szCs w:val="21"/>
              </w:rPr>
              <w:t xml:space="preserve"> UNI SXR 72-07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ED3185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</w:t>
            </w:r>
            <w:r w:rsidR="008632AC">
              <w:rPr>
                <w:rFonts w:ascii="Arial" w:hAnsi="Arial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8632AC" w:rsidTr="00B53414">
        <w:trPr>
          <w:trHeight w:val="63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długopis niebieski żelowy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ED3185" w:rsidTr="00B53414">
        <w:trPr>
          <w:trHeight w:val="63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D3185" w:rsidRDefault="00ED3185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D3185" w:rsidRDefault="00ED3185" w:rsidP="00252547">
            <w:pPr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Długopis niebieski PRIME 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D3185" w:rsidRDefault="00E544C8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="00ED3185">
              <w:rPr>
                <w:rFonts w:ascii="Arial" w:hAnsi="Arial" w:cs="Arial"/>
                <w:sz w:val="21"/>
                <w:szCs w:val="21"/>
              </w:rPr>
              <w:t>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D3185" w:rsidRDefault="00ED3185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D3185" w:rsidRDefault="00ED3185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3185" w:rsidRDefault="00ED3185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8632AC" w:rsidTr="00B53414">
        <w:trPr>
          <w:trHeight w:val="63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wkład do długopisu żelowy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AE0C43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8632AC" w:rsidTr="00B53414">
        <w:trPr>
          <w:trHeight w:val="127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ED3185">
            <w:pPr>
              <w:snapToGrid w:val="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dziurkacz </w:t>
            </w:r>
            <w:r w:rsidR="00ED3185">
              <w:rPr>
                <w:rFonts w:ascii="Arial" w:hAnsi="Arial"/>
                <w:sz w:val="21"/>
                <w:szCs w:val="21"/>
              </w:rPr>
              <w:t>LEITZ 5008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ED3185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8632AC" w:rsidTr="00B53414">
        <w:trPr>
          <w:trHeight w:val="254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gumka do ścierania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ED3185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8632AC" w:rsidTr="00B53414">
        <w:trPr>
          <w:trHeight w:val="254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ED3185" w:rsidP="00ED3185">
            <w:pPr>
              <w:snapToGrid w:val="0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klej w sztyfcie 35</w:t>
            </w:r>
            <w:r w:rsidR="008632AC">
              <w:rPr>
                <w:rFonts w:ascii="Arial" w:hAnsi="Arial"/>
                <w:sz w:val="21"/>
                <w:szCs w:val="21"/>
              </w:rPr>
              <w:t>g.</w:t>
            </w:r>
            <w:r>
              <w:rPr>
                <w:rFonts w:ascii="Arial" w:hAnsi="Arial"/>
                <w:b/>
                <w:sz w:val="18"/>
                <w:szCs w:val="18"/>
              </w:rPr>
              <w:t>Tetis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ED3185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</w:t>
            </w:r>
            <w:r w:rsidR="008632AC">
              <w:rPr>
                <w:rFonts w:ascii="Arial" w:hAnsi="Arial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8632AC" w:rsidTr="00B53414">
        <w:trPr>
          <w:trHeight w:val="254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klej w płynie (mały)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8632AC" w:rsidTr="00B53414">
        <w:trPr>
          <w:trHeight w:val="254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Koperty B5 białe </w:t>
            </w:r>
            <w:r w:rsidR="00ED3185">
              <w:rPr>
                <w:rFonts w:ascii="Arial" w:hAnsi="Arial"/>
                <w:sz w:val="21"/>
                <w:szCs w:val="21"/>
              </w:rPr>
              <w:t>176/250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ED3185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5</w:t>
            </w:r>
            <w:r w:rsidR="008632AC">
              <w:rPr>
                <w:rFonts w:ascii="Arial" w:hAnsi="Arial"/>
                <w:sz w:val="21"/>
                <w:szCs w:val="21"/>
              </w:rPr>
              <w:t>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8632AC" w:rsidTr="00B53414">
        <w:trPr>
          <w:trHeight w:val="254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koperty C5 białe 80 gr gramatura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ED3185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</w:t>
            </w:r>
            <w:r w:rsidR="008632AC">
              <w:rPr>
                <w:rFonts w:ascii="Arial" w:hAnsi="Arial"/>
                <w:sz w:val="21"/>
                <w:szCs w:val="21"/>
              </w:rPr>
              <w:t>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8632AC" w:rsidTr="00B53414">
        <w:trPr>
          <w:trHeight w:val="254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koperty C6 białe </w:t>
            </w:r>
            <w:r w:rsidR="00ED3185">
              <w:rPr>
                <w:rFonts w:ascii="Arial" w:hAnsi="Arial"/>
                <w:sz w:val="21"/>
                <w:szCs w:val="21"/>
              </w:rPr>
              <w:t>bez okienka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10</w:t>
            </w:r>
            <w:r w:rsidR="00252547">
              <w:rPr>
                <w:rFonts w:ascii="Arial" w:hAnsi="Arial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t>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8632AC" w:rsidTr="00B53414">
        <w:trPr>
          <w:trHeight w:val="127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Koperta C4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750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8632AC" w:rsidTr="00B53414">
        <w:trPr>
          <w:trHeight w:val="127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Koperta C4 rozszerzone dno i boki(229x324x38)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32AC" w:rsidRDefault="00B92FC2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="008632AC">
              <w:rPr>
                <w:rFonts w:ascii="Arial" w:hAnsi="Arial" w:cs="Arial"/>
                <w:sz w:val="21"/>
                <w:szCs w:val="21"/>
              </w:rPr>
              <w:t>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8632AC" w:rsidTr="00B53414">
        <w:trPr>
          <w:trHeight w:val="254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korektor w taśmie (myszka)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32AC" w:rsidRDefault="008632AC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8632AC" w:rsidTr="00B53414">
        <w:trPr>
          <w:trHeight w:val="254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marker czarny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8632AC" w:rsidTr="00B53414">
        <w:trPr>
          <w:trHeight w:val="254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Ołówki HB(twarde)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32AC" w:rsidRDefault="008632AC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3722B3" w:rsidTr="00B53414">
        <w:trPr>
          <w:trHeight w:val="254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722B3" w:rsidRDefault="003722B3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722B3" w:rsidRDefault="003722B3" w:rsidP="00252547">
            <w:pPr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Linijka miękka ELASTYCZNA FLEXI 30 cm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722B3" w:rsidRDefault="00E544C8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22B3" w:rsidRDefault="00E544C8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22B3" w:rsidRDefault="003722B3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2B3" w:rsidRDefault="003722B3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8632AC" w:rsidTr="00B53414">
        <w:trPr>
          <w:trHeight w:val="248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pinezki tablicowe DOX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op.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32AC" w:rsidRDefault="008632AC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8632AC" w:rsidTr="00B53414">
        <w:trPr>
          <w:trHeight w:val="2298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Papier ksero </w:t>
            </w:r>
            <w:r>
              <w:rPr>
                <w:rFonts w:ascii="Arial" w:hAnsi="Arial"/>
                <w:b/>
                <w:sz w:val="18"/>
                <w:szCs w:val="18"/>
              </w:rPr>
              <w:t>(dostarczyć próbkę)*:</w:t>
            </w:r>
          </w:p>
          <w:p w:rsidR="008632AC" w:rsidRDefault="008632AC" w:rsidP="00252547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format A4  </w:t>
            </w:r>
          </w:p>
          <w:p w:rsidR="008632AC" w:rsidRDefault="008632AC" w:rsidP="00252547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gramatura 80 g/m 2  </w:t>
            </w:r>
          </w:p>
          <w:p w:rsidR="008632AC" w:rsidRDefault="008632AC" w:rsidP="00252547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białość 161 CIE  </w:t>
            </w:r>
          </w:p>
          <w:p w:rsidR="008632AC" w:rsidRDefault="008632AC" w:rsidP="00252547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bezpyłowy  </w:t>
            </w:r>
          </w:p>
          <w:p w:rsidR="008632AC" w:rsidRDefault="008632AC" w:rsidP="00252547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w ryzie 500 szt.  </w:t>
            </w:r>
          </w:p>
          <w:p w:rsidR="008632AC" w:rsidRDefault="008632AC" w:rsidP="00252547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odpowiedni do wszystkich kopiarek oraz drukarek laserowych i atramentowych  </w:t>
            </w:r>
          </w:p>
          <w:p w:rsidR="008632AC" w:rsidRDefault="008632AC" w:rsidP="00252547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przeznaczony do wydruków czarno – białych, kolorowych oraz kopiowania </w:t>
            </w:r>
          </w:p>
          <w:p w:rsidR="008632AC" w:rsidRDefault="008632AC" w:rsidP="00B915FD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doskonała jakość kopii podczas kopiowania </w:t>
            </w:r>
            <w:r w:rsidR="00B53414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dwustronnego</w:t>
            </w:r>
            <w:r w:rsidR="003722B3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B7095" w:rsidRDefault="001B7095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ryza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32AC" w:rsidRDefault="008632AC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32AC" w:rsidRDefault="008632AC" w:rsidP="001B7095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AC" w:rsidRDefault="008632AC" w:rsidP="001B7095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632AC" w:rsidTr="00B53414">
        <w:trPr>
          <w:trHeight w:val="254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7DC0" w:rsidP="00252547">
            <w:pPr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</w:t>
            </w:r>
            <w:r w:rsidR="008632AC">
              <w:rPr>
                <w:rFonts w:ascii="Arial" w:hAnsi="Arial"/>
                <w:sz w:val="21"/>
                <w:szCs w:val="21"/>
              </w:rPr>
              <w:t>apier 5-kolorowy A4 80 g 5x50 arkuszy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ryza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867DC0" w:rsidTr="00B53414">
        <w:trPr>
          <w:trHeight w:val="254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7DC0" w:rsidRDefault="00867DC0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7DC0" w:rsidRDefault="00867DC0" w:rsidP="00252547">
            <w:pPr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Papier ksero A3</w:t>
            </w:r>
            <w:r w:rsidR="0000655E">
              <w:rPr>
                <w:rFonts w:ascii="Arial" w:hAnsi="Arial"/>
                <w:sz w:val="21"/>
                <w:szCs w:val="21"/>
              </w:rPr>
              <w:t xml:space="preserve"> biały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7DC0" w:rsidRDefault="00867DC0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ryza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7DC0" w:rsidRDefault="00867DC0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7DC0" w:rsidRDefault="00867DC0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7DC0" w:rsidRDefault="00867DC0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E45D33" w:rsidTr="00B53414">
        <w:trPr>
          <w:trHeight w:val="254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45D33" w:rsidRDefault="00E45D33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45D33" w:rsidRDefault="00683611" w:rsidP="00252547">
            <w:pPr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Papier wizytów</w:t>
            </w:r>
            <w:r w:rsidR="00E45D33">
              <w:rPr>
                <w:rFonts w:ascii="Arial" w:hAnsi="Arial"/>
                <w:sz w:val="21"/>
                <w:szCs w:val="21"/>
              </w:rPr>
              <w:t>kowy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45D33" w:rsidRPr="00B53414" w:rsidRDefault="00E45D33" w:rsidP="00E544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414">
              <w:rPr>
                <w:rFonts w:ascii="Arial" w:hAnsi="Arial" w:cs="Arial"/>
                <w:sz w:val="20"/>
                <w:szCs w:val="20"/>
              </w:rPr>
              <w:t>kartka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45D33" w:rsidRDefault="00E45D33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45D33" w:rsidRDefault="00E45D33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5D33" w:rsidRDefault="00E45D33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E45D33" w:rsidTr="00B53414">
        <w:trPr>
          <w:trHeight w:val="254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45D33" w:rsidRDefault="00E45D33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45D33" w:rsidRDefault="00E45D33" w:rsidP="00252547">
            <w:pPr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Papier COLOR LASER 280 – 125 ark. A4 - BIAŁY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45D33" w:rsidRDefault="00E45D33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ryza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45D33" w:rsidRDefault="00E45D33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45D33" w:rsidRDefault="00E45D33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5D33" w:rsidRDefault="00E45D33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8632AC" w:rsidTr="00B53414">
        <w:trPr>
          <w:trHeight w:val="254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pisak wodoodporny czarny (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foliopis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>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8632AC" w:rsidTr="00B53414">
        <w:trPr>
          <w:trHeight w:val="254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BC33AA" w:rsidP="00252547">
            <w:pPr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Wkład do długopisu czerwony, zielony (nie żelowy)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E544C8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="00BC33AA">
              <w:rPr>
                <w:rFonts w:ascii="Arial" w:hAnsi="Arial" w:cs="Arial"/>
                <w:sz w:val="21"/>
                <w:szCs w:val="21"/>
              </w:rPr>
              <w:t>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BC33AA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8632AC" w:rsidTr="00B53414">
        <w:trPr>
          <w:trHeight w:val="254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BC33AA" w:rsidP="00252547">
            <w:pPr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Długopis zielony i czerwony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BC33AA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BC33AA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8632AC" w:rsidTr="00B53414">
        <w:trPr>
          <w:trHeight w:val="254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Teczka wiązana biała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FE7F3A" w:rsidTr="00B53414">
        <w:trPr>
          <w:trHeight w:val="254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7F3A" w:rsidRDefault="00FE7F3A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7F3A" w:rsidRDefault="00FE7F3A" w:rsidP="00252547">
            <w:pPr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Teczka wiązana z tektury bezkwasowej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E7F3A" w:rsidRDefault="00E544C8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="00FE7F3A">
              <w:rPr>
                <w:rFonts w:ascii="Arial" w:hAnsi="Arial" w:cs="Arial"/>
                <w:sz w:val="21"/>
                <w:szCs w:val="21"/>
              </w:rPr>
              <w:t>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7F3A" w:rsidRDefault="00FE7F3A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7F3A" w:rsidRDefault="00FE7F3A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7F3A" w:rsidRDefault="00FE7F3A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FE7F3A" w:rsidTr="00B53414">
        <w:trPr>
          <w:trHeight w:val="254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7F3A" w:rsidRDefault="00FE7F3A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7F3A" w:rsidRDefault="00FE7F3A" w:rsidP="00252547">
            <w:pPr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Teczka do akt osobowych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E7F3A" w:rsidRDefault="00E544C8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="00FE7F3A">
              <w:rPr>
                <w:rFonts w:ascii="Arial" w:hAnsi="Arial" w:cs="Arial"/>
                <w:sz w:val="21"/>
                <w:szCs w:val="21"/>
              </w:rPr>
              <w:t>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7F3A" w:rsidRDefault="00FE7F3A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7F3A" w:rsidRDefault="00FE7F3A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7F3A" w:rsidRDefault="00FE7F3A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8632AC" w:rsidTr="00B53414">
        <w:trPr>
          <w:trHeight w:val="254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FE7F3A">
            <w:pPr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Karton archiwizacyjny </w:t>
            </w:r>
            <w:r w:rsidR="00FE7F3A">
              <w:rPr>
                <w:rFonts w:ascii="Arial" w:hAnsi="Arial"/>
                <w:sz w:val="21"/>
                <w:szCs w:val="21"/>
              </w:rPr>
              <w:t>z tektury bezkwasowej do kategorii A szer.90 mm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32AC" w:rsidRDefault="00E544C8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="00C5125E">
              <w:rPr>
                <w:rFonts w:ascii="Arial" w:hAnsi="Arial" w:cs="Arial"/>
                <w:sz w:val="21"/>
                <w:szCs w:val="21"/>
              </w:rPr>
              <w:t>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C5125E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FE7F3A" w:rsidTr="00B53414">
        <w:trPr>
          <w:trHeight w:val="254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7F3A" w:rsidRDefault="00FE7F3A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7F3A" w:rsidRDefault="00FE7F3A" w:rsidP="00FE7F3A">
            <w:pPr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Karton archiwizacyjny z tektury bezkwasowej do kategorii A szer.50 mm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E7F3A" w:rsidRDefault="00E544C8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="00FE7F3A">
              <w:rPr>
                <w:rFonts w:ascii="Arial" w:hAnsi="Arial" w:cs="Arial"/>
                <w:sz w:val="21"/>
                <w:szCs w:val="21"/>
              </w:rPr>
              <w:t>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7F3A" w:rsidRDefault="00FE7F3A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7F3A" w:rsidRDefault="00FE7F3A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7F3A" w:rsidRDefault="00FE7F3A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8632AC" w:rsidTr="00B53414">
        <w:trPr>
          <w:trHeight w:val="127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Klipsy archiwizacyjne </w:t>
            </w:r>
            <w:r>
              <w:rPr>
                <w:rFonts w:ascii="Arial" w:hAnsi="Arial"/>
                <w:b/>
                <w:sz w:val="18"/>
                <w:szCs w:val="18"/>
              </w:rPr>
              <w:t>(dostarczyć próbkę)*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32AC" w:rsidRDefault="00252547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  <w:r w:rsidR="008632AC">
              <w:rPr>
                <w:rFonts w:ascii="Arial" w:hAnsi="Arial" w:cs="Arial"/>
                <w:sz w:val="21"/>
                <w:szCs w:val="21"/>
              </w:rPr>
              <w:t>p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8632AC" w:rsidTr="00B53414">
        <w:trPr>
          <w:trHeight w:val="63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1B7095" w:rsidP="00252547">
            <w:pPr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Klips biurowy 51</w:t>
            </w:r>
            <w:r w:rsidR="008632AC">
              <w:rPr>
                <w:rFonts w:ascii="Arial" w:hAnsi="Arial"/>
                <w:sz w:val="21"/>
                <w:szCs w:val="21"/>
              </w:rPr>
              <w:t xml:space="preserve"> mm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32AC" w:rsidRDefault="00252547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  <w:r w:rsidR="008632AC">
              <w:rPr>
                <w:rFonts w:ascii="Arial" w:hAnsi="Arial" w:cs="Arial"/>
                <w:sz w:val="21"/>
                <w:szCs w:val="21"/>
              </w:rPr>
              <w:t>p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8632AC" w:rsidTr="00B53414">
        <w:trPr>
          <w:trHeight w:val="31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1B7095" w:rsidP="00252547">
            <w:pPr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Klips biurowy 41</w:t>
            </w:r>
            <w:r w:rsidR="008632AC">
              <w:rPr>
                <w:rFonts w:ascii="Arial" w:hAnsi="Arial"/>
                <w:sz w:val="21"/>
                <w:szCs w:val="21"/>
              </w:rPr>
              <w:t xml:space="preserve"> mm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32AC" w:rsidRDefault="00252547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  <w:r w:rsidR="008632AC">
              <w:rPr>
                <w:rFonts w:ascii="Arial" w:hAnsi="Arial" w:cs="Arial"/>
                <w:sz w:val="21"/>
                <w:szCs w:val="21"/>
              </w:rPr>
              <w:t>p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1B7095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8632AC" w:rsidTr="00B53414">
        <w:trPr>
          <w:trHeight w:val="31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1B7095" w:rsidP="00252547">
            <w:pPr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Klips biurowy 25</w:t>
            </w:r>
            <w:r w:rsidR="008632AC">
              <w:rPr>
                <w:rFonts w:ascii="Arial" w:hAnsi="Arial"/>
                <w:sz w:val="21"/>
                <w:szCs w:val="21"/>
              </w:rPr>
              <w:t xml:space="preserve"> mm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32AC" w:rsidRDefault="00252547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  <w:r w:rsidR="008632AC">
              <w:rPr>
                <w:rFonts w:ascii="Arial" w:hAnsi="Arial" w:cs="Arial"/>
                <w:sz w:val="21"/>
                <w:szCs w:val="21"/>
              </w:rPr>
              <w:t>p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1B7095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8632AC" w:rsidTr="00B53414">
        <w:trPr>
          <w:trHeight w:val="254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teczka na gumkę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8632AC" w:rsidTr="00B53414">
        <w:trPr>
          <w:trHeight w:val="254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1B7095" w:rsidP="00252547">
            <w:pPr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Segregator A4 25</w:t>
            </w:r>
            <w:r w:rsidR="007A5A0C">
              <w:rPr>
                <w:rFonts w:ascii="Arial" w:hAnsi="Arial"/>
                <w:sz w:val="21"/>
                <w:szCs w:val="21"/>
              </w:rPr>
              <w:t>mm</w:t>
            </w:r>
            <w:r w:rsidR="008632AC">
              <w:rPr>
                <w:rFonts w:ascii="Arial" w:hAnsi="Arial"/>
                <w:sz w:val="21"/>
                <w:szCs w:val="21"/>
              </w:rPr>
              <w:t xml:space="preserve">: </w:t>
            </w:r>
          </w:p>
          <w:p w:rsidR="008632AC" w:rsidRDefault="008632AC" w:rsidP="00252547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wykonany z tektury pokrytej ekologiczna folią </w:t>
            </w:r>
          </w:p>
          <w:p w:rsidR="008632AC" w:rsidRDefault="008632AC" w:rsidP="00252547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polipropylenową o strukturze płótna </w:t>
            </w:r>
          </w:p>
          <w:p w:rsidR="008632AC" w:rsidRDefault="008632AC" w:rsidP="00252547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grubość kartonu 2,1mm  </w:t>
            </w:r>
          </w:p>
          <w:p w:rsidR="008632AC" w:rsidRDefault="008632AC" w:rsidP="00252547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gramatura kartonu 1290 g/m 2  </w:t>
            </w:r>
          </w:p>
          <w:p w:rsidR="008632AC" w:rsidRDefault="008632AC" w:rsidP="00252547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mechanizm dwuringowy </w:t>
            </w:r>
          </w:p>
          <w:p w:rsidR="008632AC" w:rsidRDefault="008632AC" w:rsidP="00252547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wymienna obustronna etykieta grzbietowa  </w:t>
            </w:r>
          </w:p>
          <w:p w:rsidR="008632AC" w:rsidRDefault="008632AC" w:rsidP="00252547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-wymiary: 285 x 320 x 50 mm  </w:t>
            </w:r>
          </w:p>
          <w:p w:rsidR="008632AC" w:rsidRDefault="008632AC" w:rsidP="00252547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- 2 lata gwarancji na mechanizm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1B7095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8632AC" w:rsidTr="00B53414">
        <w:trPr>
          <w:trHeight w:val="254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Skoroszyt papierowy oczkowy ½ </w:t>
            </w:r>
            <w:r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:rsidR="008632AC" w:rsidRDefault="008632AC" w:rsidP="00252547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wykonany z wysokiej jakości kartonu  </w:t>
            </w:r>
          </w:p>
          <w:p w:rsidR="008632AC" w:rsidRDefault="008632AC" w:rsidP="00252547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wyposażony w metalowe oczka </w:t>
            </w:r>
          </w:p>
          <w:p w:rsidR="008632AC" w:rsidRDefault="008632AC" w:rsidP="00252547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format A4  </w:t>
            </w:r>
          </w:p>
          <w:p w:rsidR="008632AC" w:rsidRDefault="008632AC" w:rsidP="00252547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kolor biały)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8632AC" w:rsidTr="00B53414">
        <w:trPr>
          <w:trHeight w:val="254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Skoroszyt papierowy oczkowy cały </w:t>
            </w:r>
          </w:p>
          <w:p w:rsidR="008632AC" w:rsidRDefault="008632AC" w:rsidP="00252547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wykonany z wysokiej jakości kartonu  </w:t>
            </w:r>
          </w:p>
          <w:p w:rsidR="008632AC" w:rsidRDefault="008632AC" w:rsidP="00252547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wyposażony w metalowe oczka </w:t>
            </w:r>
          </w:p>
          <w:p w:rsidR="008632AC" w:rsidRDefault="008632AC" w:rsidP="00252547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format A4  </w:t>
            </w:r>
          </w:p>
          <w:p w:rsidR="008632AC" w:rsidRDefault="008632AC" w:rsidP="00252547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kolor biały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8632AC" w:rsidTr="00B53414">
        <w:trPr>
          <w:trHeight w:val="254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Skoroszyt plastikowy oczkowy: </w:t>
            </w:r>
          </w:p>
          <w:p w:rsidR="008632AC" w:rsidRDefault="008632AC" w:rsidP="00252547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format A4  </w:t>
            </w:r>
          </w:p>
          <w:p w:rsidR="008632AC" w:rsidRDefault="008632AC" w:rsidP="00252547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przednia strona przezroczysta, tylna nie </w:t>
            </w:r>
          </w:p>
          <w:p w:rsidR="008632AC" w:rsidRDefault="008632AC" w:rsidP="00252547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perforowany grzbiet umożliwiający wpinanie skoroszytu do segregatora </w:t>
            </w:r>
          </w:p>
          <w:p w:rsidR="008632AC" w:rsidRDefault="008632AC" w:rsidP="00252547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dwustronnie zapisywany pasek brzegowy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8632AC" w:rsidTr="00B53414">
        <w:trPr>
          <w:trHeight w:val="254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spinacz biurowy </w:t>
            </w:r>
          </w:p>
          <w:p w:rsidR="008632AC" w:rsidRDefault="008632AC" w:rsidP="00252547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okrągłe  </w:t>
            </w:r>
          </w:p>
          <w:p w:rsidR="008632AC" w:rsidRDefault="008632AC" w:rsidP="00252547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kolor srebrny  </w:t>
            </w:r>
          </w:p>
          <w:p w:rsidR="008632AC" w:rsidRDefault="008632AC" w:rsidP="00252547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ilość w pudełku – 100 </w:t>
            </w:r>
          </w:p>
          <w:p w:rsidR="008632AC" w:rsidRDefault="008632AC" w:rsidP="00252547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wymiar –50 mm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op.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C5125E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8632AC" w:rsidTr="00B53414">
        <w:trPr>
          <w:trHeight w:val="254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Spinacz biurowy: </w:t>
            </w:r>
          </w:p>
          <w:p w:rsidR="008632AC" w:rsidRDefault="008632AC" w:rsidP="00252547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okrągłe  </w:t>
            </w:r>
          </w:p>
          <w:p w:rsidR="008632AC" w:rsidRDefault="008632AC" w:rsidP="00252547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kolor srebrny  </w:t>
            </w:r>
          </w:p>
          <w:p w:rsidR="008632AC" w:rsidRDefault="008632AC" w:rsidP="00252547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ilość w pudełku – 100 </w:t>
            </w:r>
          </w:p>
          <w:p w:rsidR="008632AC" w:rsidRDefault="008632AC" w:rsidP="00252547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wymiar –28 mm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op.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C5125E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8632AC" w:rsidTr="00B53414">
        <w:trPr>
          <w:trHeight w:val="254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szuflada na dokumenty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8632AC" w:rsidTr="00B53414">
        <w:trPr>
          <w:trHeight w:val="254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taśma klejąca 20 mm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8632AC" w:rsidTr="00B53414">
        <w:trPr>
          <w:trHeight w:val="254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tusz do stempli czerwony NORIS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191C02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8632AC" w:rsidTr="00B53414">
        <w:trPr>
          <w:trHeight w:val="381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1C02" w:rsidRDefault="008632AC" w:rsidP="00252547">
            <w:pPr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Zakreślasz TENFON</w:t>
            </w:r>
          </w:p>
          <w:p w:rsidR="00E544C8" w:rsidRDefault="008632AC" w:rsidP="00B53414">
            <w:pPr>
              <w:snapToGrid w:val="0"/>
              <w:rPr>
                <w:rFonts w:ascii="Arial" w:hAnsi="Arial"/>
                <w:sz w:val="21"/>
                <w:szCs w:val="21"/>
              </w:rPr>
            </w:pPr>
            <w:r w:rsidRPr="00B53414">
              <w:rPr>
                <w:rFonts w:ascii="Arial" w:hAnsi="Arial"/>
                <w:sz w:val="18"/>
                <w:szCs w:val="18"/>
              </w:rPr>
              <w:t xml:space="preserve">pomarańczowy x2, </w:t>
            </w:r>
            <w:r w:rsidR="00191C02" w:rsidRPr="00B53414">
              <w:rPr>
                <w:rFonts w:ascii="Arial" w:hAnsi="Arial"/>
                <w:sz w:val="18"/>
                <w:szCs w:val="18"/>
              </w:rPr>
              <w:t xml:space="preserve">różowy x </w:t>
            </w:r>
            <w:r w:rsidRPr="00B53414">
              <w:rPr>
                <w:rFonts w:ascii="Arial" w:hAnsi="Arial"/>
                <w:sz w:val="18"/>
                <w:szCs w:val="18"/>
              </w:rPr>
              <w:t>2,</w:t>
            </w:r>
            <w:r w:rsidR="00B53414">
              <w:rPr>
                <w:rFonts w:ascii="Arial" w:hAnsi="Arial"/>
                <w:sz w:val="18"/>
                <w:szCs w:val="18"/>
              </w:rPr>
              <w:t xml:space="preserve"> </w:t>
            </w:r>
            <w:r w:rsidR="00191C02" w:rsidRPr="00B53414">
              <w:rPr>
                <w:rFonts w:ascii="Arial" w:hAnsi="Arial"/>
                <w:sz w:val="18"/>
                <w:szCs w:val="18"/>
              </w:rPr>
              <w:t>zielony x 4</w:t>
            </w:r>
            <w:r w:rsidRPr="00B53414">
              <w:rPr>
                <w:rFonts w:ascii="Arial" w:hAnsi="Arial"/>
                <w:sz w:val="18"/>
                <w:szCs w:val="18"/>
              </w:rPr>
              <w:t xml:space="preserve">, </w:t>
            </w:r>
            <w:r w:rsidR="00B53414">
              <w:rPr>
                <w:rFonts w:ascii="Arial" w:hAnsi="Arial"/>
                <w:sz w:val="18"/>
                <w:szCs w:val="18"/>
              </w:rPr>
              <w:t xml:space="preserve"> </w:t>
            </w:r>
            <w:r w:rsidR="00191C02" w:rsidRPr="00B53414">
              <w:rPr>
                <w:rFonts w:ascii="Arial" w:hAnsi="Arial"/>
                <w:sz w:val="18"/>
                <w:szCs w:val="18"/>
              </w:rPr>
              <w:t xml:space="preserve">żółty x </w:t>
            </w:r>
            <w:r w:rsidRPr="00B53414">
              <w:rPr>
                <w:rFonts w:ascii="Arial" w:hAnsi="Arial"/>
                <w:sz w:val="18"/>
                <w:szCs w:val="18"/>
              </w:rPr>
              <w:t>2)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544C8" w:rsidRDefault="00E544C8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E544C8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E544C8">
            <w:pPr>
              <w:snapToGrid w:val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32AC" w:rsidRDefault="008632AC" w:rsidP="00E544C8">
            <w:pPr>
              <w:snapToGrid w:val="0"/>
              <w:rPr>
                <w:rFonts w:ascii="Arial" w:hAnsi="Arial"/>
                <w:sz w:val="21"/>
                <w:szCs w:val="21"/>
              </w:rPr>
            </w:pPr>
          </w:p>
        </w:tc>
      </w:tr>
      <w:tr w:rsidR="008632AC" w:rsidTr="00B53414">
        <w:trPr>
          <w:trHeight w:val="254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zeszyt w kratkę A5 32-kartkowy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191C02" w:rsidTr="00B53414">
        <w:trPr>
          <w:trHeight w:val="254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1C02" w:rsidRDefault="00191C02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1C02" w:rsidRDefault="00191C02" w:rsidP="00252547">
            <w:pPr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Zeszyt w kratkę A4- twarda oprawa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91C02" w:rsidRDefault="00E544C8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="00191C02">
              <w:rPr>
                <w:rFonts w:ascii="Arial" w:hAnsi="Arial" w:cs="Arial"/>
                <w:sz w:val="21"/>
                <w:szCs w:val="21"/>
              </w:rPr>
              <w:t>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1C02" w:rsidRDefault="00191C02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1C02" w:rsidRDefault="00191C02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1C02" w:rsidRDefault="00191C02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8632AC" w:rsidTr="00B53414">
        <w:trPr>
          <w:trHeight w:val="127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zeszyt w kratkę A5 60-kartkowy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8632AC" w:rsidTr="00B53414">
        <w:trPr>
          <w:trHeight w:val="127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ED3185">
            <w:pPr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Zszywacz </w:t>
            </w:r>
            <w:proofErr w:type="spellStart"/>
            <w:r w:rsidR="00AE0C43">
              <w:rPr>
                <w:rFonts w:ascii="Arial" w:hAnsi="Arial"/>
                <w:sz w:val="21"/>
                <w:szCs w:val="21"/>
              </w:rPr>
              <w:t>Tetis</w:t>
            </w:r>
            <w:proofErr w:type="spellEnd"/>
            <w:r w:rsidR="00AE0C43"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 w:rsidR="00AE0C43">
              <w:rPr>
                <w:rFonts w:ascii="Arial" w:hAnsi="Arial"/>
                <w:sz w:val="21"/>
                <w:szCs w:val="21"/>
              </w:rPr>
              <w:t>SENSO</w:t>
            </w:r>
            <w:r w:rsidR="00ED3185">
              <w:rPr>
                <w:rFonts w:ascii="Arial" w:hAnsi="Arial"/>
                <w:sz w:val="21"/>
                <w:szCs w:val="21"/>
              </w:rPr>
              <w:t>do</w:t>
            </w:r>
            <w:proofErr w:type="spellEnd"/>
            <w:r w:rsidR="00ED3185">
              <w:rPr>
                <w:rFonts w:ascii="Arial" w:hAnsi="Arial"/>
                <w:sz w:val="21"/>
                <w:szCs w:val="21"/>
              </w:rPr>
              <w:t xml:space="preserve"> 25 kartek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8632AC" w:rsidTr="00B53414">
        <w:trPr>
          <w:trHeight w:val="254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Zszywki 24/6 ( Handy)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8632AC" w:rsidTr="00B53414">
        <w:trPr>
          <w:trHeight w:val="320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zszywki 24/6 miedziane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D2736F" w:rsidTr="00B53414">
        <w:trPr>
          <w:trHeight w:val="320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736F" w:rsidRDefault="00D2736F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736F" w:rsidRDefault="00D2736F" w:rsidP="00D2736F">
            <w:pPr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zszywki 23/10 miedziane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736F" w:rsidRDefault="00E544C8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="00D2736F">
              <w:rPr>
                <w:rFonts w:ascii="Arial" w:hAnsi="Arial" w:cs="Arial"/>
                <w:sz w:val="21"/>
                <w:szCs w:val="21"/>
              </w:rPr>
              <w:t>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736F" w:rsidRDefault="00D2736F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736F" w:rsidRDefault="00D2736F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736F" w:rsidRDefault="00D2736F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8632AC" w:rsidTr="00B53414">
        <w:trPr>
          <w:trHeight w:val="254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teczka poszerza</w:t>
            </w:r>
            <w:r w:rsidR="00C5125E">
              <w:rPr>
                <w:rFonts w:ascii="Arial" w:hAnsi="Arial"/>
                <w:sz w:val="21"/>
                <w:szCs w:val="21"/>
              </w:rPr>
              <w:t>na</w:t>
            </w:r>
            <w:r>
              <w:rPr>
                <w:rFonts w:ascii="Arial" w:hAnsi="Arial"/>
                <w:sz w:val="21"/>
                <w:szCs w:val="21"/>
              </w:rPr>
              <w:t xml:space="preserve"> na gumkę  w twardej oprawie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8632AC" w:rsidTr="00B53414">
        <w:trPr>
          <w:trHeight w:val="329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B53414">
            <w:pPr>
              <w:snapToGrid w:val="0"/>
              <w:ind w:left="-66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Wkład do długopisu </w:t>
            </w:r>
            <w:r w:rsidRPr="00B53414">
              <w:rPr>
                <w:rFonts w:ascii="Arial" w:hAnsi="Arial"/>
                <w:sz w:val="18"/>
                <w:szCs w:val="18"/>
              </w:rPr>
              <w:t>na łańcuszku</w:t>
            </w:r>
            <w:r w:rsidR="00B53414" w:rsidRPr="00B53414">
              <w:rPr>
                <w:rFonts w:ascii="Arial" w:hAnsi="Arial"/>
                <w:sz w:val="18"/>
                <w:szCs w:val="18"/>
              </w:rPr>
              <w:t xml:space="preserve"> </w:t>
            </w:r>
            <w:r w:rsidRPr="00B53414">
              <w:rPr>
                <w:rFonts w:ascii="Arial" w:hAnsi="Arial"/>
                <w:sz w:val="18"/>
                <w:szCs w:val="18"/>
              </w:rPr>
              <w:t>(</w:t>
            </w:r>
            <w:proofErr w:type="spellStart"/>
            <w:r w:rsidRPr="00B53414">
              <w:rPr>
                <w:rFonts w:ascii="Arial" w:hAnsi="Arial"/>
                <w:sz w:val="18"/>
                <w:szCs w:val="18"/>
              </w:rPr>
              <w:t>stopenpen</w:t>
            </w:r>
            <w:proofErr w:type="spellEnd"/>
            <w:r w:rsidRPr="00B53414">
              <w:rPr>
                <w:rFonts w:ascii="Arial" w:hAnsi="Arial"/>
                <w:sz w:val="18"/>
                <w:szCs w:val="18"/>
              </w:rPr>
              <w:t>)</w:t>
            </w:r>
            <w:r w:rsidR="00B53414" w:rsidRPr="00B53414">
              <w:rPr>
                <w:rFonts w:ascii="Arial" w:hAnsi="Arial"/>
                <w:sz w:val="18"/>
                <w:szCs w:val="18"/>
              </w:rPr>
              <w:t xml:space="preserve"> </w:t>
            </w:r>
            <w:r w:rsidRPr="00B53414">
              <w:rPr>
                <w:rFonts w:ascii="Arial" w:hAnsi="Arial"/>
                <w:sz w:val="16"/>
                <w:szCs w:val="16"/>
              </w:rPr>
              <w:t xml:space="preserve">- </w:t>
            </w:r>
            <w:r w:rsidRPr="00B53414">
              <w:rPr>
                <w:rFonts w:ascii="Arial" w:hAnsi="Arial"/>
                <w:bCs/>
                <w:sz w:val="16"/>
                <w:szCs w:val="16"/>
              </w:rPr>
              <w:t>kolor niebieski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8632AC" w:rsidTr="00B53414">
        <w:trPr>
          <w:trHeight w:val="254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Pr="00D2736F" w:rsidRDefault="008632AC" w:rsidP="00252547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D2736F">
              <w:rPr>
                <w:rFonts w:ascii="Arial" w:hAnsi="Arial"/>
                <w:sz w:val="20"/>
                <w:szCs w:val="20"/>
              </w:rPr>
              <w:t xml:space="preserve">Zakładki indeksujące </w:t>
            </w:r>
            <w:r w:rsidR="00D2736F" w:rsidRPr="00D2736F">
              <w:rPr>
                <w:rFonts w:ascii="Arial" w:hAnsi="Arial"/>
                <w:sz w:val="20"/>
                <w:szCs w:val="20"/>
              </w:rPr>
              <w:t>19/76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32AC" w:rsidRDefault="008632AC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32AC" w:rsidRDefault="008632AC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D2736F" w:rsidTr="00B53414">
        <w:trPr>
          <w:trHeight w:val="254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736F" w:rsidRDefault="00D2736F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736F" w:rsidRPr="00D2736F" w:rsidRDefault="00D2736F" w:rsidP="00252547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D2736F">
              <w:rPr>
                <w:rFonts w:ascii="Arial" w:hAnsi="Arial"/>
                <w:sz w:val="20"/>
                <w:szCs w:val="20"/>
              </w:rPr>
              <w:t xml:space="preserve">Zakładki indeksujące </w:t>
            </w:r>
            <w:r>
              <w:rPr>
                <w:rFonts w:ascii="Arial" w:hAnsi="Arial"/>
                <w:sz w:val="20"/>
                <w:szCs w:val="20"/>
              </w:rPr>
              <w:t>75/75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2736F" w:rsidRDefault="00E544C8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="00D2736F">
              <w:rPr>
                <w:rFonts w:ascii="Arial" w:hAnsi="Arial" w:cs="Arial"/>
                <w:sz w:val="21"/>
                <w:szCs w:val="21"/>
              </w:rPr>
              <w:t>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736F" w:rsidRDefault="00D2736F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736F" w:rsidRDefault="00D2736F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736F" w:rsidRDefault="00D2736F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867DC0" w:rsidTr="00B53414">
        <w:trPr>
          <w:trHeight w:val="254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7DC0" w:rsidRDefault="00867DC0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7DC0" w:rsidRDefault="00867DC0" w:rsidP="00252547">
            <w:pPr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Polecenie wyjazdu służbowego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7DC0" w:rsidRDefault="00867DC0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7DC0" w:rsidRDefault="00867DC0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7DC0" w:rsidRDefault="00867DC0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7DC0" w:rsidRDefault="00867DC0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2970C7" w:rsidTr="00B53414">
        <w:trPr>
          <w:trHeight w:val="254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970C7" w:rsidRDefault="002970C7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970C7" w:rsidRDefault="002970C7" w:rsidP="00252547">
            <w:pPr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Wykaz wpłat sołtysa 1/2 A4 (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samokopia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>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970C7" w:rsidRDefault="002970C7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970C7" w:rsidRDefault="002970C7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970C7" w:rsidRDefault="002970C7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70C7" w:rsidRDefault="002970C7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2970C7" w:rsidTr="00B53414">
        <w:trPr>
          <w:trHeight w:val="254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970C7" w:rsidRDefault="002970C7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970C7" w:rsidRDefault="002970C7" w:rsidP="00252547">
            <w:pPr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Pocztowa książka nadawcza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970C7" w:rsidRDefault="002970C7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970C7" w:rsidRDefault="002970C7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970C7" w:rsidRDefault="002970C7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70C7" w:rsidRDefault="002970C7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2970C7" w:rsidTr="00B53414">
        <w:trPr>
          <w:trHeight w:val="254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970C7" w:rsidRDefault="002970C7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970C7" w:rsidRDefault="002970C7" w:rsidP="00252547">
            <w:pPr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Zwrotne potwierdzenie odbioru Kpa-</w:t>
            </w:r>
            <w:r w:rsidRPr="00B53414">
              <w:rPr>
                <w:rFonts w:ascii="Arial" w:hAnsi="Arial"/>
                <w:sz w:val="18"/>
                <w:szCs w:val="18"/>
              </w:rPr>
              <w:t>5 (</w:t>
            </w:r>
            <w:r w:rsidR="0000655E" w:rsidRPr="00B53414">
              <w:rPr>
                <w:rFonts w:ascii="Arial" w:hAnsi="Arial"/>
                <w:sz w:val="18"/>
                <w:szCs w:val="18"/>
              </w:rPr>
              <w:t>bloczek 100 szt.</w:t>
            </w:r>
            <w:r w:rsidRPr="00B53414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0655E" w:rsidRDefault="0000655E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970C7" w:rsidRDefault="0000655E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970C7" w:rsidRDefault="002970C7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70C7" w:rsidRDefault="002970C7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00655E" w:rsidTr="00B53414">
        <w:trPr>
          <w:trHeight w:val="254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655E" w:rsidRDefault="0000655E" w:rsidP="00252547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655E" w:rsidRDefault="0000655E" w:rsidP="00252547">
            <w:pPr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Tablica korkowa 60/90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0655E" w:rsidRDefault="0000655E" w:rsidP="00E544C8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655E" w:rsidRDefault="0000655E" w:rsidP="00E544C8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655E" w:rsidRDefault="0000655E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655E" w:rsidRDefault="0000655E" w:rsidP="00252547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8632AC" w:rsidTr="00B53414">
        <w:trPr>
          <w:trHeight w:val="546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4C"/>
            <w:vAlign w:val="bottom"/>
          </w:tcPr>
          <w:p w:rsidR="008632AC" w:rsidRDefault="008632AC" w:rsidP="00816915">
            <w:pPr>
              <w:snapToGrid w:val="0"/>
              <w:rPr>
                <w:b/>
              </w:rPr>
            </w:pPr>
          </w:p>
          <w:p w:rsidR="000D4F67" w:rsidRDefault="000D4F67" w:rsidP="00816915">
            <w:pPr>
              <w:snapToGrid w:val="0"/>
              <w:rPr>
                <w:b/>
              </w:rPr>
            </w:pPr>
            <w:r>
              <w:rPr>
                <w:b/>
              </w:rPr>
              <w:t>63.</w:t>
            </w:r>
          </w:p>
          <w:p w:rsidR="000D4F67" w:rsidRPr="000D4F67" w:rsidRDefault="000D4F67" w:rsidP="000D4F6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4C"/>
            <w:vAlign w:val="bottom"/>
          </w:tcPr>
          <w:p w:rsidR="008632AC" w:rsidRDefault="000D4F67" w:rsidP="000D4F67">
            <w:pPr>
              <w:snapToGrid w:val="0"/>
              <w:rPr>
                <w:rFonts w:ascii="Arial" w:hAnsi="Arial"/>
                <w:b/>
              </w:rPr>
            </w:pPr>
            <w:r w:rsidRPr="000D4F67">
              <w:rPr>
                <w:rFonts w:ascii="Arial" w:hAnsi="Arial"/>
                <w:b/>
              </w:rPr>
              <w:t>RAZEM</w:t>
            </w:r>
          </w:p>
          <w:p w:rsidR="000D4F67" w:rsidRPr="000D4F67" w:rsidRDefault="000D4F67" w:rsidP="000D4F67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4C"/>
          </w:tcPr>
          <w:p w:rsidR="008632AC" w:rsidRDefault="008632AC" w:rsidP="00816915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4C"/>
            <w:vAlign w:val="bottom"/>
          </w:tcPr>
          <w:p w:rsidR="000D4F67" w:rsidRDefault="000D4F67" w:rsidP="000D4F67">
            <w:pPr>
              <w:snapToGrid w:val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4C"/>
            <w:vAlign w:val="bottom"/>
          </w:tcPr>
          <w:p w:rsidR="008632AC" w:rsidRDefault="008632AC" w:rsidP="000D4F67">
            <w:pPr>
              <w:snapToGrid w:val="0"/>
              <w:rPr>
                <w:rFonts w:ascii="Arial" w:hAnsi="Arial"/>
                <w:sz w:val="21"/>
                <w:szCs w:val="21"/>
              </w:rPr>
            </w:pPr>
          </w:p>
          <w:p w:rsidR="000D4F67" w:rsidRDefault="000D4F67" w:rsidP="000D4F67">
            <w:pPr>
              <w:snapToGrid w:val="0"/>
              <w:rPr>
                <w:rFonts w:ascii="Arial" w:hAnsi="Arial"/>
                <w:sz w:val="21"/>
                <w:szCs w:val="21"/>
              </w:rPr>
            </w:pPr>
          </w:p>
          <w:p w:rsidR="000D4F67" w:rsidRDefault="000D4F67" w:rsidP="000D4F67">
            <w:pPr>
              <w:snapToGrid w:val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4C"/>
            <w:vAlign w:val="bottom"/>
          </w:tcPr>
          <w:p w:rsidR="008632AC" w:rsidRDefault="008632AC" w:rsidP="00816915">
            <w:pPr>
              <w:shd w:val="clear" w:color="auto" w:fill="3DEB3D"/>
              <w:snapToGrid w:val="0"/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800F9F" w:rsidRDefault="00800F9F" w:rsidP="008632AC">
      <w:pPr>
        <w:ind w:left="705" w:hanging="705"/>
      </w:pPr>
    </w:p>
    <w:p w:rsidR="008632AC" w:rsidRDefault="008632AC" w:rsidP="008632AC">
      <w:pPr>
        <w:ind w:left="705" w:hanging="705"/>
        <w:rPr>
          <w:rFonts w:ascii="Arial" w:hAnsi="Arial" w:cs="Arial"/>
          <w:i/>
          <w:sz w:val="18"/>
          <w:szCs w:val="18"/>
        </w:rPr>
      </w:pPr>
      <w:r>
        <w:lastRenderedPageBreak/>
        <w:t xml:space="preserve">*  - </w:t>
      </w:r>
      <w:r>
        <w:tab/>
      </w:r>
      <w:r>
        <w:rPr>
          <w:rFonts w:ascii="Arial" w:hAnsi="Arial" w:cs="Arial"/>
          <w:i/>
          <w:sz w:val="18"/>
          <w:szCs w:val="18"/>
        </w:rPr>
        <w:t xml:space="preserve">Wraz z ofertą należy dostarczyć  próbki materiałów. Próbki  zostaną  zwrócone wykonawcom  po rozstrzygnięciu zamówienia. </w:t>
      </w:r>
    </w:p>
    <w:p w:rsidR="008632AC" w:rsidRDefault="008632AC" w:rsidP="008632AC"/>
    <w:p w:rsidR="00156C4B" w:rsidRDefault="00156C4B" w:rsidP="006A5445">
      <w:pPr>
        <w:pStyle w:val="Nagwek4"/>
        <w:jc w:val="left"/>
        <w:rPr>
          <w:rFonts w:ascii="Arial" w:hAnsi="Arial"/>
          <w:sz w:val="24"/>
          <w:szCs w:val="24"/>
          <w:u w:val="single"/>
        </w:rPr>
      </w:pPr>
    </w:p>
    <w:p w:rsidR="008632AC" w:rsidRPr="00181D02" w:rsidRDefault="006A5445" w:rsidP="006A5445">
      <w:pPr>
        <w:pStyle w:val="Nagwek4"/>
        <w:jc w:val="left"/>
        <w:rPr>
          <w:rFonts w:ascii="Arial" w:hAnsi="Arial"/>
          <w:b w:val="0"/>
          <w:sz w:val="22"/>
          <w:szCs w:val="22"/>
          <w:u w:val="single"/>
        </w:rPr>
      </w:pPr>
      <w:r w:rsidRPr="00181D02">
        <w:rPr>
          <w:rFonts w:ascii="Arial" w:hAnsi="Arial"/>
          <w:b w:val="0"/>
          <w:sz w:val="22"/>
          <w:szCs w:val="22"/>
          <w:u w:val="single"/>
        </w:rPr>
        <w:t>Podane ilości materiałów zawarte w</w:t>
      </w:r>
      <w:r w:rsidR="00BC0C69" w:rsidRPr="00181D02">
        <w:rPr>
          <w:rFonts w:ascii="Arial" w:hAnsi="Arial"/>
          <w:b w:val="0"/>
          <w:sz w:val="22"/>
          <w:szCs w:val="22"/>
          <w:u w:val="single"/>
        </w:rPr>
        <w:t xml:space="preserve"> w/w</w:t>
      </w:r>
      <w:r w:rsidRPr="00181D02">
        <w:rPr>
          <w:rFonts w:ascii="Arial" w:hAnsi="Arial"/>
          <w:b w:val="0"/>
          <w:sz w:val="22"/>
          <w:szCs w:val="22"/>
          <w:u w:val="single"/>
        </w:rPr>
        <w:t xml:space="preserve"> załączniku </w:t>
      </w:r>
      <w:r w:rsidR="00BC0C69" w:rsidRPr="00181D02">
        <w:rPr>
          <w:rFonts w:ascii="Arial" w:hAnsi="Arial"/>
          <w:b w:val="0"/>
          <w:sz w:val="22"/>
          <w:szCs w:val="22"/>
          <w:u w:val="single"/>
        </w:rPr>
        <w:t>zostały podane w celu  określenia ceny poszczególnych artykułów.</w:t>
      </w:r>
      <w:r w:rsidR="0003392B" w:rsidRPr="00181D02">
        <w:rPr>
          <w:rFonts w:ascii="Arial" w:hAnsi="Arial"/>
          <w:b w:val="0"/>
          <w:sz w:val="22"/>
          <w:szCs w:val="22"/>
          <w:u w:val="single"/>
        </w:rPr>
        <w:t xml:space="preserve"> </w:t>
      </w:r>
      <w:r w:rsidR="00BC0C69" w:rsidRPr="00181D02">
        <w:rPr>
          <w:rFonts w:ascii="Arial" w:hAnsi="Arial"/>
          <w:b w:val="0"/>
          <w:sz w:val="22"/>
          <w:szCs w:val="22"/>
          <w:u w:val="single"/>
        </w:rPr>
        <w:t>M</w:t>
      </w:r>
      <w:r w:rsidRPr="00181D02">
        <w:rPr>
          <w:rFonts w:ascii="Arial" w:hAnsi="Arial"/>
          <w:b w:val="0"/>
          <w:sz w:val="22"/>
          <w:szCs w:val="22"/>
          <w:u w:val="single"/>
        </w:rPr>
        <w:t>ogą</w:t>
      </w:r>
      <w:r w:rsidR="00BC0C69" w:rsidRPr="00181D02">
        <w:rPr>
          <w:rFonts w:ascii="Arial" w:hAnsi="Arial"/>
          <w:b w:val="0"/>
          <w:sz w:val="22"/>
          <w:szCs w:val="22"/>
          <w:u w:val="single"/>
        </w:rPr>
        <w:t xml:space="preserve"> one </w:t>
      </w:r>
      <w:r w:rsidRPr="00181D02">
        <w:rPr>
          <w:rFonts w:ascii="Arial" w:hAnsi="Arial"/>
          <w:b w:val="0"/>
          <w:sz w:val="22"/>
          <w:szCs w:val="22"/>
          <w:u w:val="single"/>
        </w:rPr>
        <w:t xml:space="preserve"> ulec zmianie  w zależności od </w:t>
      </w:r>
      <w:r w:rsidR="00BC0C69" w:rsidRPr="00181D02">
        <w:rPr>
          <w:rFonts w:ascii="Arial" w:hAnsi="Arial"/>
          <w:b w:val="0"/>
          <w:sz w:val="22"/>
          <w:szCs w:val="22"/>
          <w:u w:val="single"/>
        </w:rPr>
        <w:t>potrzeb Zamawiającego.</w:t>
      </w:r>
    </w:p>
    <w:p w:rsidR="008632AC" w:rsidRPr="006A5445" w:rsidRDefault="008632AC" w:rsidP="008632AC">
      <w:pPr>
        <w:pStyle w:val="Nagwek4"/>
        <w:ind w:left="864" w:hanging="864"/>
        <w:jc w:val="both"/>
        <w:rPr>
          <w:rFonts w:ascii="Arial" w:hAnsi="Arial"/>
          <w:sz w:val="24"/>
          <w:szCs w:val="24"/>
        </w:rPr>
      </w:pPr>
    </w:p>
    <w:p w:rsidR="00002E1C" w:rsidRPr="00272204" w:rsidRDefault="00002E1C" w:rsidP="00816915">
      <w:pPr>
        <w:pStyle w:val="Nagwek4"/>
        <w:jc w:val="both"/>
        <w:rPr>
          <w:rFonts w:ascii="Arial" w:hAnsi="Arial" w:cs="Arial"/>
          <w:b w:val="0"/>
          <w:sz w:val="22"/>
          <w:szCs w:val="22"/>
        </w:rPr>
      </w:pPr>
      <w:r w:rsidRPr="00272204">
        <w:rPr>
          <w:rFonts w:ascii="Arial" w:hAnsi="Arial"/>
          <w:b w:val="0"/>
          <w:sz w:val="22"/>
          <w:szCs w:val="22"/>
        </w:rPr>
        <w:t xml:space="preserve">Dostawy będą dokonywane partiami </w:t>
      </w:r>
      <w:r w:rsidR="00BC0C69">
        <w:rPr>
          <w:rFonts w:ascii="Arial" w:hAnsi="Arial"/>
          <w:b w:val="0"/>
          <w:sz w:val="22"/>
          <w:szCs w:val="22"/>
        </w:rPr>
        <w:t>w ilościach każdorazowo określonych przez Zamawiającego.</w:t>
      </w:r>
      <w:r w:rsidRPr="00272204">
        <w:rPr>
          <w:rFonts w:ascii="Arial" w:hAnsi="Arial"/>
          <w:b w:val="0"/>
          <w:sz w:val="22"/>
          <w:szCs w:val="22"/>
        </w:rPr>
        <w:t xml:space="preserve"> Zgłoszenie zapotrzebowania będzie następować telefonicznie, faksem lub </w:t>
      </w:r>
      <w:r w:rsidR="007D1FDA">
        <w:rPr>
          <w:rFonts w:ascii="Arial" w:hAnsi="Arial"/>
          <w:b w:val="0"/>
          <w:sz w:val="22"/>
          <w:szCs w:val="22"/>
        </w:rPr>
        <w:t xml:space="preserve">               </w:t>
      </w:r>
      <w:r w:rsidRPr="00272204">
        <w:rPr>
          <w:rFonts w:ascii="Arial" w:hAnsi="Arial"/>
          <w:b w:val="0"/>
          <w:sz w:val="22"/>
          <w:szCs w:val="22"/>
        </w:rPr>
        <w:t>e-mailem przez upoważnionego pracownika</w:t>
      </w:r>
      <w:r w:rsidR="000A2582">
        <w:rPr>
          <w:rFonts w:ascii="Arial" w:hAnsi="Arial"/>
          <w:b w:val="0"/>
          <w:sz w:val="22"/>
          <w:szCs w:val="22"/>
        </w:rPr>
        <w:t>.</w:t>
      </w:r>
      <w:r w:rsidR="00156C4B" w:rsidRPr="00272204">
        <w:rPr>
          <w:b w:val="0"/>
        </w:rPr>
        <w:t xml:space="preserve"> </w:t>
      </w:r>
      <w:r w:rsidR="00156C4B" w:rsidRPr="00272204">
        <w:rPr>
          <w:rFonts w:ascii="Arial" w:hAnsi="Arial" w:cs="Arial"/>
          <w:b w:val="0"/>
          <w:sz w:val="22"/>
          <w:szCs w:val="22"/>
        </w:rPr>
        <w:t>Zamówiony towar należy dostarczyć w godzinach od 7.00 -14.30 dnia wskazanego przez Zamawiającego. Przedmiot zamówienia obejmuje transport asortymentu do miejsca przeznaczenia oraz wyła</w:t>
      </w:r>
      <w:bookmarkStart w:id="0" w:name="_GoBack"/>
      <w:bookmarkEnd w:id="0"/>
      <w:r w:rsidR="00156C4B" w:rsidRPr="00272204">
        <w:rPr>
          <w:rFonts w:ascii="Arial" w:hAnsi="Arial" w:cs="Arial"/>
          <w:b w:val="0"/>
          <w:sz w:val="22"/>
          <w:szCs w:val="22"/>
        </w:rPr>
        <w:t xml:space="preserve">dunek. Zamawiający zastrzega sobie prawo do odmówienia przyjęcia dostarczonych artykułów jeżeli wystąpią jakiekolwiek nieprawidłowości co do jakości, terminu przydatności  lub będzie on przewożony </w:t>
      </w:r>
      <w:r w:rsidR="007D1FDA">
        <w:rPr>
          <w:rFonts w:ascii="Arial" w:hAnsi="Arial" w:cs="Arial"/>
          <w:b w:val="0"/>
          <w:sz w:val="22"/>
          <w:szCs w:val="22"/>
        </w:rPr>
        <w:t xml:space="preserve">                             </w:t>
      </w:r>
      <w:r w:rsidR="00156C4B" w:rsidRPr="00272204">
        <w:rPr>
          <w:rFonts w:ascii="Arial" w:hAnsi="Arial" w:cs="Arial"/>
          <w:b w:val="0"/>
          <w:sz w:val="22"/>
          <w:szCs w:val="22"/>
        </w:rPr>
        <w:t>w nieodpowiednich warunkach.</w:t>
      </w:r>
    </w:p>
    <w:p w:rsidR="00002E1C" w:rsidRPr="00272204" w:rsidRDefault="00002E1C" w:rsidP="00002E1C">
      <w:pPr>
        <w:pStyle w:val="Nagwek4"/>
        <w:ind w:left="864" w:hanging="864"/>
        <w:jc w:val="left"/>
        <w:rPr>
          <w:rFonts w:ascii="Arial" w:hAnsi="Arial" w:cs="Arial"/>
          <w:b w:val="0"/>
          <w:sz w:val="22"/>
          <w:szCs w:val="22"/>
        </w:rPr>
      </w:pPr>
    </w:p>
    <w:p w:rsidR="00002E1C" w:rsidRDefault="00002E1C" w:rsidP="00272204">
      <w:pPr>
        <w:pStyle w:val="Nagwek4"/>
        <w:jc w:val="both"/>
        <w:rPr>
          <w:rFonts w:ascii="Arial" w:hAnsi="Arial"/>
          <w:sz w:val="21"/>
          <w:szCs w:val="21"/>
        </w:rPr>
      </w:pPr>
    </w:p>
    <w:p w:rsidR="00002E1C" w:rsidRDefault="00002E1C" w:rsidP="008632AC">
      <w:pPr>
        <w:pStyle w:val="Nagwek4"/>
        <w:ind w:left="864" w:hanging="864"/>
        <w:jc w:val="both"/>
        <w:rPr>
          <w:rFonts w:ascii="Arial" w:hAnsi="Arial"/>
          <w:sz w:val="21"/>
          <w:szCs w:val="21"/>
        </w:rPr>
      </w:pPr>
    </w:p>
    <w:p w:rsidR="00272204" w:rsidRDefault="00272204" w:rsidP="00272204"/>
    <w:p w:rsidR="00272204" w:rsidRDefault="00272204" w:rsidP="00272204"/>
    <w:p w:rsidR="00272204" w:rsidRPr="00272204" w:rsidRDefault="00272204" w:rsidP="00272204"/>
    <w:p w:rsidR="00002E1C" w:rsidRDefault="00816915" w:rsidP="008632AC">
      <w:pPr>
        <w:pStyle w:val="Nagwek4"/>
        <w:ind w:left="864" w:hanging="86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……………………………………………………             ……………………,</w:t>
      </w:r>
      <w:r w:rsidRPr="00816915">
        <w:rPr>
          <w:rFonts w:ascii="Arial" w:hAnsi="Arial"/>
          <w:b w:val="0"/>
          <w:sz w:val="21"/>
          <w:szCs w:val="21"/>
        </w:rPr>
        <w:t>dnia</w:t>
      </w:r>
      <w:r>
        <w:rPr>
          <w:rFonts w:ascii="Arial" w:hAnsi="Arial"/>
          <w:sz w:val="21"/>
          <w:szCs w:val="21"/>
        </w:rPr>
        <w:t>………………………</w:t>
      </w:r>
    </w:p>
    <w:p w:rsidR="00816915" w:rsidRPr="00816915" w:rsidRDefault="00816915" w:rsidP="00816915">
      <w:pPr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Pr="00816915">
        <w:rPr>
          <w:i/>
          <w:sz w:val="16"/>
          <w:szCs w:val="16"/>
        </w:rPr>
        <w:t xml:space="preserve">( Podpis i pieczęć Wykonawcy)                                  </w:t>
      </w:r>
      <w:r>
        <w:rPr>
          <w:i/>
          <w:sz w:val="16"/>
          <w:szCs w:val="16"/>
        </w:rPr>
        <w:t xml:space="preserve">                </w:t>
      </w:r>
      <w:r w:rsidRPr="00816915">
        <w:rPr>
          <w:i/>
          <w:sz w:val="16"/>
          <w:szCs w:val="16"/>
        </w:rPr>
        <w:t xml:space="preserve">   ( Miejscowość)</w:t>
      </w:r>
    </w:p>
    <w:p w:rsidR="00002E1C" w:rsidRDefault="00002E1C" w:rsidP="008632AC">
      <w:pPr>
        <w:pStyle w:val="Nagwek4"/>
        <w:ind w:left="864" w:hanging="864"/>
        <w:jc w:val="both"/>
        <w:rPr>
          <w:rFonts w:ascii="Arial" w:hAnsi="Arial"/>
          <w:sz w:val="21"/>
          <w:szCs w:val="21"/>
        </w:rPr>
      </w:pPr>
    </w:p>
    <w:p w:rsidR="00002E1C" w:rsidRDefault="00002E1C"/>
    <w:p w:rsidR="00156C4B" w:rsidRDefault="00156C4B"/>
    <w:p w:rsidR="00156C4B" w:rsidRDefault="00156C4B"/>
    <w:p w:rsidR="00156C4B" w:rsidRDefault="00156C4B"/>
    <w:p w:rsidR="00156C4B" w:rsidRDefault="00156C4B"/>
    <w:sectPr w:rsidR="00156C4B" w:rsidSect="00272204">
      <w:pgSz w:w="11906" w:h="16838"/>
      <w:pgMar w:top="709" w:right="141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48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32AC"/>
    <w:rsid w:val="00002E1C"/>
    <w:rsid w:val="0000655E"/>
    <w:rsid w:val="0003392B"/>
    <w:rsid w:val="000514DB"/>
    <w:rsid w:val="00074BB1"/>
    <w:rsid w:val="000A2582"/>
    <w:rsid w:val="000D4F67"/>
    <w:rsid w:val="001436C2"/>
    <w:rsid w:val="00156C4B"/>
    <w:rsid w:val="00181D02"/>
    <w:rsid w:val="00191C02"/>
    <w:rsid w:val="001B7095"/>
    <w:rsid w:val="00252547"/>
    <w:rsid w:val="00255347"/>
    <w:rsid w:val="00272204"/>
    <w:rsid w:val="002970C7"/>
    <w:rsid w:val="003722B3"/>
    <w:rsid w:val="003C430D"/>
    <w:rsid w:val="005256D6"/>
    <w:rsid w:val="00532837"/>
    <w:rsid w:val="0055729E"/>
    <w:rsid w:val="006100C4"/>
    <w:rsid w:val="00683611"/>
    <w:rsid w:val="006A3FA9"/>
    <w:rsid w:val="006A5445"/>
    <w:rsid w:val="006B6127"/>
    <w:rsid w:val="006F6CB5"/>
    <w:rsid w:val="007A5A0C"/>
    <w:rsid w:val="007D1FDA"/>
    <w:rsid w:val="00800F9F"/>
    <w:rsid w:val="00816915"/>
    <w:rsid w:val="00847440"/>
    <w:rsid w:val="008632AC"/>
    <w:rsid w:val="00867DC0"/>
    <w:rsid w:val="00AE0C43"/>
    <w:rsid w:val="00B53414"/>
    <w:rsid w:val="00B915FD"/>
    <w:rsid w:val="00B92FC2"/>
    <w:rsid w:val="00BC0C69"/>
    <w:rsid w:val="00BC33AA"/>
    <w:rsid w:val="00C5125E"/>
    <w:rsid w:val="00D2736F"/>
    <w:rsid w:val="00E45D33"/>
    <w:rsid w:val="00E544C8"/>
    <w:rsid w:val="00E629C6"/>
    <w:rsid w:val="00ED3185"/>
    <w:rsid w:val="00ED3D86"/>
    <w:rsid w:val="00FB6707"/>
    <w:rsid w:val="00FE7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2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632AC"/>
    <w:pPr>
      <w:keepNext/>
      <w:tabs>
        <w:tab w:val="num" w:pos="0"/>
      </w:tabs>
      <w:jc w:val="center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632A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8632AC"/>
    <w:pPr>
      <w:jc w:val="center"/>
    </w:pPr>
    <w:rPr>
      <w:b/>
      <w:bCs/>
      <w:sz w:val="26"/>
    </w:rPr>
  </w:style>
  <w:style w:type="character" w:customStyle="1" w:styleId="TytuZnak">
    <w:name w:val="Tytuł Znak"/>
    <w:basedOn w:val="Domylnaczcionkaakapitu"/>
    <w:link w:val="Tytu"/>
    <w:rsid w:val="008632AC"/>
    <w:rPr>
      <w:rFonts w:ascii="Times New Roman" w:eastAsia="Times New Roman" w:hAnsi="Times New Roman" w:cs="Times New Roman"/>
      <w:b/>
      <w:bCs/>
      <w:sz w:val="2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1282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Cezary Startek</cp:lastModifiedBy>
  <cp:revision>19</cp:revision>
  <dcterms:created xsi:type="dcterms:W3CDTF">2017-04-04T11:20:00Z</dcterms:created>
  <dcterms:modified xsi:type="dcterms:W3CDTF">2017-04-07T12:38:00Z</dcterms:modified>
</cp:coreProperties>
</file>