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89B8" w14:textId="70F8C0FA" w:rsidR="008359F9" w:rsidRDefault="00825DA2" w:rsidP="008359F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F00892">
        <w:rPr>
          <w:rFonts w:ascii="Arial" w:hAnsi="Arial" w:cs="Arial"/>
          <w:b/>
          <w:sz w:val="24"/>
          <w:szCs w:val="24"/>
        </w:rPr>
        <w:t>71</w:t>
      </w:r>
      <w:r w:rsidR="00137D5F">
        <w:rPr>
          <w:rFonts w:ascii="Arial" w:hAnsi="Arial" w:cs="Arial"/>
          <w:b/>
          <w:sz w:val="24"/>
          <w:szCs w:val="24"/>
        </w:rPr>
        <w:t>.20</w:t>
      </w:r>
      <w:r w:rsidR="00F00892">
        <w:rPr>
          <w:rFonts w:ascii="Arial" w:hAnsi="Arial" w:cs="Arial"/>
          <w:b/>
          <w:sz w:val="24"/>
          <w:szCs w:val="24"/>
        </w:rPr>
        <w:t>20</w:t>
      </w:r>
    </w:p>
    <w:p w14:paraId="5553274E" w14:textId="77777777" w:rsidR="008359F9" w:rsidRPr="00FD60A7" w:rsidRDefault="008359F9" w:rsidP="008359F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MIŁKI</w:t>
      </w:r>
    </w:p>
    <w:p w14:paraId="7217BA31" w14:textId="683AAA6A" w:rsidR="008359F9" w:rsidRPr="00FD60A7" w:rsidRDefault="008359F9" w:rsidP="008359F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D60A7">
        <w:rPr>
          <w:rFonts w:ascii="Arial" w:hAnsi="Arial" w:cs="Arial"/>
          <w:b/>
          <w:sz w:val="24"/>
          <w:szCs w:val="24"/>
        </w:rPr>
        <w:t xml:space="preserve">z dnia </w:t>
      </w:r>
      <w:r w:rsidR="00623781">
        <w:rPr>
          <w:rFonts w:ascii="Arial" w:hAnsi="Arial" w:cs="Arial"/>
          <w:b/>
          <w:sz w:val="24"/>
          <w:szCs w:val="24"/>
        </w:rPr>
        <w:t>18</w:t>
      </w:r>
      <w:r w:rsidR="001A6857">
        <w:rPr>
          <w:rFonts w:ascii="Arial" w:hAnsi="Arial" w:cs="Arial"/>
          <w:b/>
          <w:sz w:val="24"/>
          <w:szCs w:val="24"/>
        </w:rPr>
        <w:t xml:space="preserve"> </w:t>
      </w:r>
      <w:r w:rsidR="00A23149">
        <w:rPr>
          <w:rFonts w:ascii="Arial" w:hAnsi="Arial" w:cs="Arial"/>
          <w:b/>
          <w:sz w:val="24"/>
          <w:szCs w:val="24"/>
        </w:rPr>
        <w:t>li</w:t>
      </w:r>
      <w:r w:rsidR="00F00892">
        <w:rPr>
          <w:rFonts w:ascii="Arial" w:hAnsi="Arial" w:cs="Arial"/>
          <w:b/>
          <w:sz w:val="24"/>
          <w:szCs w:val="24"/>
        </w:rPr>
        <w:t>stopad</w:t>
      </w:r>
      <w:r w:rsidR="00137D5F">
        <w:rPr>
          <w:rFonts w:ascii="Arial" w:hAnsi="Arial" w:cs="Arial"/>
          <w:b/>
          <w:sz w:val="24"/>
          <w:szCs w:val="24"/>
        </w:rPr>
        <w:t xml:space="preserve"> 20</w:t>
      </w:r>
      <w:r w:rsidR="00F00892">
        <w:rPr>
          <w:rFonts w:ascii="Arial" w:hAnsi="Arial" w:cs="Arial"/>
          <w:b/>
          <w:sz w:val="24"/>
          <w:szCs w:val="24"/>
        </w:rPr>
        <w:t>20</w:t>
      </w:r>
      <w:r w:rsidR="00C624E9">
        <w:rPr>
          <w:rFonts w:ascii="Arial" w:hAnsi="Arial" w:cs="Arial"/>
          <w:b/>
          <w:sz w:val="24"/>
          <w:szCs w:val="24"/>
        </w:rPr>
        <w:t xml:space="preserve"> roku</w:t>
      </w:r>
    </w:p>
    <w:p w14:paraId="134EE85C" w14:textId="77777777" w:rsidR="008359F9" w:rsidRPr="00D24ED3" w:rsidRDefault="008359F9" w:rsidP="008359F9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41CAEF" w14:textId="56A790C6" w:rsidR="008359F9" w:rsidRDefault="00F00892" w:rsidP="008359F9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0892">
        <w:rPr>
          <w:rFonts w:ascii="Arial" w:hAnsi="Arial" w:cs="Arial"/>
          <w:b/>
          <w:sz w:val="24"/>
          <w:szCs w:val="24"/>
        </w:rPr>
        <w:t>w sprawie zaciągnięcia w roku budżetowym 2020 kredytu na spłatę wcześniej zaciągniętych zobowiązań z tytułu zaciągniętych kredytów oraz na spłatę wcześniej zaciągniętych zobowiązań z tytułu emisji obligacji</w:t>
      </w:r>
    </w:p>
    <w:p w14:paraId="7569E0B5" w14:textId="77777777" w:rsidR="00F00892" w:rsidRPr="00F00892" w:rsidRDefault="00F00892" w:rsidP="008359F9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131B0C" w14:textId="3A887C30" w:rsidR="008359F9" w:rsidRDefault="00C624E9" w:rsidP="008359F9">
      <w:pPr>
        <w:pStyle w:val="Default"/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</w:t>
      </w:r>
      <w:r w:rsidR="00C539C4">
        <w:rPr>
          <w:rFonts w:ascii="Arial" w:hAnsi="Arial" w:cs="Arial"/>
          <w:sz w:val="22"/>
          <w:szCs w:val="22"/>
        </w:rPr>
        <w:t>18</w:t>
      </w:r>
      <w:r w:rsidR="008359F9" w:rsidRPr="00C6680A">
        <w:rPr>
          <w:rFonts w:ascii="Arial" w:hAnsi="Arial" w:cs="Arial"/>
          <w:sz w:val="22"/>
          <w:szCs w:val="22"/>
        </w:rPr>
        <w:t xml:space="preserve"> ust.</w:t>
      </w:r>
      <w:r w:rsidR="00C539C4">
        <w:rPr>
          <w:rFonts w:ascii="Arial" w:hAnsi="Arial" w:cs="Arial"/>
          <w:sz w:val="22"/>
          <w:szCs w:val="22"/>
        </w:rPr>
        <w:t xml:space="preserve"> 2 pkt 9 lit. „c” i art. 58 ust. 1</w:t>
      </w:r>
      <w:r w:rsidR="008359F9" w:rsidRPr="00C6680A">
        <w:rPr>
          <w:rFonts w:ascii="Arial" w:hAnsi="Arial" w:cs="Arial"/>
          <w:sz w:val="22"/>
          <w:szCs w:val="22"/>
        </w:rPr>
        <w:t xml:space="preserve"> ustawy z dnia 8 marca 1990 r. </w:t>
      </w:r>
      <w:r w:rsidR="00960A11">
        <w:rPr>
          <w:rFonts w:ascii="Arial" w:hAnsi="Arial" w:cs="Arial"/>
          <w:sz w:val="22"/>
          <w:szCs w:val="22"/>
        </w:rPr>
        <w:br/>
      </w:r>
      <w:r w:rsidR="008359F9" w:rsidRPr="00C6680A">
        <w:rPr>
          <w:rFonts w:ascii="Arial" w:hAnsi="Arial" w:cs="Arial"/>
          <w:sz w:val="22"/>
          <w:szCs w:val="22"/>
        </w:rPr>
        <w:t xml:space="preserve">o samorządzie </w:t>
      </w:r>
      <w:r w:rsidR="008359F9" w:rsidRPr="00623781">
        <w:rPr>
          <w:rFonts w:ascii="Arial" w:hAnsi="Arial" w:cs="Arial"/>
          <w:sz w:val="22"/>
          <w:szCs w:val="22"/>
        </w:rPr>
        <w:t>gminnym</w:t>
      </w:r>
      <w:r w:rsidR="00960A11" w:rsidRPr="00623781">
        <w:rPr>
          <w:rFonts w:ascii="Arial" w:hAnsi="Arial" w:cs="Arial"/>
          <w:sz w:val="22"/>
          <w:szCs w:val="22"/>
        </w:rPr>
        <w:t xml:space="preserve"> </w:t>
      </w:r>
      <w:r w:rsidR="00620A11" w:rsidRPr="00623781">
        <w:rPr>
          <w:rFonts w:ascii="Arial" w:hAnsi="Arial" w:cs="Arial"/>
          <w:sz w:val="22"/>
          <w:szCs w:val="22"/>
        </w:rPr>
        <w:t>(</w:t>
      </w:r>
      <w:proofErr w:type="spellStart"/>
      <w:r w:rsidR="00F00892" w:rsidRPr="00623781">
        <w:rPr>
          <w:rFonts w:ascii="Arial" w:hAnsi="Arial" w:cs="Arial"/>
          <w:sz w:val="22"/>
          <w:szCs w:val="22"/>
        </w:rPr>
        <w:t>t.j</w:t>
      </w:r>
      <w:proofErr w:type="spellEnd"/>
      <w:r w:rsidR="00F00892" w:rsidRPr="00623781">
        <w:rPr>
          <w:rFonts w:ascii="Arial" w:hAnsi="Arial" w:cs="Arial"/>
          <w:sz w:val="22"/>
          <w:szCs w:val="22"/>
        </w:rPr>
        <w:t xml:space="preserve">. </w:t>
      </w:r>
      <w:r w:rsidR="00F00892" w:rsidRPr="00623781">
        <w:rPr>
          <w:rFonts w:ascii="Arial" w:hAnsi="Arial" w:cs="Arial"/>
          <w:iCs/>
          <w:sz w:val="22"/>
          <w:szCs w:val="22"/>
        </w:rPr>
        <w:t>Dz. U. z 20</w:t>
      </w:r>
      <w:r w:rsidR="00F00892" w:rsidRPr="00623781">
        <w:rPr>
          <w:rFonts w:ascii="Arial" w:hAnsi="Arial" w:cs="Arial"/>
          <w:sz w:val="22"/>
          <w:szCs w:val="22"/>
        </w:rPr>
        <w:t>20</w:t>
      </w:r>
      <w:r w:rsidR="00F00892" w:rsidRPr="00623781">
        <w:rPr>
          <w:rFonts w:ascii="Arial" w:hAnsi="Arial" w:cs="Arial"/>
          <w:iCs/>
          <w:sz w:val="22"/>
          <w:szCs w:val="22"/>
        </w:rPr>
        <w:t xml:space="preserve"> r. poz. 713</w:t>
      </w:r>
      <w:r w:rsidR="00F00892" w:rsidRPr="00623781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00892" w:rsidRPr="00623781">
        <w:rPr>
          <w:rFonts w:ascii="Arial" w:hAnsi="Arial" w:cs="Arial"/>
          <w:sz w:val="22"/>
          <w:szCs w:val="22"/>
        </w:rPr>
        <w:t>późn</w:t>
      </w:r>
      <w:proofErr w:type="spellEnd"/>
      <w:r w:rsidR="00F00892" w:rsidRPr="00623781">
        <w:rPr>
          <w:rFonts w:ascii="Arial" w:hAnsi="Arial" w:cs="Arial"/>
          <w:sz w:val="22"/>
          <w:szCs w:val="22"/>
        </w:rPr>
        <w:t>. zm.</w:t>
      </w:r>
      <w:r w:rsidR="00F00892" w:rsidRPr="0062378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00892" w:rsidRPr="00623781">
        <w:rPr>
          <w:rFonts w:ascii="Arial" w:hAnsi="Arial" w:cs="Arial"/>
          <w:sz w:val="22"/>
          <w:szCs w:val="22"/>
        </w:rPr>
        <w:t>)</w:t>
      </w:r>
      <w:r w:rsidR="006164C6" w:rsidRPr="00623781">
        <w:rPr>
          <w:rFonts w:ascii="Arial" w:hAnsi="Arial" w:cs="Arial"/>
          <w:sz w:val="22"/>
          <w:szCs w:val="22"/>
        </w:rPr>
        <w:t xml:space="preserve"> oraz </w:t>
      </w:r>
      <w:r w:rsidR="00623781" w:rsidRPr="00623781">
        <w:rPr>
          <w:rFonts w:ascii="Arial" w:hAnsi="Arial" w:cs="Arial"/>
          <w:sz w:val="22"/>
          <w:szCs w:val="22"/>
        </w:rPr>
        <w:t xml:space="preserve">Uchwały </w:t>
      </w:r>
      <w:r w:rsidR="00623781" w:rsidRPr="00623781">
        <w:rPr>
          <w:rFonts w:ascii="Arial" w:hAnsi="Arial" w:cs="Arial"/>
          <w:sz w:val="22"/>
          <w:szCs w:val="22"/>
        </w:rPr>
        <w:br/>
        <w:t>Nr XXII.149.2020 Rady Gminy Miłki z dnia 6 listopada 2020 roku w sprawie zmian budżetu gminy na 2020 r</w:t>
      </w:r>
      <w:r w:rsidR="00623781">
        <w:rPr>
          <w:rFonts w:ascii="Arial" w:hAnsi="Arial" w:cs="Arial"/>
          <w:sz w:val="22"/>
          <w:szCs w:val="22"/>
        </w:rPr>
        <w:t>ok</w:t>
      </w:r>
      <w:r w:rsidR="008359F9" w:rsidRPr="00623781">
        <w:rPr>
          <w:rFonts w:ascii="Arial" w:hAnsi="Arial" w:cs="Arial"/>
          <w:bCs/>
          <w:sz w:val="22"/>
          <w:szCs w:val="22"/>
        </w:rPr>
        <w:t>, co następuje:</w:t>
      </w:r>
    </w:p>
    <w:p w14:paraId="6E018E99" w14:textId="77777777" w:rsidR="008359F9" w:rsidRPr="00C6680A" w:rsidRDefault="008359F9" w:rsidP="008359F9">
      <w:pPr>
        <w:pStyle w:val="Default"/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14:paraId="4CC86B82" w14:textId="77777777" w:rsidR="008359F9" w:rsidRPr="00BB75EC" w:rsidRDefault="008359F9" w:rsidP="008359F9">
      <w:pPr>
        <w:tabs>
          <w:tab w:val="left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75EC">
        <w:rPr>
          <w:rFonts w:ascii="Arial" w:hAnsi="Arial" w:cs="Arial"/>
          <w:b/>
          <w:bCs/>
        </w:rPr>
        <w:t>§ 1</w:t>
      </w:r>
    </w:p>
    <w:p w14:paraId="3FD131AB" w14:textId="6F83AC42" w:rsidR="008359F9" w:rsidRPr="007D1ACE" w:rsidRDefault="00C539C4" w:rsidP="008359F9">
      <w:pPr>
        <w:tabs>
          <w:tab w:val="left" w:pos="36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Postanawia się zaciągnąć </w:t>
      </w:r>
      <w:r w:rsidR="007D1ACE">
        <w:rPr>
          <w:rFonts w:ascii="Arial" w:hAnsi="Arial" w:cs="Arial"/>
        </w:rPr>
        <w:t>kredyt</w:t>
      </w:r>
      <w:r>
        <w:rPr>
          <w:rFonts w:ascii="Arial" w:hAnsi="Arial" w:cs="Arial"/>
        </w:rPr>
        <w:t xml:space="preserve"> długotermino</w:t>
      </w:r>
      <w:r w:rsidR="007D1ACE">
        <w:rPr>
          <w:rFonts w:ascii="Arial" w:hAnsi="Arial" w:cs="Arial"/>
        </w:rPr>
        <w:t>wy</w:t>
      </w:r>
      <w:r w:rsidR="00141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wysokości </w:t>
      </w:r>
      <w:r w:rsidR="00623781">
        <w:rPr>
          <w:rFonts w:ascii="Arial" w:hAnsi="Arial" w:cs="Arial"/>
        </w:rPr>
        <w:t>1 222 918,40 zł</w:t>
      </w:r>
      <w:r>
        <w:rPr>
          <w:rFonts w:ascii="Arial" w:hAnsi="Arial" w:cs="Arial"/>
        </w:rPr>
        <w:t xml:space="preserve"> (słownie: </w:t>
      </w:r>
      <w:r w:rsidR="00132A04">
        <w:rPr>
          <w:rFonts w:ascii="Arial" w:hAnsi="Arial" w:cs="Arial"/>
        </w:rPr>
        <w:t>jeden milion</w:t>
      </w:r>
      <w:r w:rsidR="001A6857">
        <w:rPr>
          <w:rFonts w:ascii="Arial" w:hAnsi="Arial" w:cs="Arial"/>
        </w:rPr>
        <w:t xml:space="preserve"> </w:t>
      </w:r>
      <w:r w:rsidR="00137D5F">
        <w:rPr>
          <w:rFonts w:ascii="Arial" w:hAnsi="Arial" w:cs="Arial"/>
        </w:rPr>
        <w:t xml:space="preserve">dwieście </w:t>
      </w:r>
      <w:r w:rsidR="00623781">
        <w:rPr>
          <w:rFonts w:ascii="Arial" w:hAnsi="Arial" w:cs="Arial"/>
        </w:rPr>
        <w:t>dwadzieścia dwa</w:t>
      </w:r>
      <w:r w:rsidR="00132A04">
        <w:rPr>
          <w:rFonts w:ascii="Arial" w:hAnsi="Arial" w:cs="Arial"/>
        </w:rPr>
        <w:t xml:space="preserve"> tysi</w:t>
      </w:r>
      <w:r w:rsidR="00623781">
        <w:rPr>
          <w:rFonts w:ascii="Arial" w:hAnsi="Arial" w:cs="Arial"/>
        </w:rPr>
        <w:t>ą</w:t>
      </w:r>
      <w:r w:rsidR="00132A04">
        <w:rPr>
          <w:rFonts w:ascii="Arial" w:hAnsi="Arial" w:cs="Arial"/>
        </w:rPr>
        <w:t>c</w:t>
      </w:r>
      <w:r w:rsidR="00623781">
        <w:rPr>
          <w:rFonts w:ascii="Arial" w:hAnsi="Arial" w:cs="Arial"/>
        </w:rPr>
        <w:t>e</w:t>
      </w:r>
      <w:r w:rsidR="00132A04">
        <w:rPr>
          <w:rFonts w:ascii="Arial" w:hAnsi="Arial" w:cs="Arial"/>
        </w:rPr>
        <w:t xml:space="preserve"> </w:t>
      </w:r>
      <w:r w:rsidR="00623781">
        <w:rPr>
          <w:rFonts w:ascii="Arial" w:hAnsi="Arial" w:cs="Arial"/>
        </w:rPr>
        <w:t xml:space="preserve">dziewięćset osiemnaście </w:t>
      </w:r>
      <w:r w:rsidR="00132A04">
        <w:rPr>
          <w:rFonts w:ascii="Arial" w:hAnsi="Arial" w:cs="Arial"/>
        </w:rPr>
        <w:t xml:space="preserve"> </w:t>
      </w:r>
      <w:r w:rsidR="001A6857">
        <w:rPr>
          <w:rFonts w:ascii="Arial" w:hAnsi="Arial" w:cs="Arial"/>
        </w:rPr>
        <w:t xml:space="preserve">zł </w:t>
      </w:r>
      <w:r w:rsidR="00623781">
        <w:rPr>
          <w:rFonts w:ascii="Arial" w:hAnsi="Arial" w:cs="Arial"/>
        </w:rPr>
        <w:t>40</w:t>
      </w:r>
      <w:r w:rsidR="001A6857">
        <w:rPr>
          <w:rFonts w:ascii="Arial" w:hAnsi="Arial" w:cs="Arial"/>
        </w:rPr>
        <w:t>/100)</w:t>
      </w:r>
      <w:r>
        <w:rPr>
          <w:rFonts w:ascii="Arial" w:hAnsi="Arial" w:cs="Arial"/>
        </w:rPr>
        <w:t xml:space="preserve"> z przeznaczeniem na </w:t>
      </w:r>
      <w:bookmarkStart w:id="0" w:name="_Hlk56679183"/>
      <w:r w:rsidR="00623781" w:rsidRPr="007D1ACE">
        <w:rPr>
          <w:rFonts w:ascii="Arial" w:hAnsi="Arial" w:cs="Arial"/>
          <w:bCs/>
        </w:rPr>
        <w:t xml:space="preserve">spłatę wcześniej zaciągniętych zobowiązań z tytułu </w:t>
      </w:r>
      <w:r w:rsidR="00623781" w:rsidRPr="00132A04">
        <w:rPr>
          <w:rFonts w:ascii="Arial" w:hAnsi="Arial" w:cs="Arial"/>
          <w:bCs/>
        </w:rPr>
        <w:t>zaciągniętych</w:t>
      </w:r>
      <w:r w:rsidR="00623781">
        <w:rPr>
          <w:rFonts w:ascii="Arial" w:hAnsi="Arial" w:cs="Arial"/>
          <w:bCs/>
        </w:rPr>
        <w:t xml:space="preserve"> </w:t>
      </w:r>
      <w:r w:rsidR="00623781" w:rsidRPr="007D1ACE">
        <w:rPr>
          <w:rFonts w:ascii="Arial" w:hAnsi="Arial" w:cs="Arial"/>
          <w:bCs/>
        </w:rPr>
        <w:t>kredytów</w:t>
      </w:r>
      <w:r w:rsidR="00623781">
        <w:rPr>
          <w:rFonts w:ascii="Arial" w:hAnsi="Arial" w:cs="Arial"/>
          <w:bCs/>
        </w:rPr>
        <w:t xml:space="preserve"> </w:t>
      </w:r>
      <w:r w:rsidR="00623781">
        <w:rPr>
          <w:rFonts w:ascii="Arial" w:hAnsi="Arial" w:cs="Arial"/>
        </w:rPr>
        <w:t>oraz</w:t>
      </w:r>
      <w:r w:rsidR="00623781" w:rsidRPr="00EB2D6E">
        <w:rPr>
          <w:rFonts w:ascii="Arial" w:hAnsi="Arial" w:cs="Arial"/>
          <w:bCs/>
        </w:rPr>
        <w:t xml:space="preserve"> </w:t>
      </w:r>
      <w:r w:rsidR="00623781">
        <w:rPr>
          <w:rFonts w:ascii="Arial" w:hAnsi="Arial" w:cs="Arial"/>
          <w:bCs/>
        </w:rPr>
        <w:t>na spłatę wcześniej zaciągniętych zobowiązań z tytułu emisji obligacji</w:t>
      </w:r>
      <w:bookmarkEnd w:id="0"/>
      <w:r w:rsidRPr="007D1ACE">
        <w:rPr>
          <w:rFonts w:ascii="Arial" w:hAnsi="Arial" w:cs="Arial"/>
        </w:rPr>
        <w:t>.</w:t>
      </w:r>
    </w:p>
    <w:p w14:paraId="576B45FC" w14:textId="77777777" w:rsidR="008359F9" w:rsidRDefault="008359F9" w:rsidP="008359F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968BEB8" w14:textId="77777777" w:rsidR="008359F9" w:rsidRDefault="00AB410B" w:rsidP="008359F9"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52698171" w14:textId="562525D5" w:rsidR="008359F9" w:rsidRDefault="00960A11" w:rsidP="00C624E9"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Spłata </w:t>
      </w:r>
      <w:r w:rsidR="001413B1">
        <w:rPr>
          <w:rFonts w:ascii="Arial" w:hAnsi="Arial" w:cs="Arial"/>
        </w:rPr>
        <w:t>pożyczki</w:t>
      </w:r>
      <w:r>
        <w:rPr>
          <w:rFonts w:ascii="Arial" w:hAnsi="Arial" w:cs="Arial"/>
        </w:rPr>
        <w:t xml:space="preserve"> dokonana będzie z dochodów Gminy: udziały w podatkach, podatki i opł</w:t>
      </w:r>
      <w:r w:rsidR="007427F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ty lokalne, wpływy z najmu i dzierżawy składników majątkowych w równych ratach kapitałowych przez okres kolejnych </w:t>
      </w:r>
      <w:r w:rsidR="0062378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lat, przy pierwszej spłacie w roku 20</w:t>
      </w:r>
      <w:r w:rsidR="00623781">
        <w:rPr>
          <w:rFonts w:ascii="Arial" w:hAnsi="Arial" w:cs="Arial"/>
        </w:rPr>
        <w:t>22</w:t>
      </w:r>
      <w:r w:rsidR="007D1ACE">
        <w:rPr>
          <w:rFonts w:ascii="Arial" w:hAnsi="Arial" w:cs="Arial"/>
        </w:rPr>
        <w:t xml:space="preserve"> a ostatniej w roku 20</w:t>
      </w:r>
      <w:r w:rsidR="00623781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</w:p>
    <w:p w14:paraId="3497BBC5" w14:textId="77777777" w:rsidR="008359F9" w:rsidRDefault="008359F9" w:rsidP="008359F9"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3C0B47BD" w14:textId="77777777" w:rsidR="00960A11" w:rsidRDefault="00AB410B" w:rsidP="007427F5"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7CBE8F7" w14:textId="77777777" w:rsidR="00960A11" w:rsidRPr="007427F5" w:rsidRDefault="00960A11" w:rsidP="00960A11"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27F5">
        <w:rPr>
          <w:rFonts w:ascii="Arial" w:hAnsi="Arial" w:cs="Arial"/>
        </w:rPr>
        <w:t xml:space="preserve">Zabezpieczeniem w/w </w:t>
      </w:r>
      <w:r w:rsidR="002B7FAA">
        <w:rPr>
          <w:rFonts w:ascii="Arial" w:hAnsi="Arial" w:cs="Arial"/>
        </w:rPr>
        <w:t>pożyczki</w:t>
      </w:r>
      <w:r w:rsidRPr="007427F5">
        <w:rPr>
          <w:rFonts w:ascii="Arial" w:hAnsi="Arial" w:cs="Arial"/>
        </w:rPr>
        <w:t xml:space="preserve"> będzie weksel </w:t>
      </w:r>
      <w:r w:rsidR="007427F5" w:rsidRPr="007427F5">
        <w:rPr>
          <w:rFonts w:ascii="Arial" w:hAnsi="Arial" w:cs="Arial"/>
        </w:rPr>
        <w:t>in blanco</w:t>
      </w:r>
      <w:r w:rsidR="007427F5">
        <w:rPr>
          <w:rFonts w:ascii="Arial" w:hAnsi="Arial" w:cs="Arial"/>
        </w:rPr>
        <w:t xml:space="preserve"> wraz z deklaracją wekslową.</w:t>
      </w:r>
    </w:p>
    <w:p w14:paraId="04B51444" w14:textId="77777777" w:rsidR="007427F5" w:rsidRPr="00960A11" w:rsidRDefault="007427F5" w:rsidP="00960A11"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1D72196" w14:textId="77777777" w:rsidR="008359F9" w:rsidRDefault="007825C4" w:rsidP="008359F9"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253049C4" w14:textId="77777777" w:rsidR="0028284A" w:rsidRDefault="0028284A" w:rsidP="0028284A">
      <w:pPr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</w:t>
      </w:r>
      <w:r w:rsidR="00960A11">
        <w:rPr>
          <w:rFonts w:ascii="Arial" w:hAnsi="Arial" w:cs="Arial"/>
        </w:rPr>
        <w:t>m podjęcia</w:t>
      </w:r>
      <w:r w:rsidR="007825C4">
        <w:rPr>
          <w:rFonts w:ascii="Arial" w:hAnsi="Arial" w:cs="Arial"/>
        </w:rPr>
        <w:t xml:space="preserve"> i podlega ogłoszeniu</w:t>
      </w:r>
      <w:r w:rsidR="00960A11">
        <w:rPr>
          <w:rFonts w:ascii="Arial" w:hAnsi="Arial" w:cs="Arial"/>
        </w:rPr>
        <w:t>.</w:t>
      </w:r>
    </w:p>
    <w:p w14:paraId="488AA89D" w14:textId="77777777" w:rsidR="004043A4" w:rsidRPr="008359F9" w:rsidRDefault="004043A4" w:rsidP="008359F9"/>
    <w:sectPr w:rsidR="004043A4" w:rsidRPr="008359F9" w:rsidSect="00D24ED3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3B5E9" w14:textId="77777777" w:rsidR="007C0CEC" w:rsidRDefault="007C0CEC" w:rsidP="00C6680A">
      <w:pPr>
        <w:spacing w:after="0" w:line="240" w:lineRule="auto"/>
      </w:pPr>
      <w:r>
        <w:separator/>
      </w:r>
    </w:p>
  </w:endnote>
  <w:endnote w:type="continuationSeparator" w:id="0">
    <w:p w14:paraId="6839183C" w14:textId="77777777" w:rsidR="007C0CEC" w:rsidRDefault="007C0CEC" w:rsidP="00C6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7788A" w14:textId="77777777" w:rsidR="00C6680A" w:rsidRDefault="00C6680A">
    <w:pPr>
      <w:pStyle w:val="Stopka"/>
    </w:pPr>
    <w:r>
      <w:t>AP/AP</w:t>
    </w:r>
  </w:p>
  <w:p w14:paraId="25B81A94" w14:textId="77777777" w:rsidR="00C6680A" w:rsidRDefault="00C66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61EDD" w14:textId="77777777" w:rsidR="007C0CEC" w:rsidRDefault="007C0CEC" w:rsidP="00C6680A">
      <w:pPr>
        <w:spacing w:after="0" w:line="240" w:lineRule="auto"/>
      </w:pPr>
      <w:r>
        <w:separator/>
      </w:r>
    </w:p>
  </w:footnote>
  <w:footnote w:type="continuationSeparator" w:id="0">
    <w:p w14:paraId="11922C8A" w14:textId="77777777" w:rsidR="007C0CEC" w:rsidRDefault="007C0CEC" w:rsidP="00C6680A">
      <w:pPr>
        <w:spacing w:after="0" w:line="240" w:lineRule="auto"/>
      </w:pPr>
      <w:r>
        <w:continuationSeparator/>
      </w:r>
    </w:p>
  </w:footnote>
  <w:footnote w:id="1">
    <w:p w14:paraId="10A22200" w14:textId="77777777" w:rsidR="00F00892" w:rsidRPr="000C03F6" w:rsidRDefault="00F00892" w:rsidP="00F008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71BC">
        <w:rPr>
          <w:rStyle w:val="Odwoanieprzypisudolnego"/>
        </w:rPr>
        <w:footnoteRef/>
      </w:r>
      <w:r w:rsidRPr="000C03F6">
        <w:rPr>
          <w:rFonts w:ascii="Arial" w:hAnsi="Arial" w:cs="Arial"/>
          <w:sz w:val="16"/>
          <w:szCs w:val="16"/>
        </w:rPr>
        <w:t xml:space="preserve"> Zmiany tekstu jednolitego wymienionej ustawy z</w:t>
      </w:r>
      <w:r>
        <w:rPr>
          <w:rFonts w:ascii="Arial" w:hAnsi="Arial" w:cs="Arial"/>
          <w:sz w:val="16"/>
          <w:szCs w:val="16"/>
        </w:rPr>
        <w:t>ostały ogłoszone w Dz. U. z 2020 r. poz. 1378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81D6" w14:textId="33479A09" w:rsidR="00C6680A" w:rsidRDefault="006F1038">
    <w:pPr>
      <w:pStyle w:val="Nagwek"/>
    </w:pPr>
    <w:r>
      <w:t>SK.0050.</w:t>
    </w:r>
    <w:r w:rsidR="00F00892">
      <w:t>71</w:t>
    </w:r>
    <w:r w:rsidR="00137D5F">
      <w:t>.20</w:t>
    </w:r>
    <w:r w:rsidR="00F00892">
      <w:t>20</w:t>
    </w:r>
  </w:p>
  <w:p w14:paraId="29ACF8B0" w14:textId="77777777" w:rsidR="00C6680A" w:rsidRDefault="00C66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ED3"/>
    <w:rsid w:val="000022E3"/>
    <w:rsid w:val="000029B7"/>
    <w:rsid w:val="00002AB7"/>
    <w:rsid w:val="0000466D"/>
    <w:rsid w:val="0001544B"/>
    <w:rsid w:val="000158BC"/>
    <w:rsid w:val="000163B6"/>
    <w:rsid w:val="00026BF7"/>
    <w:rsid w:val="000301A6"/>
    <w:rsid w:val="0003073C"/>
    <w:rsid w:val="000351B9"/>
    <w:rsid w:val="00037FF0"/>
    <w:rsid w:val="00044DB4"/>
    <w:rsid w:val="00046E7B"/>
    <w:rsid w:val="00050484"/>
    <w:rsid w:val="00051D16"/>
    <w:rsid w:val="000567A0"/>
    <w:rsid w:val="00057B70"/>
    <w:rsid w:val="00061A5D"/>
    <w:rsid w:val="00064229"/>
    <w:rsid w:val="0006682F"/>
    <w:rsid w:val="00067145"/>
    <w:rsid w:val="00067A2E"/>
    <w:rsid w:val="00070E0B"/>
    <w:rsid w:val="00071182"/>
    <w:rsid w:val="00072E91"/>
    <w:rsid w:val="00074A14"/>
    <w:rsid w:val="00076F23"/>
    <w:rsid w:val="00077095"/>
    <w:rsid w:val="00077B66"/>
    <w:rsid w:val="00077F27"/>
    <w:rsid w:val="00080E38"/>
    <w:rsid w:val="000821B0"/>
    <w:rsid w:val="00083F05"/>
    <w:rsid w:val="000853B8"/>
    <w:rsid w:val="00086C9D"/>
    <w:rsid w:val="00090246"/>
    <w:rsid w:val="00091EF1"/>
    <w:rsid w:val="00093D3D"/>
    <w:rsid w:val="00094F6B"/>
    <w:rsid w:val="000A1091"/>
    <w:rsid w:val="000A2CF1"/>
    <w:rsid w:val="000A58BE"/>
    <w:rsid w:val="000A6FDD"/>
    <w:rsid w:val="000B34C2"/>
    <w:rsid w:val="000B3FEB"/>
    <w:rsid w:val="000B563B"/>
    <w:rsid w:val="000C12D3"/>
    <w:rsid w:val="000C36A6"/>
    <w:rsid w:val="000D46E6"/>
    <w:rsid w:val="000D4D47"/>
    <w:rsid w:val="000D4FD2"/>
    <w:rsid w:val="000D746E"/>
    <w:rsid w:val="000D74C2"/>
    <w:rsid w:val="000E1436"/>
    <w:rsid w:val="000E3A9E"/>
    <w:rsid w:val="000E588D"/>
    <w:rsid w:val="000F04E1"/>
    <w:rsid w:val="000F14C3"/>
    <w:rsid w:val="000F1EE2"/>
    <w:rsid w:val="000F57F2"/>
    <w:rsid w:val="000F7306"/>
    <w:rsid w:val="00100BD6"/>
    <w:rsid w:val="00101367"/>
    <w:rsid w:val="001076CA"/>
    <w:rsid w:val="00112565"/>
    <w:rsid w:val="001127CC"/>
    <w:rsid w:val="00115416"/>
    <w:rsid w:val="00115617"/>
    <w:rsid w:val="001202CF"/>
    <w:rsid w:val="00122AFD"/>
    <w:rsid w:val="00127135"/>
    <w:rsid w:val="0012748A"/>
    <w:rsid w:val="0013054D"/>
    <w:rsid w:val="001308D2"/>
    <w:rsid w:val="00130CCB"/>
    <w:rsid w:val="00131E4A"/>
    <w:rsid w:val="001323FF"/>
    <w:rsid w:val="00132463"/>
    <w:rsid w:val="00132A04"/>
    <w:rsid w:val="00137D5F"/>
    <w:rsid w:val="001413B1"/>
    <w:rsid w:val="00141846"/>
    <w:rsid w:val="00141D5F"/>
    <w:rsid w:val="00141F6B"/>
    <w:rsid w:val="00143DED"/>
    <w:rsid w:val="00151E5A"/>
    <w:rsid w:val="00152A55"/>
    <w:rsid w:val="00156EE8"/>
    <w:rsid w:val="001609FD"/>
    <w:rsid w:val="001616C9"/>
    <w:rsid w:val="0016177B"/>
    <w:rsid w:val="001624A3"/>
    <w:rsid w:val="00164E70"/>
    <w:rsid w:val="00165AF7"/>
    <w:rsid w:val="00167A99"/>
    <w:rsid w:val="001715AD"/>
    <w:rsid w:val="001755AB"/>
    <w:rsid w:val="001757FC"/>
    <w:rsid w:val="00176713"/>
    <w:rsid w:val="00177EF8"/>
    <w:rsid w:val="001864D2"/>
    <w:rsid w:val="001873BB"/>
    <w:rsid w:val="00191C7B"/>
    <w:rsid w:val="00191E74"/>
    <w:rsid w:val="0019274A"/>
    <w:rsid w:val="00195744"/>
    <w:rsid w:val="00195C60"/>
    <w:rsid w:val="001961A4"/>
    <w:rsid w:val="00196743"/>
    <w:rsid w:val="001A3AFA"/>
    <w:rsid w:val="001A51E5"/>
    <w:rsid w:val="001A6857"/>
    <w:rsid w:val="001B1233"/>
    <w:rsid w:val="001B39F5"/>
    <w:rsid w:val="001B6AF1"/>
    <w:rsid w:val="001C541D"/>
    <w:rsid w:val="001C68F0"/>
    <w:rsid w:val="001C76CF"/>
    <w:rsid w:val="001D0B3D"/>
    <w:rsid w:val="001D25EE"/>
    <w:rsid w:val="001D6F94"/>
    <w:rsid w:val="001D7328"/>
    <w:rsid w:val="001D7591"/>
    <w:rsid w:val="001E0251"/>
    <w:rsid w:val="001E1459"/>
    <w:rsid w:val="001E1DDC"/>
    <w:rsid w:val="001E3DCB"/>
    <w:rsid w:val="001F1FAB"/>
    <w:rsid w:val="001F32FF"/>
    <w:rsid w:val="001F6059"/>
    <w:rsid w:val="001F67C3"/>
    <w:rsid w:val="001F6BC7"/>
    <w:rsid w:val="001F6CD4"/>
    <w:rsid w:val="00203E22"/>
    <w:rsid w:val="0020427D"/>
    <w:rsid w:val="0020536B"/>
    <w:rsid w:val="002056B7"/>
    <w:rsid w:val="00205975"/>
    <w:rsid w:val="00212633"/>
    <w:rsid w:val="00212A25"/>
    <w:rsid w:val="0021336E"/>
    <w:rsid w:val="0021664F"/>
    <w:rsid w:val="00217D10"/>
    <w:rsid w:val="00222B03"/>
    <w:rsid w:val="002235EB"/>
    <w:rsid w:val="002245D9"/>
    <w:rsid w:val="00225959"/>
    <w:rsid w:val="002260D8"/>
    <w:rsid w:val="0023273D"/>
    <w:rsid w:val="00234050"/>
    <w:rsid w:val="00234AE6"/>
    <w:rsid w:val="002350DE"/>
    <w:rsid w:val="002369D7"/>
    <w:rsid w:val="0023779E"/>
    <w:rsid w:val="00247998"/>
    <w:rsid w:val="002514BB"/>
    <w:rsid w:val="00254052"/>
    <w:rsid w:val="00256427"/>
    <w:rsid w:val="00256BD1"/>
    <w:rsid w:val="00260248"/>
    <w:rsid w:val="0026154C"/>
    <w:rsid w:val="00267D62"/>
    <w:rsid w:val="00272345"/>
    <w:rsid w:val="00274D38"/>
    <w:rsid w:val="00274E5F"/>
    <w:rsid w:val="002757CA"/>
    <w:rsid w:val="00275AC3"/>
    <w:rsid w:val="00275B05"/>
    <w:rsid w:val="00281969"/>
    <w:rsid w:val="00282132"/>
    <w:rsid w:val="0028284A"/>
    <w:rsid w:val="00292002"/>
    <w:rsid w:val="0029455F"/>
    <w:rsid w:val="002965B1"/>
    <w:rsid w:val="002967B2"/>
    <w:rsid w:val="002A6BF3"/>
    <w:rsid w:val="002B0EA8"/>
    <w:rsid w:val="002B1548"/>
    <w:rsid w:val="002B41FC"/>
    <w:rsid w:val="002B7FAA"/>
    <w:rsid w:val="002C2998"/>
    <w:rsid w:val="002C3670"/>
    <w:rsid w:val="002C4246"/>
    <w:rsid w:val="002C5785"/>
    <w:rsid w:val="002D1796"/>
    <w:rsid w:val="002D1BAF"/>
    <w:rsid w:val="002D23F6"/>
    <w:rsid w:val="002D4E0A"/>
    <w:rsid w:val="002E030C"/>
    <w:rsid w:val="002E2023"/>
    <w:rsid w:val="002E320F"/>
    <w:rsid w:val="002E428B"/>
    <w:rsid w:val="002E4304"/>
    <w:rsid w:val="002E5CA0"/>
    <w:rsid w:val="002E79E7"/>
    <w:rsid w:val="002E7C2B"/>
    <w:rsid w:val="002E7C8A"/>
    <w:rsid w:val="002F0F53"/>
    <w:rsid w:val="002F0F95"/>
    <w:rsid w:val="002F5024"/>
    <w:rsid w:val="00301791"/>
    <w:rsid w:val="00302FB2"/>
    <w:rsid w:val="003040BC"/>
    <w:rsid w:val="00305262"/>
    <w:rsid w:val="0030583C"/>
    <w:rsid w:val="00305B16"/>
    <w:rsid w:val="00306216"/>
    <w:rsid w:val="00311167"/>
    <w:rsid w:val="003114B6"/>
    <w:rsid w:val="00312C2B"/>
    <w:rsid w:val="0031484D"/>
    <w:rsid w:val="0031531A"/>
    <w:rsid w:val="00315D75"/>
    <w:rsid w:val="00316BE8"/>
    <w:rsid w:val="00320FC1"/>
    <w:rsid w:val="00321667"/>
    <w:rsid w:val="00322AF4"/>
    <w:rsid w:val="00323F5E"/>
    <w:rsid w:val="00330B33"/>
    <w:rsid w:val="00332834"/>
    <w:rsid w:val="003344EA"/>
    <w:rsid w:val="00334CB9"/>
    <w:rsid w:val="003352BD"/>
    <w:rsid w:val="00337731"/>
    <w:rsid w:val="0034039E"/>
    <w:rsid w:val="003416E7"/>
    <w:rsid w:val="00341EE8"/>
    <w:rsid w:val="00344ABB"/>
    <w:rsid w:val="00345C89"/>
    <w:rsid w:val="00345F3F"/>
    <w:rsid w:val="00347F0B"/>
    <w:rsid w:val="003516A8"/>
    <w:rsid w:val="003529A9"/>
    <w:rsid w:val="00354094"/>
    <w:rsid w:val="0035500E"/>
    <w:rsid w:val="00357092"/>
    <w:rsid w:val="0035724E"/>
    <w:rsid w:val="0036005C"/>
    <w:rsid w:val="00362F39"/>
    <w:rsid w:val="00364C72"/>
    <w:rsid w:val="00365D34"/>
    <w:rsid w:val="00365F21"/>
    <w:rsid w:val="003763A1"/>
    <w:rsid w:val="00377609"/>
    <w:rsid w:val="0038114B"/>
    <w:rsid w:val="00381312"/>
    <w:rsid w:val="003817FA"/>
    <w:rsid w:val="00382C9E"/>
    <w:rsid w:val="00382D93"/>
    <w:rsid w:val="00384E32"/>
    <w:rsid w:val="00386756"/>
    <w:rsid w:val="00390557"/>
    <w:rsid w:val="003905A4"/>
    <w:rsid w:val="003936E8"/>
    <w:rsid w:val="003A136E"/>
    <w:rsid w:val="003A4AEC"/>
    <w:rsid w:val="003A4C29"/>
    <w:rsid w:val="003A4E5D"/>
    <w:rsid w:val="003A4F84"/>
    <w:rsid w:val="003A6AE9"/>
    <w:rsid w:val="003B4387"/>
    <w:rsid w:val="003B4959"/>
    <w:rsid w:val="003C497E"/>
    <w:rsid w:val="003C5A4D"/>
    <w:rsid w:val="003C7822"/>
    <w:rsid w:val="003C7D23"/>
    <w:rsid w:val="003D264E"/>
    <w:rsid w:val="003D27F7"/>
    <w:rsid w:val="003D3266"/>
    <w:rsid w:val="003D3CD6"/>
    <w:rsid w:val="003D4311"/>
    <w:rsid w:val="003E041C"/>
    <w:rsid w:val="003E0BFA"/>
    <w:rsid w:val="003E1C92"/>
    <w:rsid w:val="003E426D"/>
    <w:rsid w:val="003E429F"/>
    <w:rsid w:val="003E5FCE"/>
    <w:rsid w:val="003F0032"/>
    <w:rsid w:val="003F005D"/>
    <w:rsid w:val="003F14C5"/>
    <w:rsid w:val="003F4366"/>
    <w:rsid w:val="003F4634"/>
    <w:rsid w:val="003F4753"/>
    <w:rsid w:val="003F5ECC"/>
    <w:rsid w:val="003F7B10"/>
    <w:rsid w:val="0040325F"/>
    <w:rsid w:val="00403C05"/>
    <w:rsid w:val="0040410B"/>
    <w:rsid w:val="004043A4"/>
    <w:rsid w:val="0040711D"/>
    <w:rsid w:val="00407B45"/>
    <w:rsid w:val="00410784"/>
    <w:rsid w:val="004110E1"/>
    <w:rsid w:val="004115B9"/>
    <w:rsid w:val="0041190A"/>
    <w:rsid w:val="004134D5"/>
    <w:rsid w:val="00414732"/>
    <w:rsid w:val="004210FB"/>
    <w:rsid w:val="00431FB1"/>
    <w:rsid w:val="0044494E"/>
    <w:rsid w:val="00446863"/>
    <w:rsid w:val="004521DC"/>
    <w:rsid w:val="00453767"/>
    <w:rsid w:val="00454137"/>
    <w:rsid w:val="00456217"/>
    <w:rsid w:val="00456E98"/>
    <w:rsid w:val="004579F6"/>
    <w:rsid w:val="004625B7"/>
    <w:rsid w:val="00462CA3"/>
    <w:rsid w:val="00463326"/>
    <w:rsid w:val="004646F7"/>
    <w:rsid w:val="00466B11"/>
    <w:rsid w:val="00467937"/>
    <w:rsid w:val="0047078F"/>
    <w:rsid w:val="004761A4"/>
    <w:rsid w:val="00480BF4"/>
    <w:rsid w:val="00481B33"/>
    <w:rsid w:val="0048277A"/>
    <w:rsid w:val="004879B3"/>
    <w:rsid w:val="00487EEA"/>
    <w:rsid w:val="00493110"/>
    <w:rsid w:val="00494E64"/>
    <w:rsid w:val="004A0471"/>
    <w:rsid w:val="004A1357"/>
    <w:rsid w:val="004A490A"/>
    <w:rsid w:val="004A5D79"/>
    <w:rsid w:val="004A5FE4"/>
    <w:rsid w:val="004A727E"/>
    <w:rsid w:val="004B4244"/>
    <w:rsid w:val="004B4D3F"/>
    <w:rsid w:val="004B5EDA"/>
    <w:rsid w:val="004B7035"/>
    <w:rsid w:val="004B753A"/>
    <w:rsid w:val="004C038D"/>
    <w:rsid w:val="004C14BA"/>
    <w:rsid w:val="004C1813"/>
    <w:rsid w:val="004C504A"/>
    <w:rsid w:val="004C5646"/>
    <w:rsid w:val="004C7336"/>
    <w:rsid w:val="004C769F"/>
    <w:rsid w:val="004D199C"/>
    <w:rsid w:val="004D326F"/>
    <w:rsid w:val="004D3B37"/>
    <w:rsid w:val="004D5DA8"/>
    <w:rsid w:val="004D66BA"/>
    <w:rsid w:val="004D799F"/>
    <w:rsid w:val="004E260B"/>
    <w:rsid w:val="004F49C0"/>
    <w:rsid w:val="004F501E"/>
    <w:rsid w:val="004F5950"/>
    <w:rsid w:val="00500634"/>
    <w:rsid w:val="005029CE"/>
    <w:rsid w:val="00502A65"/>
    <w:rsid w:val="005050CC"/>
    <w:rsid w:val="00510012"/>
    <w:rsid w:val="00512296"/>
    <w:rsid w:val="00514020"/>
    <w:rsid w:val="00514D90"/>
    <w:rsid w:val="00515EA7"/>
    <w:rsid w:val="00520D24"/>
    <w:rsid w:val="00522926"/>
    <w:rsid w:val="00523725"/>
    <w:rsid w:val="00526C66"/>
    <w:rsid w:val="00531FC5"/>
    <w:rsid w:val="0053318D"/>
    <w:rsid w:val="0053629E"/>
    <w:rsid w:val="005417D5"/>
    <w:rsid w:val="00546429"/>
    <w:rsid w:val="00547209"/>
    <w:rsid w:val="00552064"/>
    <w:rsid w:val="00553E2C"/>
    <w:rsid w:val="00555276"/>
    <w:rsid w:val="00556957"/>
    <w:rsid w:val="005623F9"/>
    <w:rsid w:val="0056362F"/>
    <w:rsid w:val="00564CEE"/>
    <w:rsid w:val="00565BB4"/>
    <w:rsid w:val="005661EB"/>
    <w:rsid w:val="00566EEB"/>
    <w:rsid w:val="00567B6A"/>
    <w:rsid w:val="005700B4"/>
    <w:rsid w:val="00570FB7"/>
    <w:rsid w:val="00572C79"/>
    <w:rsid w:val="005745A7"/>
    <w:rsid w:val="0057492B"/>
    <w:rsid w:val="00576C49"/>
    <w:rsid w:val="005822F6"/>
    <w:rsid w:val="00586BC1"/>
    <w:rsid w:val="00587F7D"/>
    <w:rsid w:val="005909D1"/>
    <w:rsid w:val="00590C8A"/>
    <w:rsid w:val="00594694"/>
    <w:rsid w:val="005949FB"/>
    <w:rsid w:val="00595473"/>
    <w:rsid w:val="00595F96"/>
    <w:rsid w:val="005A08E8"/>
    <w:rsid w:val="005A0932"/>
    <w:rsid w:val="005A6E5B"/>
    <w:rsid w:val="005A7D99"/>
    <w:rsid w:val="005B5D11"/>
    <w:rsid w:val="005C3990"/>
    <w:rsid w:val="005C44F4"/>
    <w:rsid w:val="005D1ED9"/>
    <w:rsid w:val="005D3785"/>
    <w:rsid w:val="005D3A6E"/>
    <w:rsid w:val="005D4E76"/>
    <w:rsid w:val="005D553E"/>
    <w:rsid w:val="005D5A8B"/>
    <w:rsid w:val="005D7790"/>
    <w:rsid w:val="005E0BE4"/>
    <w:rsid w:val="005E242D"/>
    <w:rsid w:val="005E2C8D"/>
    <w:rsid w:val="005E688C"/>
    <w:rsid w:val="005E6DA7"/>
    <w:rsid w:val="005F2B60"/>
    <w:rsid w:val="005F442A"/>
    <w:rsid w:val="00603FFA"/>
    <w:rsid w:val="00604B81"/>
    <w:rsid w:val="0061118F"/>
    <w:rsid w:val="00611478"/>
    <w:rsid w:val="00613AD6"/>
    <w:rsid w:val="00615789"/>
    <w:rsid w:val="00615F19"/>
    <w:rsid w:val="006164C6"/>
    <w:rsid w:val="00620A11"/>
    <w:rsid w:val="006210B6"/>
    <w:rsid w:val="00622184"/>
    <w:rsid w:val="00623369"/>
    <w:rsid w:val="00623781"/>
    <w:rsid w:val="00624C80"/>
    <w:rsid w:val="0062699A"/>
    <w:rsid w:val="00626FE4"/>
    <w:rsid w:val="006277BE"/>
    <w:rsid w:val="0063180F"/>
    <w:rsid w:val="006335AB"/>
    <w:rsid w:val="00634272"/>
    <w:rsid w:val="00636215"/>
    <w:rsid w:val="00636AFC"/>
    <w:rsid w:val="006417A4"/>
    <w:rsid w:val="00652070"/>
    <w:rsid w:val="006525CF"/>
    <w:rsid w:val="00655651"/>
    <w:rsid w:val="0065621B"/>
    <w:rsid w:val="006579DC"/>
    <w:rsid w:val="006607B8"/>
    <w:rsid w:val="006612EB"/>
    <w:rsid w:val="006616CE"/>
    <w:rsid w:val="00661EF6"/>
    <w:rsid w:val="00662249"/>
    <w:rsid w:val="00662F66"/>
    <w:rsid w:val="00666C4B"/>
    <w:rsid w:val="00666D3D"/>
    <w:rsid w:val="00667CCE"/>
    <w:rsid w:val="00670589"/>
    <w:rsid w:val="0067218E"/>
    <w:rsid w:val="00674D34"/>
    <w:rsid w:val="00680872"/>
    <w:rsid w:val="006830F9"/>
    <w:rsid w:val="00685F2E"/>
    <w:rsid w:val="00686807"/>
    <w:rsid w:val="00686B01"/>
    <w:rsid w:val="00692A0C"/>
    <w:rsid w:val="0069315E"/>
    <w:rsid w:val="0069558D"/>
    <w:rsid w:val="00697641"/>
    <w:rsid w:val="0069776A"/>
    <w:rsid w:val="006A1AA2"/>
    <w:rsid w:val="006A307C"/>
    <w:rsid w:val="006A463F"/>
    <w:rsid w:val="006A531B"/>
    <w:rsid w:val="006A5F34"/>
    <w:rsid w:val="006A6076"/>
    <w:rsid w:val="006A6801"/>
    <w:rsid w:val="006A6A33"/>
    <w:rsid w:val="006B2BDC"/>
    <w:rsid w:val="006B3071"/>
    <w:rsid w:val="006B3211"/>
    <w:rsid w:val="006B3C74"/>
    <w:rsid w:val="006B42CF"/>
    <w:rsid w:val="006B7DC6"/>
    <w:rsid w:val="006C0DB0"/>
    <w:rsid w:val="006C1DDE"/>
    <w:rsid w:val="006C20AD"/>
    <w:rsid w:val="006C2FE3"/>
    <w:rsid w:val="006C51E1"/>
    <w:rsid w:val="006D0370"/>
    <w:rsid w:val="006D07CB"/>
    <w:rsid w:val="006D148B"/>
    <w:rsid w:val="006D4A58"/>
    <w:rsid w:val="006D520A"/>
    <w:rsid w:val="006D793F"/>
    <w:rsid w:val="006E0EB0"/>
    <w:rsid w:val="006E23DF"/>
    <w:rsid w:val="006E245C"/>
    <w:rsid w:val="006E40F9"/>
    <w:rsid w:val="006F00CF"/>
    <w:rsid w:val="006F0662"/>
    <w:rsid w:val="006F1038"/>
    <w:rsid w:val="006F1B93"/>
    <w:rsid w:val="006F223F"/>
    <w:rsid w:val="006F37AD"/>
    <w:rsid w:val="006F39CF"/>
    <w:rsid w:val="00701020"/>
    <w:rsid w:val="00703201"/>
    <w:rsid w:val="00711DB5"/>
    <w:rsid w:val="00712C6E"/>
    <w:rsid w:val="007146EB"/>
    <w:rsid w:val="00715B84"/>
    <w:rsid w:val="00722796"/>
    <w:rsid w:val="00727929"/>
    <w:rsid w:val="00731341"/>
    <w:rsid w:val="0073141D"/>
    <w:rsid w:val="0073381A"/>
    <w:rsid w:val="00733F00"/>
    <w:rsid w:val="00734877"/>
    <w:rsid w:val="00735A93"/>
    <w:rsid w:val="00736F08"/>
    <w:rsid w:val="00737D93"/>
    <w:rsid w:val="00741BE2"/>
    <w:rsid w:val="007427F5"/>
    <w:rsid w:val="00746F17"/>
    <w:rsid w:val="00747817"/>
    <w:rsid w:val="007506C8"/>
    <w:rsid w:val="007521AC"/>
    <w:rsid w:val="00752A9F"/>
    <w:rsid w:val="0075507B"/>
    <w:rsid w:val="00756397"/>
    <w:rsid w:val="00756746"/>
    <w:rsid w:val="00760D1E"/>
    <w:rsid w:val="007642A1"/>
    <w:rsid w:val="007646C6"/>
    <w:rsid w:val="00765E0D"/>
    <w:rsid w:val="00766F5D"/>
    <w:rsid w:val="007679D2"/>
    <w:rsid w:val="00771139"/>
    <w:rsid w:val="00772394"/>
    <w:rsid w:val="0077337B"/>
    <w:rsid w:val="007748FD"/>
    <w:rsid w:val="00780895"/>
    <w:rsid w:val="00780EB3"/>
    <w:rsid w:val="007825C4"/>
    <w:rsid w:val="00782A3A"/>
    <w:rsid w:val="00783880"/>
    <w:rsid w:val="00784DBB"/>
    <w:rsid w:val="007859B2"/>
    <w:rsid w:val="0078635B"/>
    <w:rsid w:val="007918A0"/>
    <w:rsid w:val="007920D3"/>
    <w:rsid w:val="00794D80"/>
    <w:rsid w:val="00795AFB"/>
    <w:rsid w:val="007A14AE"/>
    <w:rsid w:val="007A19F1"/>
    <w:rsid w:val="007A3D63"/>
    <w:rsid w:val="007A4B31"/>
    <w:rsid w:val="007A4B3A"/>
    <w:rsid w:val="007B0EAC"/>
    <w:rsid w:val="007B48CA"/>
    <w:rsid w:val="007B7854"/>
    <w:rsid w:val="007B7D45"/>
    <w:rsid w:val="007C0CEC"/>
    <w:rsid w:val="007C3588"/>
    <w:rsid w:val="007C5290"/>
    <w:rsid w:val="007C58F3"/>
    <w:rsid w:val="007C7B0E"/>
    <w:rsid w:val="007D1ACE"/>
    <w:rsid w:val="007D23B2"/>
    <w:rsid w:val="007D5EE3"/>
    <w:rsid w:val="007D6797"/>
    <w:rsid w:val="007E02DE"/>
    <w:rsid w:val="007E1B0B"/>
    <w:rsid w:val="007E1DC5"/>
    <w:rsid w:val="007E1EF3"/>
    <w:rsid w:val="007E215D"/>
    <w:rsid w:val="007E21C0"/>
    <w:rsid w:val="007E2442"/>
    <w:rsid w:val="007E3AB2"/>
    <w:rsid w:val="007E47F2"/>
    <w:rsid w:val="007E55E9"/>
    <w:rsid w:val="007E6BEB"/>
    <w:rsid w:val="007E6BF2"/>
    <w:rsid w:val="007F28F6"/>
    <w:rsid w:val="007F2BC1"/>
    <w:rsid w:val="007F4F18"/>
    <w:rsid w:val="007F66AF"/>
    <w:rsid w:val="00801D5F"/>
    <w:rsid w:val="0080606A"/>
    <w:rsid w:val="00806E44"/>
    <w:rsid w:val="00806FE3"/>
    <w:rsid w:val="00807756"/>
    <w:rsid w:val="0080795D"/>
    <w:rsid w:val="008108A8"/>
    <w:rsid w:val="00812293"/>
    <w:rsid w:val="0081304B"/>
    <w:rsid w:val="00815131"/>
    <w:rsid w:val="0081561C"/>
    <w:rsid w:val="00816A99"/>
    <w:rsid w:val="008240C9"/>
    <w:rsid w:val="00825DA2"/>
    <w:rsid w:val="00831C10"/>
    <w:rsid w:val="00833BC8"/>
    <w:rsid w:val="008342BA"/>
    <w:rsid w:val="008355D0"/>
    <w:rsid w:val="008359F9"/>
    <w:rsid w:val="00837B55"/>
    <w:rsid w:val="00840264"/>
    <w:rsid w:val="008410E3"/>
    <w:rsid w:val="00846E39"/>
    <w:rsid w:val="008525DF"/>
    <w:rsid w:val="00854361"/>
    <w:rsid w:val="0085493A"/>
    <w:rsid w:val="00855593"/>
    <w:rsid w:val="00855857"/>
    <w:rsid w:val="00855E38"/>
    <w:rsid w:val="0086292C"/>
    <w:rsid w:val="00863C8A"/>
    <w:rsid w:val="00863D9B"/>
    <w:rsid w:val="00866EE3"/>
    <w:rsid w:val="008675ED"/>
    <w:rsid w:val="008731A1"/>
    <w:rsid w:val="00873EE0"/>
    <w:rsid w:val="00874A3C"/>
    <w:rsid w:val="00877C23"/>
    <w:rsid w:val="00880232"/>
    <w:rsid w:val="008869D3"/>
    <w:rsid w:val="00887170"/>
    <w:rsid w:val="008919F1"/>
    <w:rsid w:val="00891E6C"/>
    <w:rsid w:val="008923DE"/>
    <w:rsid w:val="00892A5A"/>
    <w:rsid w:val="00896146"/>
    <w:rsid w:val="00896217"/>
    <w:rsid w:val="008A1472"/>
    <w:rsid w:val="008A1615"/>
    <w:rsid w:val="008A311A"/>
    <w:rsid w:val="008A3A81"/>
    <w:rsid w:val="008A40CB"/>
    <w:rsid w:val="008A5018"/>
    <w:rsid w:val="008B0370"/>
    <w:rsid w:val="008B0D33"/>
    <w:rsid w:val="008B6D04"/>
    <w:rsid w:val="008B7B8A"/>
    <w:rsid w:val="008C036C"/>
    <w:rsid w:val="008C0E7F"/>
    <w:rsid w:val="008C3436"/>
    <w:rsid w:val="008C3BF2"/>
    <w:rsid w:val="008C3EC1"/>
    <w:rsid w:val="008C4157"/>
    <w:rsid w:val="008C6FD7"/>
    <w:rsid w:val="008C7673"/>
    <w:rsid w:val="008C7B3E"/>
    <w:rsid w:val="008C7CD2"/>
    <w:rsid w:val="008D1CCA"/>
    <w:rsid w:val="008D2B36"/>
    <w:rsid w:val="008D5D6A"/>
    <w:rsid w:val="008F0E1E"/>
    <w:rsid w:val="008F25BE"/>
    <w:rsid w:val="008F3848"/>
    <w:rsid w:val="008F44B9"/>
    <w:rsid w:val="008F5CBC"/>
    <w:rsid w:val="00901198"/>
    <w:rsid w:val="00901632"/>
    <w:rsid w:val="0090242C"/>
    <w:rsid w:val="00907B57"/>
    <w:rsid w:val="00910242"/>
    <w:rsid w:val="009150AE"/>
    <w:rsid w:val="009151E3"/>
    <w:rsid w:val="00916179"/>
    <w:rsid w:val="00917C06"/>
    <w:rsid w:val="0092457E"/>
    <w:rsid w:val="00925513"/>
    <w:rsid w:val="00934B4F"/>
    <w:rsid w:val="00934B63"/>
    <w:rsid w:val="00934DAA"/>
    <w:rsid w:val="00935735"/>
    <w:rsid w:val="009448B7"/>
    <w:rsid w:val="0094493C"/>
    <w:rsid w:val="009504CE"/>
    <w:rsid w:val="009514A5"/>
    <w:rsid w:val="00953552"/>
    <w:rsid w:val="009538E5"/>
    <w:rsid w:val="00954A66"/>
    <w:rsid w:val="00955093"/>
    <w:rsid w:val="00960732"/>
    <w:rsid w:val="00960A11"/>
    <w:rsid w:val="00961FE6"/>
    <w:rsid w:val="00964744"/>
    <w:rsid w:val="00965BC2"/>
    <w:rsid w:val="00971C02"/>
    <w:rsid w:val="00975A84"/>
    <w:rsid w:val="00977303"/>
    <w:rsid w:val="00977C17"/>
    <w:rsid w:val="00983AAA"/>
    <w:rsid w:val="009914BE"/>
    <w:rsid w:val="009920BF"/>
    <w:rsid w:val="00994881"/>
    <w:rsid w:val="009A0AD6"/>
    <w:rsid w:val="009A6F67"/>
    <w:rsid w:val="009A7447"/>
    <w:rsid w:val="009A7CA1"/>
    <w:rsid w:val="009B2194"/>
    <w:rsid w:val="009B3D09"/>
    <w:rsid w:val="009B6E7B"/>
    <w:rsid w:val="009B77A0"/>
    <w:rsid w:val="009C06B3"/>
    <w:rsid w:val="009C20FB"/>
    <w:rsid w:val="009C2691"/>
    <w:rsid w:val="009C3532"/>
    <w:rsid w:val="009C4BAE"/>
    <w:rsid w:val="009C4F2D"/>
    <w:rsid w:val="009C5B03"/>
    <w:rsid w:val="009C72F6"/>
    <w:rsid w:val="009C7517"/>
    <w:rsid w:val="009D03A1"/>
    <w:rsid w:val="009D0B8F"/>
    <w:rsid w:val="009D43AC"/>
    <w:rsid w:val="009D43D7"/>
    <w:rsid w:val="009D671B"/>
    <w:rsid w:val="009D7575"/>
    <w:rsid w:val="009D772B"/>
    <w:rsid w:val="009E2EC7"/>
    <w:rsid w:val="009E33AF"/>
    <w:rsid w:val="009E7540"/>
    <w:rsid w:val="009E79D5"/>
    <w:rsid w:val="009F03B0"/>
    <w:rsid w:val="009F0A21"/>
    <w:rsid w:val="009F368C"/>
    <w:rsid w:val="009F440A"/>
    <w:rsid w:val="009F5563"/>
    <w:rsid w:val="009F7910"/>
    <w:rsid w:val="009F7C56"/>
    <w:rsid w:val="00A01F8F"/>
    <w:rsid w:val="00A057EC"/>
    <w:rsid w:val="00A06158"/>
    <w:rsid w:val="00A118E5"/>
    <w:rsid w:val="00A11BB6"/>
    <w:rsid w:val="00A20254"/>
    <w:rsid w:val="00A21990"/>
    <w:rsid w:val="00A21B86"/>
    <w:rsid w:val="00A21E88"/>
    <w:rsid w:val="00A23149"/>
    <w:rsid w:val="00A2368C"/>
    <w:rsid w:val="00A24BBD"/>
    <w:rsid w:val="00A252F8"/>
    <w:rsid w:val="00A25BFE"/>
    <w:rsid w:val="00A26872"/>
    <w:rsid w:val="00A30ECB"/>
    <w:rsid w:val="00A33045"/>
    <w:rsid w:val="00A3335F"/>
    <w:rsid w:val="00A370D4"/>
    <w:rsid w:val="00A413CE"/>
    <w:rsid w:val="00A4191A"/>
    <w:rsid w:val="00A457AB"/>
    <w:rsid w:val="00A50D47"/>
    <w:rsid w:val="00A50F11"/>
    <w:rsid w:val="00A53DD5"/>
    <w:rsid w:val="00A67E6F"/>
    <w:rsid w:val="00A748E0"/>
    <w:rsid w:val="00A766B0"/>
    <w:rsid w:val="00A7758A"/>
    <w:rsid w:val="00A835EC"/>
    <w:rsid w:val="00A85186"/>
    <w:rsid w:val="00A86FA0"/>
    <w:rsid w:val="00A9027F"/>
    <w:rsid w:val="00A90EB8"/>
    <w:rsid w:val="00A92544"/>
    <w:rsid w:val="00A96244"/>
    <w:rsid w:val="00A9797F"/>
    <w:rsid w:val="00AA1AAE"/>
    <w:rsid w:val="00AA1E6A"/>
    <w:rsid w:val="00AA314B"/>
    <w:rsid w:val="00AA3D6C"/>
    <w:rsid w:val="00AA544F"/>
    <w:rsid w:val="00AA6079"/>
    <w:rsid w:val="00AA66CB"/>
    <w:rsid w:val="00AA71C0"/>
    <w:rsid w:val="00AB24A6"/>
    <w:rsid w:val="00AB4108"/>
    <w:rsid w:val="00AB410B"/>
    <w:rsid w:val="00AB48CD"/>
    <w:rsid w:val="00AC1926"/>
    <w:rsid w:val="00AC254F"/>
    <w:rsid w:val="00AC4F0E"/>
    <w:rsid w:val="00AC630B"/>
    <w:rsid w:val="00AC7079"/>
    <w:rsid w:val="00AD0C90"/>
    <w:rsid w:val="00AD0D0F"/>
    <w:rsid w:val="00AD2D3A"/>
    <w:rsid w:val="00AD3B05"/>
    <w:rsid w:val="00AD4DA6"/>
    <w:rsid w:val="00AD5148"/>
    <w:rsid w:val="00AD52B1"/>
    <w:rsid w:val="00AE6499"/>
    <w:rsid w:val="00AE75A0"/>
    <w:rsid w:val="00AE75B6"/>
    <w:rsid w:val="00AF0B6A"/>
    <w:rsid w:val="00AF0E94"/>
    <w:rsid w:val="00AF15CE"/>
    <w:rsid w:val="00AF238B"/>
    <w:rsid w:val="00AF6A70"/>
    <w:rsid w:val="00AF6BD6"/>
    <w:rsid w:val="00B005C5"/>
    <w:rsid w:val="00B03F30"/>
    <w:rsid w:val="00B04D3D"/>
    <w:rsid w:val="00B061B4"/>
    <w:rsid w:val="00B123BF"/>
    <w:rsid w:val="00B14838"/>
    <w:rsid w:val="00B15990"/>
    <w:rsid w:val="00B164B1"/>
    <w:rsid w:val="00B214AF"/>
    <w:rsid w:val="00B227BF"/>
    <w:rsid w:val="00B23822"/>
    <w:rsid w:val="00B31804"/>
    <w:rsid w:val="00B31C36"/>
    <w:rsid w:val="00B3301F"/>
    <w:rsid w:val="00B33DF3"/>
    <w:rsid w:val="00B37CA8"/>
    <w:rsid w:val="00B40330"/>
    <w:rsid w:val="00B41342"/>
    <w:rsid w:val="00B436DF"/>
    <w:rsid w:val="00B45AD1"/>
    <w:rsid w:val="00B4628D"/>
    <w:rsid w:val="00B5146F"/>
    <w:rsid w:val="00B5217D"/>
    <w:rsid w:val="00B54F99"/>
    <w:rsid w:val="00B55103"/>
    <w:rsid w:val="00B55423"/>
    <w:rsid w:val="00B57CC1"/>
    <w:rsid w:val="00B6066E"/>
    <w:rsid w:val="00B63E15"/>
    <w:rsid w:val="00B6551C"/>
    <w:rsid w:val="00B66EA3"/>
    <w:rsid w:val="00B6705D"/>
    <w:rsid w:val="00B71530"/>
    <w:rsid w:val="00B7292E"/>
    <w:rsid w:val="00B77242"/>
    <w:rsid w:val="00B80D4C"/>
    <w:rsid w:val="00B8186E"/>
    <w:rsid w:val="00B824F3"/>
    <w:rsid w:val="00B82E69"/>
    <w:rsid w:val="00B850F0"/>
    <w:rsid w:val="00B97AEE"/>
    <w:rsid w:val="00BA3E89"/>
    <w:rsid w:val="00BA4535"/>
    <w:rsid w:val="00BB10FC"/>
    <w:rsid w:val="00BB21C9"/>
    <w:rsid w:val="00BB7230"/>
    <w:rsid w:val="00BC2CA3"/>
    <w:rsid w:val="00BC4761"/>
    <w:rsid w:val="00BC4B58"/>
    <w:rsid w:val="00BC7255"/>
    <w:rsid w:val="00BD1376"/>
    <w:rsid w:val="00BD15FD"/>
    <w:rsid w:val="00BD5ED8"/>
    <w:rsid w:val="00BD698C"/>
    <w:rsid w:val="00BD716C"/>
    <w:rsid w:val="00BE7FBE"/>
    <w:rsid w:val="00BF066B"/>
    <w:rsid w:val="00BF1952"/>
    <w:rsid w:val="00BF24CD"/>
    <w:rsid w:val="00BF4FE6"/>
    <w:rsid w:val="00BF7AE0"/>
    <w:rsid w:val="00C03633"/>
    <w:rsid w:val="00C045DC"/>
    <w:rsid w:val="00C0616D"/>
    <w:rsid w:val="00C068C4"/>
    <w:rsid w:val="00C07D02"/>
    <w:rsid w:val="00C1316F"/>
    <w:rsid w:val="00C14F41"/>
    <w:rsid w:val="00C16C8F"/>
    <w:rsid w:val="00C178A0"/>
    <w:rsid w:val="00C25BE2"/>
    <w:rsid w:val="00C31009"/>
    <w:rsid w:val="00C33DBC"/>
    <w:rsid w:val="00C33EE7"/>
    <w:rsid w:val="00C414B5"/>
    <w:rsid w:val="00C44CDD"/>
    <w:rsid w:val="00C45417"/>
    <w:rsid w:val="00C45B46"/>
    <w:rsid w:val="00C534F9"/>
    <w:rsid w:val="00C539C4"/>
    <w:rsid w:val="00C544EC"/>
    <w:rsid w:val="00C54BE2"/>
    <w:rsid w:val="00C55248"/>
    <w:rsid w:val="00C624E9"/>
    <w:rsid w:val="00C65E90"/>
    <w:rsid w:val="00C6609F"/>
    <w:rsid w:val="00C6680A"/>
    <w:rsid w:val="00C67920"/>
    <w:rsid w:val="00C713C9"/>
    <w:rsid w:val="00C724F4"/>
    <w:rsid w:val="00C72E4E"/>
    <w:rsid w:val="00C739EA"/>
    <w:rsid w:val="00C74692"/>
    <w:rsid w:val="00C75101"/>
    <w:rsid w:val="00C75CA8"/>
    <w:rsid w:val="00C76CE4"/>
    <w:rsid w:val="00C84EFE"/>
    <w:rsid w:val="00C9060E"/>
    <w:rsid w:val="00C91431"/>
    <w:rsid w:val="00C918B7"/>
    <w:rsid w:val="00C91EC8"/>
    <w:rsid w:val="00C92DCB"/>
    <w:rsid w:val="00C9734B"/>
    <w:rsid w:val="00C97E81"/>
    <w:rsid w:val="00CA3C13"/>
    <w:rsid w:val="00CB0813"/>
    <w:rsid w:val="00CB09E4"/>
    <w:rsid w:val="00CB4457"/>
    <w:rsid w:val="00CC05DF"/>
    <w:rsid w:val="00CC17E9"/>
    <w:rsid w:val="00CC27C3"/>
    <w:rsid w:val="00CC4559"/>
    <w:rsid w:val="00CC57D8"/>
    <w:rsid w:val="00CC59D7"/>
    <w:rsid w:val="00CD4D0C"/>
    <w:rsid w:val="00CD52E3"/>
    <w:rsid w:val="00CE1B52"/>
    <w:rsid w:val="00CE27DC"/>
    <w:rsid w:val="00CE442E"/>
    <w:rsid w:val="00CE5F85"/>
    <w:rsid w:val="00CF0987"/>
    <w:rsid w:val="00CF25FE"/>
    <w:rsid w:val="00CF2860"/>
    <w:rsid w:val="00CF4D8F"/>
    <w:rsid w:val="00D0013A"/>
    <w:rsid w:val="00D04A57"/>
    <w:rsid w:val="00D05CF5"/>
    <w:rsid w:val="00D065FB"/>
    <w:rsid w:val="00D07431"/>
    <w:rsid w:val="00D074B2"/>
    <w:rsid w:val="00D119D9"/>
    <w:rsid w:val="00D13105"/>
    <w:rsid w:val="00D13122"/>
    <w:rsid w:val="00D13F92"/>
    <w:rsid w:val="00D1454F"/>
    <w:rsid w:val="00D161DC"/>
    <w:rsid w:val="00D16C44"/>
    <w:rsid w:val="00D20EB8"/>
    <w:rsid w:val="00D21EF5"/>
    <w:rsid w:val="00D22759"/>
    <w:rsid w:val="00D22D5D"/>
    <w:rsid w:val="00D22FEA"/>
    <w:rsid w:val="00D2371F"/>
    <w:rsid w:val="00D246D8"/>
    <w:rsid w:val="00D24ED3"/>
    <w:rsid w:val="00D31608"/>
    <w:rsid w:val="00D32253"/>
    <w:rsid w:val="00D36906"/>
    <w:rsid w:val="00D40DC4"/>
    <w:rsid w:val="00D40F7E"/>
    <w:rsid w:val="00D43EDB"/>
    <w:rsid w:val="00D440F2"/>
    <w:rsid w:val="00D45B74"/>
    <w:rsid w:val="00D4694C"/>
    <w:rsid w:val="00D50B1B"/>
    <w:rsid w:val="00D55FBD"/>
    <w:rsid w:val="00D605F7"/>
    <w:rsid w:val="00D63DB0"/>
    <w:rsid w:val="00D67F9C"/>
    <w:rsid w:val="00D70020"/>
    <w:rsid w:val="00D710C1"/>
    <w:rsid w:val="00D71948"/>
    <w:rsid w:val="00D73961"/>
    <w:rsid w:val="00D74285"/>
    <w:rsid w:val="00D767A4"/>
    <w:rsid w:val="00D80207"/>
    <w:rsid w:val="00D80F2F"/>
    <w:rsid w:val="00D82449"/>
    <w:rsid w:val="00D82FD9"/>
    <w:rsid w:val="00D839D2"/>
    <w:rsid w:val="00D85720"/>
    <w:rsid w:val="00D866B7"/>
    <w:rsid w:val="00D86747"/>
    <w:rsid w:val="00D90DA9"/>
    <w:rsid w:val="00D92673"/>
    <w:rsid w:val="00D92E73"/>
    <w:rsid w:val="00D935A5"/>
    <w:rsid w:val="00D94947"/>
    <w:rsid w:val="00D94D08"/>
    <w:rsid w:val="00D94F4F"/>
    <w:rsid w:val="00D97B2B"/>
    <w:rsid w:val="00D97BFF"/>
    <w:rsid w:val="00D97FC1"/>
    <w:rsid w:val="00DA1549"/>
    <w:rsid w:val="00DA43B2"/>
    <w:rsid w:val="00DA538C"/>
    <w:rsid w:val="00DB0EDC"/>
    <w:rsid w:val="00DB4A72"/>
    <w:rsid w:val="00DB6497"/>
    <w:rsid w:val="00DB7592"/>
    <w:rsid w:val="00DB7E87"/>
    <w:rsid w:val="00DC27B4"/>
    <w:rsid w:val="00DC4F8F"/>
    <w:rsid w:val="00DC5F93"/>
    <w:rsid w:val="00DC6FBE"/>
    <w:rsid w:val="00DC7251"/>
    <w:rsid w:val="00DD0C15"/>
    <w:rsid w:val="00DD30EB"/>
    <w:rsid w:val="00DD6EEC"/>
    <w:rsid w:val="00DD7F0F"/>
    <w:rsid w:val="00DE3B87"/>
    <w:rsid w:val="00DE4200"/>
    <w:rsid w:val="00DE6F54"/>
    <w:rsid w:val="00DE79C2"/>
    <w:rsid w:val="00DF02C4"/>
    <w:rsid w:val="00DF10B5"/>
    <w:rsid w:val="00DF1CD3"/>
    <w:rsid w:val="00DF4756"/>
    <w:rsid w:val="00DF4839"/>
    <w:rsid w:val="00DF651A"/>
    <w:rsid w:val="00E01871"/>
    <w:rsid w:val="00E11057"/>
    <w:rsid w:val="00E11642"/>
    <w:rsid w:val="00E11D96"/>
    <w:rsid w:val="00E13FF3"/>
    <w:rsid w:val="00E15A08"/>
    <w:rsid w:val="00E15CD6"/>
    <w:rsid w:val="00E16845"/>
    <w:rsid w:val="00E17B88"/>
    <w:rsid w:val="00E2132C"/>
    <w:rsid w:val="00E24546"/>
    <w:rsid w:val="00E24FDF"/>
    <w:rsid w:val="00E30C03"/>
    <w:rsid w:val="00E32DA2"/>
    <w:rsid w:val="00E440A8"/>
    <w:rsid w:val="00E44741"/>
    <w:rsid w:val="00E457B4"/>
    <w:rsid w:val="00E45EF2"/>
    <w:rsid w:val="00E4718B"/>
    <w:rsid w:val="00E47D1D"/>
    <w:rsid w:val="00E50041"/>
    <w:rsid w:val="00E52A11"/>
    <w:rsid w:val="00E55196"/>
    <w:rsid w:val="00E602CF"/>
    <w:rsid w:val="00E62EF5"/>
    <w:rsid w:val="00E635E2"/>
    <w:rsid w:val="00E70E80"/>
    <w:rsid w:val="00E74A55"/>
    <w:rsid w:val="00E74A6A"/>
    <w:rsid w:val="00E752B1"/>
    <w:rsid w:val="00E75422"/>
    <w:rsid w:val="00E76641"/>
    <w:rsid w:val="00E779B7"/>
    <w:rsid w:val="00E80BAE"/>
    <w:rsid w:val="00E865A4"/>
    <w:rsid w:val="00E86F6E"/>
    <w:rsid w:val="00E87EF2"/>
    <w:rsid w:val="00E90728"/>
    <w:rsid w:val="00EA65BC"/>
    <w:rsid w:val="00EA745B"/>
    <w:rsid w:val="00EA7BF8"/>
    <w:rsid w:val="00EB0A02"/>
    <w:rsid w:val="00EB1D23"/>
    <w:rsid w:val="00EB230B"/>
    <w:rsid w:val="00EB5ED6"/>
    <w:rsid w:val="00EC0F99"/>
    <w:rsid w:val="00EC1E9D"/>
    <w:rsid w:val="00EC2786"/>
    <w:rsid w:val="00EC3152"/>
    <w:rsid w:val="00EC795A"/>
    <w:rsid w:val="00EC7989"/>
    <w:rsid w:val="00ED0913"/>
    <w:rsid w:val="00ED0FAF"/>
    <w:rsid w:val="00ED4D1B"/>
    <w:rsid w:val="00ED5512"/>
    <w:rsid w:val="00EE2581"/>
    <w:rsid w:val="00EE2A53"/>
    <w:rsid w:val="00EE6A08"/>
    <w:rsid w:val="00EF4307"/>
    <w:rsid w:val="00EF7359"/>
    <w:rsid w:val="00F00892"/>
    <w:rsid w:val="00F01BA8"/>
    <w:rsid w:val="00F03CCE"/>
    <w:rsid w:val="00F040E3"/>
    <w:rsid w:val="00F045F8"/>
    <w:rsid w:val="00F061BB"/>
    <w:rsid w:val="00F06E7E"/>
    <w:rsid w:val="00F07B91"/>
    <w:rsid w:val="00F15259"/>
    <w:rsid w:val="00F202AF"/>
    <w:rsid w:val="00F20F73"/>
    <w:rsid w:val="00F232F2"/>
    <w:rsid w:val="00F2366B"/>
    <w:rsid w:val="00F2395E"/>
    <w:rsid w:val="00F25683"/>
    <w:rsid w:val="00F27C50"/>
    <w:rsid w:val="00F308AD"/>
    <w:rsid w:val="00F32145"/>
    <w:rsid w:val="00F32D83"/>
    <w:rsid w:val="00F34780"/>
    <w:rsid w:val="00F34835"/>
    <w:rsid w:val="00F34C0E"/>
    <w:rsid w:val="00F36636"/>
    <w:rsid w:val="00F411AC"/>
    <w:rsid w:val="00F4442D"/>
    <w:rsid w:val="00F4738D"/>
    <w:rsid w:val="00F53B35"/>
    <w:rsid w:val="00F54BE1"/>
    <w:rsid w:val="00F55426"/>
    <w:rsid w:val="00F56011"/>
    <w:rsid w:val="00F56738"/>
    <w:rsid w:val="00F57906"/>
    <w:rsid w:val="00F6059C"/>
    <w:rsid w:val="00F6199C"/>
    <w:rsid w:val="00F61E45"/>
    <w:rsid w:val="00F62DF7"/>
    <w:rsid w:val="00F6576F"/>
    <w:rsid w:val="00F66854"/>
    <w:rsid w:val="00F71314"/>
    <w:rsid w:val="00F71A28"/>
    <w:rsid w:val="00F72928"/>
    <w:rsid w:val="00F76155"/>
    <w:rsid w:val="00F8192F"/>
    <w:rsid w:val="00F8289F"/>
    <w:rsid w:val="00F82DC4"/>
    <w:rsid w:val="00F851BD"/>
    <w:rsid w:val="00F86514"/>
    <w:rsid w:val="00F8778F"/>
    <w:rsid w:val="00F877E4"/>
    <w:rsid w:val="00F87D2D"/>
    <w:rsid w:val="00F93714"/>
    <w:rsid w:val="00FA0733"/>
    <w:rsid w:val="00FB3F19"/>
    <w:rsid w:val="00FB43DE"/>
    <w:rsid w:val="00FB4C6A"/>
    <w:rsid w:val="00FB5529"/>
    <w:rsid w:val="00FC0B1E"/>
    <w:rsid w:val="00FC4A4A"/>
    <w:rsid w:val="00FC4BE4"/>
    <w:rsid w:val="00FD50D4"/>
    <w:rsid w:val="00FD5D6A"/>
    <w:rsid w:val="00FD60A7"/>
    <w:rsid w:val="00FD7094"/>
    <w:rsid w:val="00FE0AA1"/>
    <w:rsid w:val="00FE1DFD"/>
    <w:rsid w:val="00FE24FA"/>
    <w:rsid w:val="00FF51CB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6C97"/>
  <w15:docId w15:val="{6B70CF7B-DEAB-4BEC-AA87-440538AA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basedOn w:val="Normalny"/>
    <w:uiPriority w:val="99"/>
    <w:rsid w:val="00D24ED3"/>
    <w:pPr>
      <w:keepLines/>
      <w:tabs>
        <w:tab w:val="right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">
    <w:name w:val="_Zal_BT"/>
    <w:basedOn w:val="Normalny"/>
    <w:uiPriority w:val="99"/>
    <w:rsid w:val="00D24ED3"/>
    <w:pPr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basedOn w:val="Normalny"/>
    <w:uiPriority w:val="99"/>
    <w:rsid w:val="00D24ED3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basedOn w:val="Normalny"/>
    <w:uiPriority w:val="99"/>
    <w:rsid w:val="00D24ED3"/>
    <w:pPr>
      <w:tabs>
        <w:tab w:val="righ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styleId="Bezodstpw">
    <w:name w:val="No Spacing"/>
    <w:qFormat/>
    <w:rsid w:val="00FD60A7"/>
    <w:pPr>
      <w:spacing w:after="0" w:line="240" w:lineRule="auto"/>
    </w:pPr>
  </w:style>
  <w:style w:type="character" w:styleId="Uwydatnienie">
    <w:name w:val="Emphasis"/>
    <w:basedOn w:val="Domylnaczcionkaakapitu"/>
    <w:qFormat/>
    <w:rsid w:val="00806FE3"/>
    <w:rPr>
      <w:i/>
      <w:iCs/>
    </w:rPr>
  </w:style>
  <w:style w:type="paragraph" w:customStyle="1" w:styleId="Default">
    <w:name w:val="Default"/>
    <w:rsid w:val="00806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6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80A"/>
  </w:style>
  <w:style w:type="paragraph" w:styleId="Stopka">
    <w:name w:val="footer"/>
    <w:basedOn w:val="Normalny"/>
    <w:link w:val="StopkaZnak"/>
    <w:uiPriority w:val="99"/>
    <w:unhideWhenUsed/>
    <w:rsid w:val="00C66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80A"/>
  </w:style>
  <w:style w:type="paragraph" w:styleId="Tekstdymka">
    <w:name w:val="Balloon Text"/>
    <w:basedOn w:val="Normalny"/>
    <w:link w:val="TekstdymkaZnak"/>
    <w:uiPriority w:val="99"/>
    <w:semiHidden/>
    <w:unhideWhenUsed/>
    <w:rsid w:val="00C6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B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A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Pawlik Adriana</cp:lastModifiedBy>
  <cp:revision>46</cp:revision>
  <cp:lastPrinted>2020-11-19T12:09:00Z</cp:lastPrinted>
  <dcterms:created xsi:type="dcterms:W3CDTF">2013-03-20T12:36:00Z</dcterms:created>
  <dcterms:modified xsi:type="dcterms:W3CDTF">2020-11-19T12:10:00Z</dcterms:modified>
</cp:coreProperties>
</file>