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DB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37DB" w:rsidRDefault="00A137DB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CD" w:rsidRPr="00AB71CC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CD" w:rsidRPr="00CC5C75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5C75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9057E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057E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>U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>M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>O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>W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CC5C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C5CCD" w:rsidRPr="00CC5C75">
        <w:rPr>
          <w:rFonts w:ascii="Times New Roman" w:hAnsi="Times New Roman" w:cs="Times New Roman"/>
          <w:b/>
          <w:sz w:val="32"/>
          <w:szCs w:val="32"/>
        </w:rPr>
        <w:t>nr ………</w:t>
      </w:r>
    </w:p>
    <w:p w:rsidR="00AB71CC" w:rsidRPr="00AB71CC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CD" w:rsidRPr="00AB71CC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Zawarta   </w:t>
      </w:r>
      <w:r w:rsidR="000C5CCD" w:rsidRPr="00AB71CC">
        <w:rPr>
          <w:rFonts w:ascii="Times New Roman" w:hAnsi="Times New Roman" w:cs="Times New Roman"/>
          <w:sz w:val="24"/>
          <w:szCs w:val="24"/>
        </w:rPr>
        <w:t>z dnia ……………..201</w:t>
      </w:r>
      <w:r w:rsidRPr="00AB71CC">
        <w:rPr>
          <w:rFonts w:ascii="Times New Roman" w:hAnsi="Times New Roman" w:cs="Times New Roman"/>
          <w:sz w:val="24"/>
          <w:szCs w:val="24"/>
        </w:rPr>
        <w:t>5</w:t>
      </w:r>
      <w:r w:rsidR="000C5CCD" w:rsidRPr="00AB71CC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0C5CCD" w:rsidRPr="00AB71CC" w:rsidRDefault="00AB71CC" w:rsidP="00AB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75">
        <w:rPr>
          <w:rFonts w:ascii="Times New Roman" w:hAnsi="Times New Roman" w:cs="Times New Roman"/>
          <w:b/>
          <w:sz w:val="24"/>
          <w:szCs w:val="24"/>
        </w:rPr>
        <w:t>Gminą Miłki</w:t>
      </w:r>
      <w:r w:rsidRPr="00AB71CC">
        <w:rPr>
          <w:rFonts w:ascii="Times New Roman" w:hAnsi="Times New Roman" w:cs="Times New Roman"/>
          <w:sz w:val="24"/>
          <w:szCs w:val="24"/>
        </w:rPr>
        <w:t xml:space="preserve"> </w:t>
      </w:r>
      <w:r w:rsidR="000C5CCD" w:rsidRPr="00AB71CC">
        <w:rPr>
          <w:rFonts w:ascii="Times New Roman" w:hAnsi="Times New Roman" w:cs="Times New Roman"/>
          <w:sz w:val="24"/>
          <w:szCs w:val="24"/>
        </w:rPr>
        <w:t xml:space="preserve"> </w:t>
      </w:r>
      <w:r w:rsidRPr="00AB71CC">
        <w:rPr>
          <w:rFonts w:ascii="Times New Roman" w:hAnsi="Times New Roman" w:cs="Times New Roman"/>
          <w:sz w:val="24"/>
          <w:szCs w:val="24"/>
        </w:rPr>
        <w:t xml:space="preserve">z </w:t>
      </w:r>
      <w:r w:rsidR="000C5CCD" w:rsidRPr="00AB71CC">
        <w:rPr>
          <w:rFonts w:ascii="Times New Roman" w:hAnsi="Times New Roman" w:cs="Times New Roman"/>
          <w:sz w:val="24"/>
          <w:szCs w:val="24"/>
        </w:rPr>
        <w:t xml:space="preserve">siedzibę w </w:t>
      </w:r>
      <w:r w:rsidRPr="00AB71CC">
        <w:rPr>
          <w:rFonts w:ascii="Times New Roman" w:hAnsi="Times New Roman" w:cs="Times New Roman"/>
          <w:sz w:val="24"/>
          <w:szCs w:val="24"/>
        </w:rPr>
        <w:t xml:space="preserve">Miłkach </w:t>
      </w:r>
      <w:r w:rsidR="000C5CCD" w:rsidRPr="00AB71CC">
        <w:rPr>
          <w:rFonts w:ascii="Times New Roman" w:hAnsi="Times New Roman" w:cs="Times New Roman"/>
          <w:sz w:val="24"/>
          <w:szCs w:val="24"/>
        </w:rPr>
        <w:t xml:space="preserve"> przy ul. </w:t>
      </w:r>
      <w:r w:rsidRPr="00AB71CC">
        <w:rPr>
          <w:rFonts w:ascii="Times New Roman" w:hAnsi="Times New Roman" w:cs="Times New Roman"/>
          <w:sz w:val="24"/>
          <w:szCs w:val="24"/>
        </w:rPr>
        <w:t xml:space="preserve"> Mazurskiej 2 11-513 Miłki</w:t>
      </w:r>
    </w:p>
    <w:p w:rsidR="000C5CCD" w:rsidRPr="00AB71CC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 </w:t>
      </w:r>
      <w:r w:rsidR="000C5CCD" w:rsidRPr="00AB71CC">
        <w:rPr>
          <w:rFonts w:ascii="Times New Roman" w:hAnsi="Times New Roman" w:cs="Times New Roman"/>
          <w:sz w:val="24"/>
          <w:szCs w:val="24"/>
        </w:rPr>
        <w:t>NIP 753-24-06-077, REGON 5311412941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C5CCD" w:rsidRPr="00AB71CC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Barbarę Małgorzatę Mazurczyk </w:t>
      </w:r>
      <w:r w:rsidR="000C5CCD" w:rsidRPr="00AB71CC">
        <w:rPr>
          <w:rFonts w:ascii="Times New Roman" w:hAnsi="Times New Roman" w:cs="Times New Roman"/>
          <w:sz w:val="24"/>
          <w:szCs w:val="24"/>
        </w:rPr>
        <w:t xml:space="preserve"> - Wójta Gminy </w:t>
      </w:r>
      <w:r w:rsidRPr="00AB71CC">
        <w:rPr>
          <w:rFonts w:ascii="Times New Roman" w:hAnsi="Times New Roman" w:cs="Times New Roman"/>
          <w:sz w:val="24"/>
          <w:szCs w:val="24"/>
        </w:rPr>
        <w:t xml:space="preserve"> Miłki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AB71CC">
        <w:rPr>
          <w:rFonts w:ascii="Times New Roman" w:hAnsi="Times New Roman" w:cs="Times New Roman"/>
          <w:b/>
          <w:bCs/>
          <w:sz w:val="24"/>
          <w:szCs w:val="24"/>
        </w:rPr>
        <w:t>„ Zamawiającym”</w:t>
      </w:r>
    </w:p>
    <w:p w:rsidR="000C5CCD" w:rsidRPr="00AB71CC" w:rsidRDefault="00CC5C75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C5CCD" w:rsidRPr="00AB71CC">
        <w:rPr>
          <w:rFonts w:ascii="Times New Roman" w:hAnsi="Times New Roman" w:cs="Times New Roman"/>
          <w:sz w:val="24"/>
          <w:szCs w:val="24"/>
        </w:rPr>
        <w:t>a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……………………………………………………………………………………..………...…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………………………..NIP…………………, REGON……………………………………....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…………………………………………………………………………………...</w:t>
      </w:r>
    </w:p>
    <w:p w:rsidR="000C5CCD" w:rsidRPr="00AB71CC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zaprezentowanym przez ………………………………………………………….….………</w:t>
      </w:r>
    </w:p>
    <w:p w:rsidR="000C5CCD" w:rsidRPr="009057E6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 xml:space="preserve">zwanym dalej „ </w:t>
      </w:r>
      <w:r w:rsidRPr="00AB71CC">
        <w:rPr>
          <w:rFonts w:ascii="Times New Roman" w:hAnsi="Times New Roman" w:cs="Times New Roman"/>
          <w:b/>
          <w:bCs/>
          <w:sz w:val="24"/>
          <w:szCs w:val="24"/>
        </w:rPr>
        <w:t>Wykonawcą”</w:t>
      </w:r>
      <w:r w:rsidR="00905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1C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C5CCD" w:rsidRPr="009057E6" w:rsidRDefault="00AB71CC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  <w:r w:rsidR="009057E6">
        <w:rPr>
          <w:rFonts w:ascii="Times New Roman" w:hAnsi="Times New Roman" w:cs="Times New Roman"/>
          <w:sz w:val="24"/>
          <w:szCs w:val="24"/>
        </w:rPr>
        <w:t xml:space="preserve">   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CCD" w:rsidRPr="009057E6">
        <w:rPr>
          <w:rFonts w:ascii="Times New Roman" w:hAnsi="Times New Roman" w:cs="Times New Roman"/>
          <w:b/>
          <w:sz w:val="24"/>
          <w:szCs w:val="24"/>
        </w:rPr>
        <w:t>§1</w:t>
      </w:r>
    </w:p>
    <w:p w:rsidR="009057E6" w:rsidRDefault="000C5CCD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CC">
        <w:rPr>
          <w:rFonts w:ascii="Times New Roman" w:hAnsi="Times New Roman" w:cs="Times New Roman"/>
          <w:sz w:val="24"/>
          <w:szCs w:val="24"/>
        </w:rPr>
        <w:t>1. Zamawiający powierza a Wykonawca przyjmuje do wykonania prace polegające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  <w:r w:rsidRPr="00AB71CC">
        <w:rPr>
          <w:rFonts w:ascii="Times New Roman" w:hAnsi="Times New Roman" w:cs="Times New Roman"/>
          <w:sz w:val="24"/>
          <w:szCs w:val="24"/>
        </w:rPr>
        <w:t>na demonta</w:t>
      </w:r>
      <w:r w:rsidR="00AB71CC">
        <w:rPr>
          <w:rFonts w:ascii="Times New Roman" w:hAnsi="Times New Roman" w:cs="Times New Roman"/>
          <w:sz w:val="24"/>
          <w:szCs w:val="24"/>
        </w:rPr>
        <w:t>ż</w:t>
      </w:r>
      <w:r w:rsidRPr="00AB71CC">
        <w:rPr>
          <w:rFonts w:ascii="Times New Roman" w:hAnsi="Times New Roman" w:cs="Times New Roman"/>
          <w:sz w:val="24"/>
          <w:szCs w:val="24"/>
        </w:rPr>
        <w:t>u, zbieraniu, transporcie i unieszkodliwianiu wyrobów zawierających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  <w:r w:rsidRPr="00AB71CC">
        <w:rPr>
          <w:rFonts w:ascii="Times New Roman" w:hAnsi="Times New Roman" w:cs="Times New Roman"/>
          <w:sz w:val="24"/>
          <w:szCs w:val="24"/>
        </w:rPr>
        <w:t>azbest z terenu nieruchomości poło</w:t>
      </w:r>
      <w:r w:rsidR="00AB71CC">
        <w:rPr>
          <w:rFonts w:ascii="Times New Roman" w:hAnsi="Times New Roman" w:cs="Times New Roman"/>
          <w:sz w:val="24"/>
          <w:szCs w:val="24"/>
        </w:rPr>
        <w:t>ż</w:t>
      </w:r>
      <w:r w:rsidRPr="00AB71CC">
        <w:rPr>
          <w:rFonts w:ascii="Times New Roman" w:hAnsi="Times New Roman" w:cs="Times New Roman"/>
          <w:sz w:val="24"/>
          <w:szCs w:val="24"/>
        </w:rPr>
        <w:t xml:space="preserve">onych na terenie Gminy </w:t>
      </w:r>
      <w:r w:rsidR="00AB71CC">
        <w:rPr>
          <w:rFonts w:ascii="Times New Roman" w:hAnsi="Times New Roman" w:cs="Times New Roman"/>
          <w:sz w:val="24"/>
          <w:szCs w:val="24"/>
        </w:rPr>
        <w:t>Miłki</w:t>
      </w:r>
      <w:r w:rsidR="00CC5C75">
        <w:rPr>
          <w:rFonts w:ascii="Times New Roman" w:hAnsi="Times New Roman" w:cs="Times New Roman"/>
          <w:sz w:val="24"/>
          <w:szCs w:val="24"/>
        </w:rPr>
        <w:t xml:space="preserve"> </w:t>
      </w:r>
      <w:r w:rsidRPr="00AB71CC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9057E6">
        <w:rPr>
          <w:rFonts w:ascii="Times New Roman" w:hAnsi="Times New Roman" w:cs="Times New Roman"/>
          <w:sz w:val="24"/>
          <w:szCs w:val="24"/>
        </w:rPr>
        <w:t xml:space="preserve">wykazie nieruchomości dla zadania </w:t>
      </w:r>
      <w:r w:rsidRPr="00AB71CC">
        <w:rPr>
          <w:rFonts w:ascii="Times New Roman" w:hAnsi="Times New Roman" w:cs="Times New Roman"/>
          <w:sz w:val="24"/>
          <w:szCs w:val="24"/>
        </w:rPr>
        <w:t xml:space="preserve"> </w:t>
      </w:r>
      <w:r w:rsidR="009057E6">
        <w:rPr>
          <w:rFonts w:ascii="Times New Roman" w:hAnsi="Times New Roman" w:cs="Times New Roman"/>
          <w:sz w:val="24"/>
          <w:szCs w:val="24"/>
        </w:rPr>
        <w:t xml:space="preserve">pn  </w:t>
      </w:r>
      <w:r w:rsidRPr="00CC5C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C5C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Usuwanie wyrobów zawierających azbest z terenu Gminy </w:t>
      </w:r>
      <w:r w:rsidR="009057E6">
        <w:rPr>
          <w:rFonts w:ascii="Times New Roman" w:hAnsi="Times New Roman" w:cs="Times New Roman"/>
          <w:b/>
          <w:bCs/>
          <w:iCs/>
          <w:sz w:val="24"/>
          <w:szCs w:val="24"/>
        </w:rPr>
        <w:t>Miłki”</w:t>
      </w:r>
      <w:r w:rsidR="00AB71CC" w:rsidRPr="00CC5C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53471" w:rsidRDefault="009057E6" w:rsidP="0055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2. Wykonawca zobowiązuje się do wykonania na rzecz Zamawiającego usługi zgodnie z niniejszą umową i obowiązującymi w zakresie usuwania azbestu przepisami i normami oraz przy uwzględnieniu wniosków złożonych przez osoby ubiegające się o przyznanie dotacji na sfinansowanie usługi. </w:t>
      </w:r>
    </w:p>
    <w:p w:rsidR="009057E6" w:rsidRPr="009057E6" w:rsidRDefault="009057E6" w:rsidP="0055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057E6">
        <w:rPr>
          <w:rFonts w:ascii="Times New Roman" w:hAnsi="Times New Roman" w:cs="Times New Roman"/>
          <w:b/>
          <w:sz w:val="24"/>
          <w:szCs w:val="24"/>
        </w:rPr>
        <w:t>§2</w:t>
      </w:r>
    </w:p>
    <w:p w:rsidR="009057E6" w:rsidRPr="009057E6" w:rsidRDefault="009057E6" w:rsidP="0055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1. Zakres usługi obejmuje: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organizację poszczególnych etapów związanych z wykonaniem usługi, zabezpieczeniem placu na którym jest wykonywana,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demontaż, załadunek, wywóz i utylizację wyrobów zawierających azbest z pokryć dachowych, 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załadunek, wywóz i utylizację wyrobów azbestowych zdjętych z obiektów, o których mowa w lit. b) i składowanych na nieruchomościach,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uporządkowanie nieruchomości po zakończeniu prac,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sporządzenie na okoliczność usunięcia wyrobów zawierających azbest protokołu odbioru z podaniem wagi usuniętego azbestu. </w:t>
      </w:r>
      <w:r w:rsidRPr="009057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 celu ustalenia rzeczywistej wagi usuniętego azbestu Wykonawca dokona w ramach zadania, ważenia odpadu azbestowego w momencie odbioru z posesji. </w:t>
      </w:r>
      <w:r w:rsidRPr="009057E6">
        <w:rPr>
          <w:rFonts w:ascii="Times New Roman" w:hAnsi="Times New Roman" w:cs="Times New Roman"/>
          <w:sz w:val="24"/>
          <w:szCs w:val="24"/>
        </w:rPr>
        <w:t>Protokół powinien zostać podpisany przez przedstawiciela Zamawiającego, Wykonawcy oraz właściciela nieruchomości,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udokumentowanie przekazania odpadu na składowisko – miejsce utylizacji (karta przekazania odpadu),</w:t>
      </w:r>
    </w:p>
    <w:p w:rsidR="009057E6" w:rsidRPr="009057E6" w:rsidRDefault="009057E6" w:rsidP="009057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przekazanie Zamawiającemu dokumentów potwierdzających przyjęcie odpadów na składowisko odpadów (protokół odbioru, karta przekazania odpadu, karta ewidencji odpadu). </w:t>
      </w:r>
    </w:p>
    <w:p w:rsidR="009057E6" w:rsidRPr="009057E6" w:rsidRDefault="009057E6" w:rsidP="009057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2. Wykonawca zamówienia staje się wytwórcą i posiadaczem wszystkich odpadów powstałych w wyniku prowadzenia prac, co potwierdza w karcie ewidencji odpadów i karcie przekazania odpadu.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71" w:rsidRDefault="00553471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71" w:rsidRPr="009057E6" w:rsidRDefault="00553471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Pr="00553471" w:rsidRDefault="00553471" w:rsidP="0055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71">
        <w:rPr>
          <w:rFonts w:ascii="Times New Roman" w:hAnsi="Times New Roman" w:cs="Times New Roman"/>
          <w:b/>
          <w:sz w:val="24"/>
          <w:szCs w:val="24"/>
        </w:rPr>
        <w:t>§3</w:t>
      </w:r>
    </w:p>
    <w:p w:rsidR="009057E6" w:rsidRPr="009057E6" w:rsidRDefault="009057E6" w:rsidP="009057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Termin wykonania usługi: od 01.0</w:t>
      </w:r>
      <w:r w:rsidR="00553471">
        <w:rPr>
          <w:rFonts w:ascii="Times New Roman" w:hAnsi="Times New Roman" w:cs="Times New Roman"/>
          <w:sz w:val="24"/>
          <w:szCs w:val="24"/>
        </w:rPr>
        <w:t>7</w:t>
      </w:r>
      <w:r w:rsidRPr="009057E6">
        <w:rPr>
          <w:rFonts w:ascii="Times New Roman" w:hAnsi="Times New Roman" w:cs="Times New Roman"/>
          <w:sz w:val="24"/>
          <w:szCs w:val="24"/>
        </w:rPr>
        <w:t>.201</w:t>
      </w:r>
      <w:r w:rsidR="00553471">
        <w:rPr>
          <w:rFonts w:ascii="Times New Roman" w:hAnsi="Times New Roman" w:cs="Times New Roman"/>
          <w:sz w:val="24"/>
          <w:szCs w:val="24"/>
        </w:rPr>
        <w:t xml:space="preserve">5 </w:t>
      </w:r>
      <w:r w:rsidRPr="009057E6">
        <w:rPr>
          <w:rFonts w:ascii="Times New Roman" w:hAnsi="Times New Roman" w:cs="Times New Roman"/>
          <w:sz w:val="24"/>
          <w:szCs w:val="24"/>
        </w:rPr>
        <w:t>r</w:t>
      </w:r>
      <w:r w:rsidR="00553471">
        <w:rPr>
          <w:rFonts w:ascii="Times New Roman" w:hAnsi="Times New Roman" w:cs="Times New Roman"/>
          <w:sz w:val="24"/>
          <w:szCs w:val="24"/>
        </w:rPr>
        <w:t>.</w:t>
      </w:r>
      <w:r w:rsidRPr="009057E6">
        <w:rPr>
          <w:rFonts w:ascii="Times New Roman" w:hAnsi="Times New Roman" w:cs="Times New Roman"/>
          <w:sz w:val="24"/>
          <w:szCs w:val="24"/>
        </w:rPr>
        <w:t xml:space="preserve"> do 3</w:t>
      </w:r>
      <w:r w:rsidR="00553471">
        <w:rPr>
          <w:rFonts w:ascii="Times New Roman" w:hAnsi="Times New Roman" w:cs="Times New Roman"/>
          <w:sz w:val="24"/>
          <w:szCs w:val="24"/>
        </w:rPr>
        <w:t>1</w:t>
      </w:r>
      <w:r w:rsidRPr="009057E6">
        <w:rPr>
          <w:rFonts w:ascii="Times New Roman" w:hAnsi="Times New Roman" w:cs="Times New Roman"/>
          <w:sz w:val="24"/>
          <w:szCs w:val="24"/>
        </w:rPr>
        <w:t>.10.201</w:t>
      </w:r>
      <w:r w:rsidR="00553471">
        <w:rPr>
          <w:rFonts w:ascii="Times New Roman" w:hAnsi="Times New Roman" w:cs="Times New Roman"/>
          <w:sz w:val="24"/>
          <w:szCs w:val="24"/>
        </w:rPr>
        <w:t xml:space="preserve">5 </w:t>
      </w:r>
      <w:r w:rsidRPr="009057E6">
        <w:rPr>
          <w:rFonts w:ascii="Times New Roman" w:hAnsi="Times New Roman" w:cs="Times New Roman"/>
          <w:sz w:val="24"/>
          <w:szCs w:val="24"/>
        </w:rPr>
        <w:t>r.</w:t>
      </w:r>
    </w:p>
    <w:p w:rsidR="009057E6" w:rsidRPr="009057E6" w:rsidRDefault="009057E6" w:rsidP="009057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Wykaz nieruchomości, z których należy usunąć azbest zostanie przekazany Wykonawcy po podpisaniu umowy. </w:t>
      </w:r>
    </w:p>
    <w:p w:rsidR="009057E6" w:rsidRPr="009057E6" w:rsidRDefault="009057E6" w:rsidP="009057E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3.  Wykonawca w terminie 14 dni przed przystąpieniem do realizacji  przedmiotu umowy dostarczy Zamawiającemu harmonogram wykonywania prac sporządzony na podstawie rozmów z właścicielami posesji, na których znajduje się azbest. </w:t>
      </w:r>
    </w:p>
    <w:p w:rsidR="009057E6" w:rsidRPr="009057E6" w:rsidRDefault="009057E6" w:rsidP="009057E6">
      <w:pPr>
        <w:pStyle w:val="Default"/>
        <w:jc w:val="both"/>
        <w:rPr>
          <w:rFonts w:ascii="Times New Roman" w:hAnsi="Times New Roman" w:cs="Times New Roman"/>
        </w:rPr>
      </w:pPr>
      <w:r w:rsidRPr="009057E6">
        <w:rPr>
          <w:rFonts w:ascii="Times New Roman" w:hAnsi="Times New Roman" w:cs="Times New Roman"/>
        </w:rPr>
        <w:t xml:space="preserve">      4.  Za realizację przedmiotu umowy odpowiedzialne są następujące osoby: </w:t>
      </w:r>
    </w:p>
    <w:p w:rsidR="009057E6" w:rsidRPr="009057E6" w:rsidRDefault="009057E6" w:rsidP="009057E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057E6">
        <w:rPr>
          <w:rFonts w:ascii="Times New Roman" w:hAnsi="Times New Roman" w:cs="Times New Roman"/>
        </w:rPr>
        <w:t xml:space="preserve">1) ze strony Zamawiającego:  </w:t>
      </w:r>
      <w:r w:rsidR="00553471">
        <w:rPr>
          <w:rFonts w:ascii="Times New Roman" w:hAnsi="Times New Roman" w:cs="Times New Roman"/>
        </w:rPr>
        <w:t xml:space="preserve">Bronisław Kołodko </w:t>
      </w:r>
      <w:r w:rsidRPr="009057E6">
        <w:rPr>
          <w:rFonts w:ascii="Times New Roman" w:hAnsi="Times New Roman" w:cs="Times New Roman"/>
        </w:rPr>
        <w:t xml:space="preserve"> tel. 8742</w:t>
      </w:r>
      <w:r w:rsidR="00553471">
        <w:rPr>
          <w:rFonts w:ascii="Times New Roman" w:hAnsi="Times New Roman" w:cs="Times New Roman"/>
        </w:rPr>
        <w:t xml:space="preserve">11060 </w:t>
      </w:r>
    </w:p>
    <w:p w:rsidR="009057E6" w:rsidRPr="009057E6" w:rsidRDefault="009057E6" w:rsidP="0055347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057E6">
        <w:rPr>
          <w:rFonts w:ascii="Times New Roman" w:hAnsi="Times New Roman" w:cs="Times New Roman"/>
        </w:rPr>
        <w:t>2) ze strony</w:t>
      </w:r>
      <w:r w:rsidR="00553471">
        <w:rPr>
          <w:rFonts w:ascii="Times New Roman" w:hAnsi="Times New Roman" w:cs="Times New Roman"/>
        </w:rPr>
        <w:t xml:space="preserve"> Wykonawcy: …………………………………………</w:t>
      </w:r>
    </w:p>
    <w:p w:rsidR="009057E6" w:rsidRPr="00553471" w:rsidRDefault="009057E6" w:rsidP="0055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71">
        <w:rPr>
          <w:rFonts w:ascii="Times New Roman" w:hAnsi="Times New Roman" w:cs="Times New Roman"/>
          <w:b/>
          <w:sz w:val="24"/>
          <w:szCs w:val="24"/>
        </w:rPr>
        <w:t>§4</w:t>
      </w:r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1. </w:t>
      </w:r>
      <w:r w:rsidRPr="009057E6">
        <w:rPr>
          <w:rFonts w:ascii="Times New Roman" w:hAnsi="Times New Roman" w:cs="Times New Roman"/>
          <w:iCs/>
          <w:sz w:val="24"/>
          <w:szCs w:val="24"/>
        </w:rPr>
        <w:t>Przewidywana ilość wyrobów azbestowych:</w:t>
      </w:r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7E6">
        <w:rPr>
          <w:rFonts w:ascii="Times New Roman" w:hAnsi="Times New Roman" w:cs="Times New Roman"/>
          <w:iCs/>
          <w:sz w:val="24"/>
          <w:szCs w:val="24"/>
        </w:rPr>
        <w:t xml:space="preserve">- powstałych z demontażu około  </w:t>
      </w:r>
      <w:r w:rsidR="002613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13C9" w:rsidRPr="002613C9">
        <w:rPr>
          <w:rFonts w:ascii="Times New Roman" w:hAnsi="Times New Roman" w:cs="Times New Roman"/>
          <w:b/>
          <w:iCs/>
          <w:sz w:val="24"/>
          <w:szCs w:val="24"/>
        </w:rPr>
        <w:t>7,464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Mg tj. </w:t>
      </w:r>
      <w:r w:rsidR="002613C9">
        <w:rPr>
          <w:rFonts w:ascii="Times New Roman" w:hAnsi="Times New Roman" w:cs="Times New Roman"/>
          <w:iCs/>
          <w:sz w:val="24"/>
          <w:szCs w:val="24"/>
        </w:rPr>
        <w:t>ok.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13C9" w:rsidRPr="002613C9">
        <w:rPr>
          <w:rFonts w:ascii="Times New Roman" w:hAnsi="Times New Roman" w:cs="Times New Roman"/>
          <w:b/>
          <w:iCs/>
          <w:sz w:val="24"/>
          <w:szCs w:val="24"/>
        </w:rPr>
        <w:t>466,5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57E6">
        <w:rPr>
          <w:rFonts w:ascii="Times New Roman" w:hAnsi="Times New Roman" w:cs="Times New Roman"/>
          <w:iCs/>
          <w:sz w:val="24"/>
          <w:szCs w:val="24"/>
        </w:rPr>
        <w:t>m²</w:t>
      </w:r>
      <w:proofErr w:type="spellEnd"/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iCs/>
          <w:sz w:val="24"/>
          <w:szCs w:val="24"/>
        </w:rPr>
        <w:t xml:space="preserve">- składowanych około </w:t>
      </w:r>
      <w:r w:rsidR="002613C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613C9" w:rsidRPr="002613C9">
        <w:rPr>
          <w:rFonts w:ascii="Times New Roman" w:hAnsi="Times New Roman" w:cs="Times New Roman"/>
          <w:b/>
          <w:iCs/>
          <w:sz w:val="24"/>
          <w:szCs w:val="24"/>
        </w:rPr>
        <w:t>14,664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Mg tj. </w:t>
      </w:r>
      <w:r w:rsidR="002613C9">
        <w:rPr>
          <w:rFonts w:ascii="Times New Roman" w:hAnsi="Times New Roman" w:cs="Times New Roman"/>
          <w:iCs/>
          <w:sz w:val="24"/>
          <w:szCs w:val="24"/>
        </w:rPr>
        <w:t>ok.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13C9" w:rsidRPr="002613C9">
        <w:rPr>
          <w:rFonts w:ascii="Times New Roman" w:hAnsi="Times New Roman" w:cs="Times New Roman"/>
          <w:b/>
          <w:iCs/>
          <w:sz w:val="24"/>
          <w:szCs w:val="24"/>
        </w:rPr>
        <w:t>916,5</w:t>
      </w:r>
      <w:r w:rsidRPr="009057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57E6">
        <w:rPr>
          <w:rFonts w:ascii="Times New Roman" w:hAnsi="Times New Roman" w:cs="Times New Roman"/>
          <w:iCs/>
          <w:sz w:val="24"/>
          <w:szCs w:val="24"/>
        </w:rPr>
        <w:t>m²</w:t>
      </w:r>
      <w:proofErr w:type="spellEnd"/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2.  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 na składowisku odpadów. 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3. </w:t>
      </w:r>
      <w:r w:rsidR="00FF168F">
        <w:rPr>
          <w:rFonts w:ascii="Times New Roman" w:hAnsi="Times New Roman" w:cs="Times New Roman"/>
          <w:sz w:val="24"/>
          <w:szCs w:val="24"/>
        </w:rPr>
        <w:t>Rezygnacja</w:t>
      </w:r>
      <w:r w:rsidRPr="009057E6">
        <w:rPr>
          <w:rFonts w:ascii="Times New Roman" w:hAnsi="Times New Roman" w:cs="Times New Roman"/>
          <w:sz w:val="24"/>
          <w:szCs w:val="24"/>
        </w:rPr>
        <w:t xml:space="preserve"> się z korzystania z usługi przez właściciela (posiadacza) nieruchomości, jak również wprowadzenie zmian, o których mowa w ust. 2 niniejszego paragrafu, nie rodzi po stronie Wykonawcy prawa do domagania się od Zamawiającego roszczeń odszkodowawczych, w tym zapłaty kary umownej, o której mowa w </w:t>
      </w:r>
      <w:r w:rsidRPr="009057E6">
        <w:rPr>
          <w:rFonts w:ascii="Times New Roman" w:hAnsi="Times New Roman" w:cs="Times New Roman"/>
          <w:b/>
          <w:sz w:val="24"/>
          <w:szCs w:val="24"/>
        </w:rPr>
        <w:t xml:space="preserve">§ 7 ust. 1 </w:t>
      </w:r>
      <w:proofErr w:type="spellStart"/>
      <w:r w:rsidRPr="009057E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9057E6">
        <w:rPr>
          <w:rFonts w:ascii="Times New Roman" w:hAnsi="Times New Roman" w:cs="Times New Roman"/>
          <w:b/>
          <w:sz w:val="24"/>
          <w:szCs w:val="24"/>
        </w:rPr>
        <w:t xml:space="preserve"> 1 lit. a</w:t>
      </w:r>
      <w:r w:rsidRPr="009057E6">
        <w:rPr>
          <w:rFonts w:ascii="Times New Roman" w:hAnsi="Times New Roman" w:cs="Times New Roman"/>
          <w:sz w:val="24"/>
          <w:szCs w:val="24"/>
        </w:rPr>
        <w:t>).</w:t>
      </w:r>
      <w:r w:rsidRPr="009057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057E6" w:rsidRPr="00553471" w:rsidRDefault="00553471" w:rsidP="0055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71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9057E6" w:rsidRPr="009057E6" w:rsidRDefault="009057E6" w:rsidP="00905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Za wykonanie zamówienia opisanego w paragrafie 1, Wykonawcy przysługuje szacunkowe wynagrodzenie w wysokości ………… zł brutto, słownie: …………… </w:t>
      </w:r>
    </w:p>
    <w:p w:rsidR="009057E6" w:rsidRPr="009057E6" w:rsidRDefault="009057E6" w:rsidP="00905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Cena jednostkowa za demontaż, załadunek, wywóz i unieszkodliwienie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>1 Mg</w:t>
      </w:r>
      <w:r w:rsidRPr="009057E6">
        <w:rPr>
          <w:rFonts w:ascii="Times New Roman" w:hAnsi="Times New Roman" w:cs="Times New Roman"/>
          <w:sz w:val="24"/>
          <w:szCs w:val="24"/>
        </w:rPr>
        <w:t xml:space="preserve"> wyrobów zawierających azbest z pokryć dachowych stanowiących własność osób fizycznych wynosi brutto ……….. zł (słownie …………………………. /100).</w:t>
      </w:r>
    </w:p>
    <w:p w:rsidR="009057E6" w:rsidRPr="009057E6" w:rsidRDefault="009057E6" w:rsidP="00905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Cena jednostkowa za załadunek, wywóz i unieszkodliwienie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 xml:space="preserve"> 1 Mg</w:t>
      </w:r>
      <w:r w:rsidRPr="009057E6">
        <w:rPr>
          <w:rFonts w:ascii="Times New Roman" w:hAnsi="Times New Roman" w:cs="Times New Roman"/>
          <w:sz w:val="24"/>
          <w:szCs w:val="24"/>
        </w:rPr>
        <w:t xml:space="preserve"> wyrobów  zawierających azbest składowanych na nieruchomościach stanowiących własność osób fizycznych wynosi brutto …………….zł (słownie ……………. 00/100).</w:t>
      </w:r>
    </w:p>
    <w:p w:rsidR="009057E6" w:rsidRPr="009057E6" w:rsidRDefault="009057E6" w:rsidP="00905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Wynagrodzenie Zleceniobiorcy z tytułu wykonania usług wyliczone zostanie w oparciu o dokumenty wymienione w § 2 </w:t>
      </w:r>
      <w:proofErr w:type="spellStart"/>
      <w:r w:rsidRPr="009057E6">
        <w:rPr>
          <w:rFonts w:ascii="Times New Roman" w:hAnsi="Times New Roman" w:cs="Times New Roman"/>
          <w:sz w:val="24"/>
          <w:szCs w:val="24"/>
        </w:rPr>
        <w:t>lit.e-g</w:t>
      </w:r>
      <w:proofErr w:type="spellEnd"/>
      <w:r w:rsidRPr="009057E6">
        <w:rPr>
          <w:rFonts w:ascii="Times New Roman" w:hAnsi="Times New Roman" w:cs="Times New Roman"/>
          <w:sz w:val="24"/>
          <w:szCs w:val="24"/>
        </w:rPr>
        <w:t xml:space="preserve"> oraz cenę jednostkową wymienioną w ust. 2 i 3 niniejszego paragrafu.</w:t>
      </w:r>
    </w:p>
    <w:p w:rsidR="009057E6" w:rsidRPr="00553471" w:rsidRDefault="009057E6" w:rsidP="00905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Cena jednostkowa wymieniona w ust. 2 i 3 obejmuje wszystkie koszty związane z wykonaniem przedmiotu umowy, tj. demontażem, załadunkiem, wywozem i unieszkodliwieniem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>1 Mg</w:t>
      </w:r>
      <w:r w:rsidRPr="009057E6">
        <w:rPr>
          <w:rFonts w:ascii="Times New Roman" w:hAnsi="Times New Roman" w:cs="Times New Roman"/>
          <w:sz w:val="24"/>
          <w:szCs w:val="24"/>
        </w:rPr>
        <w:t xml:space="preserve"> oraz załadunkiem, wywozem i unieszkodliwieniem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>1 Mg</w:t>
      </w:r>
      <w:r w:rsidRPr="009057E6">
        <w:rPr>
          <w:rFonts w:ascii="Times New Roman" w:hAnsi="Times New Roman" w:cs="Times New Roman"/>
          <w:sz w:val="24"/>
          <w:szCs w:val="24"/>
        </w:rPr>
        <w:t xml:space="preserve"> wyrobów zawierających azbest i nie może podlegać podwyższeniu do końca trwania umowy.</w:t>
      </w:r>
    </w:p>
    <w:p w:rsidR="009057E6" w:rsidRPr="00553471" w:rsidRDefault="009057E6" w:rsidP="0055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471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1. Rozliczenie Wykonawcy z Zamawiającym nastąpi na podstawie faktury wystawionej po wykonaniu całości usługi w wysokości stanowiącej </w:t>
      </w:r>
      <w:r w:rsidRPr="00553471">
        <w:rPr>
          <w:rFonts w:ascii="Times New Roman" w:hAnsi="Times New Roman" w:cs="Times New Roman"/>
          <w:b/>
          <w:sz w:val="24"/>
          <w:szCs w:val="24"/>
        </w:rPr>
        <w:t>85%</w:t>
      </w:r>
      <w:r w:rsidRPr="009057E6">
        <w:rPr>
          <w:rFonts w:ascii="Times New Roman" w:hAnsi="Times New Roman" w:cs="Times New Roman"/>
          <w:sz w:val="24"/>
          <w:szCs w:val="24"/>
        </w:rPr>
        <w:t xml:space="preserve"> wartości wykonanej usługi, do kwoty 680 zł brutto za 1 Mg unieszkodliwionych wyrobów azbestowych. W przypadku gdy cena za 1 Mg unieszkodliwionych wyrobów azbestowych przekroczy 680 zł brutto, różnicę pokrywa właściciel nieruchomości.</w:t>
      </w:r>
    </w:p>
    <w:p w:rsidR="009057E6" w:rsidRPr="009057E6" w:rsidRDefault="009057E6" w:rsidP="009057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 na pozostałe </w:t>
      </w:r>
      <w:r w:rsidRPr="001A5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15%</w:t>
      </w:r>
      <w:r w:rsidRPr="009057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wartości wykonanej usługi wystawi fakturę na właściciela nieruchomości (należność z tej faktury zapłaci właściciel nieruchomości).  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2. Załącznikiem do faktury  będą następujące </w:t>
      </w:r>
      <w:proofErr w:type="spellStart"/>
      <w:r w:rsidRPr="009057E6">
        <w:rPr>
          <w:rFonts w:ascii="Times New Roman" w:hAnsi="Times New Roman" w:cs="Times New Roman"/>
          <w:sz w:val="24"/>
          <w:szCs w:val="24"/>
        </w:rPr>
        <w:t>dokumenty:a</w:t>
      </w:r>
      <w:proofErr w:type="spellEnd"/>
      <w:r w:rsidRPr="009057E6">
        <w:rPr>
          <w:rFonts w:ascii="Times New Roman" w:hAnsi="Times New Roman" w:cs="Times New Roman"/>
          <w:sz w:val="24"/>
          <w:szCs w:val="24"/>
        </w:rPr>
        <w:t>) protokół odbioru sporządzany na okoliczność usunięcia wyrobów zawierających azbest od właściciela nieruchomości wraz z</w:t>
      </w:r>
      <w:r w:rsidR="00553471">
        <w:rPr>
          <w:rFonts w:ascii="Times New Roman" w:hAnsi="Times New Roman" w:cs="Times New Roman"/>
          <w:sz w:val="24"/>
          <w:szCs w:val="24"/>
        </w:rPr>
        <w:t xml:space="preserve"> </w:t>
      </w:r>
      <w:r w:rsidRPr="009057E6">
        <w:rPr>
          <w:rFonts w:ascii="Times New Roman" w:hAnsi="Times New Roman" w:cs="Times New Roman"/>
          <w:sz w:val="24"/>
          <w:szCs w:val="24"/>
        </w:rPr>
        <w:lastRenderedPageBreak/>
        <w:t>adresem nieruchomości, nazwiskiem właściciela oraz określeniem szacunkowej ilości odpadów w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9057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057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57E6">
        <w:rPr>
          <w:rFonts w:ascii="Times New Roman" w:hAnsi="Times New Roman" w:cs="Times New Roman"/>
          <w:sz w:val="24"/>
          <w:szCs w:val="24"/>
        </w:rPr>
        <w:t xml:space="preserve">oraz w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Pr="009057E6">
        <w:rPr>
          <w:rFonts w:ascii="Times New Roman" w:hAnsi="Times New Roman" w:cs="Times New Roman"/>
          <w:sz w:val="24"/>
          <w:szCs w:val="24"/>
        </w:rPr>
        <w:t>,</w:t>
      </w:r>
    </w:p>
    <w:p w:rsidR="009057E6" w:rsidRPr="009057E6" w:rsidRDefault="009057E6" w:rsidP="009057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b) kopia karty przekazania odpadu uprawnionemu odbiorcy na ilość wynikającą z przedkładanych faktur, zgodna ze wzorem w Rozporządzeniu Ministra Środowiska z dnia </w:t>
      </w:r>
      <w:r w:rsidR="00FF168F">
        <w:rPr>
          <w:rFonts w:ascii="Times New Roman" w:hAnsi="Times New Roman" w:cs="Times New Roman"/>
          <w:sz w:val="24"/>
          <w:szCs w:val="24"/>
        </w:rPr>
        <w:t xml:space="preserve">12 </w:t>
      </w:r>
      <w:r w:rsidRPr="009057E6">
        <w:rPr>
          <w:rFonts w:ascii="Times New Roman" w:hAnsi="Times New Roman" w:cs="Times New Roman"/>
          <w:sz w:val="24"/>
          <w:szCs w:val="24"/>
        </w:rPr>
        <w:t>grudnia 201</w:t>
      </w:r>
      <w:r w:rsidR="00FF168F">
        <w:rPr>
          <w:rFonts w:ascii="Times New Roman" w:hAnsi="Times New Roman" w:cs="Times New Roman"/>
          <w:sz w:val="24"/>
          <w:szCs w:val="24"/>
        </w:rPr>
        <w:t xml:space="preserve">4 </w:t>
      </w:r>
      <w:r w:rsidRPr="009057E6">
        <w:rPr>
          <w:rFonts w:ascii="Times New Roman" w:hAnsi="Times New Roman" w:cs="Times New Roman"/>
          <w:sz w:val="24"/>
          <w:szCs w:val="24"/>
        </w:rPr>
        <w:t xml:space="preserve">r. w sprawie wzorów dokumentów stosowanych na potrzeby ewidencji odpadów (Dz. U. </w:t>
      </w:r>
      <w:r w:rsidR="00FF168F">
        <w:rPr>
          <w:rFonts w:ascii="Times New Roman" w:hAnsi="Times New Roman" w:cs="Times New Roman"/>
          <w:sz w:val="24"/>
          <w:szCs w:val="24"/>
        </w:rPr>
        <w:t xml:space="preserve"> z 2014 r. poz. 1973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c) kopia oświadczenia przedsiębiorcy usuwającego wyroby azbestowe o prawidłowości wykonania prac oraz o oczyszczeniu terenu z pyłu azbestowego z zachowaniem właściwych przepisów technicznych i sanitarnych (oryginał do wglądu).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3. Środki za wykonanie zadania zostaną przelane na wskazany rachunek </w:t>
      </w:r>
      <w:r w:rsidR="00FF168F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057E6">
        <w:rPr>
          <w:rFonts w:ascii="Times New Roman" w:hAnsi="Times New Roman" w:cs="Times New Roman"/>
          <w:sz w:val="24"/>
          <w:szCs w:val="24"/>
        </w:rPr>
        <w:t>usługi, w ciągu 30 dni od daty złożenia dokumentów, o których mowa w ust. 1 i 2.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4. Za datę doręczenia faktury uważa się datę przyjęcia faktury przez osobę upoważnioną do odbioru w imieniu Zamawiającego.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5. Za termin zapłaty uważa się dzień obciążenia rachunku bankowego Zamawiającego.</w:t>
      </w:r>
    </w:p>
    <w:p w:rsidR="009057E6" w:rsidRPr="001A5209" w:rsidRDefault="009057E6" w:rsidP="001A5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209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1. Strony ustalają kary umowne w następujących przypadkach i wysokościach:</w:t>
      </w:r>
    </w:p>
    <w:p w:rsidR="009057E6" w:rsidRPr="009057E6" w:rsidRDefault="009057E6" w:rsidP="00905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Zamawiający zobowiązany jest do zapłacenia Wykonawcy kary umownej:          </w:t>
      </w:r>
    </w:p>
    <w:p w:rsidR="009057E6" w:rsidRPr="009057E6" w:rsidRDefault="009057E6" w:rsidP="009057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a) za odstąpienie od umowy przez Zamawiającego z przyczyn, za które ponosi odpowiedzialność Zamawiający w wysokości 20% wynagrodzenia określonego w § 5 ust. 1 niniejszej umowy, z zastrzeżeniem § 4 ust. 1 i 2.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057E6">
        <w:rPr>
          <w:rFonts w:ascii="Times New Roman" w:hAnsi="Times New Roman" w:cs="Times New Roman"/>
          <w:sz w:val="24"/>
          <w:szCs w:val="24"/>
        </w:rPr>
        <w:t>b) za zwłokę w zapłacie należnego wynagrodzenia w wysokości równej odsetkom ustawowym obowiązującym w okresie pozostawania Zamawiającego w zwłoce, za każdy dzień zwłoki.</w:t>
      </w:r>
    </w:p>
    <w:p w:rsidR="009057E6" w:rsidRPr="009057E6" w:rsidRDefault="009057E6" w:rsidP="00905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Wykonawca zobowiązany jest do zapłacenia Zamawiającemu kary umownej:     </w:t>
      </w:r>
    </w:p>
    <w:p w:rsidR="009057E6" w:rsidRPr="009057E6" w:rsidRDefault="009057E6" w:rsidP="009057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a) za odstąpienie od umowy z przyczyn, za które ponosi on odpowiedzialność w wysokości 20% wynagrodzenia określonego w § 5 ust. 1 niniejszej umowy.</w:t>
      </w:r>
    </w:p>
    <w:p w:rsidR="009057E6" w:rsidRPr="009057E6" w:rsidRDefault="009057E6" w:rsidP="009057E6">
      <w:pPr>
        <w:spacing w:after="0" w:line="240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b) za zwłokę w wykonaniu usługi objętej umową – w wysokości 0,1% wynagrodzenia umownego określonego w § </w:t>
      </w:r>
      <w:r w:rsidR="00FF168F">
        <w:rPr>
          <w:rFonts w:ascii="Times New Roman" w:hAnsi="Times New Roman" w:cs="Times New Roman"/>
          <w:sz w:val="24"/>
          <w:szCs w:val="24"/>
        </w:rPr>
        <w:t>5</w:t>
      </w:r>
      <w:r w:rsidRPr="009057E6">
        <w:rPr>
          <w:rFonts w:ascii="Times New Roman" w:hAnsi="Times New Roman" w:cs="Times New Roman"/>
          <w:sz w:val="24"/>
          <w:szCs w:val="24"/>
        </w:rPr>
        <w:t xml:space="preserve"> , za każdy dzień zwłoki</w:t>
      </w:r>
    </w:p>
    <w:p w:rsidR="009057E6" w:rsidRPr="009057E6" w:rsidRDefault="009057E6" w:rsidP="009057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c) za nienależyte wykonanie umowy w wysokości 10% wynagrodzenia określonego w § 5 ust. 1 umowy. </w:t>
      </w:r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2. Strony zastrzegają sobie prawo do dochodzenia odszkodowania uzupełniającego przekraczającego wysokość kar umownych do wysokości rzeczywiście poniesionej szkody.</w:t>
      </w:r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3. Wykonawca wyraża zgodę na kompensatę kar umownych z wynagrodzenia należnego za wykonanie przedmiotu umowy.</w:t>
      </w:r>
    </w:p>
    <w:p w:rsidR="009057E6" w:rsidRPr="009057E6" w:rsidRDefault="009057E6" w:rsidP="001A5209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4. Jeżeli Zamawiający wypowie umowę lub od niej odstąpi z przyczyn niezależnych od Wykonawcy, Wykonawcy należy się część wynagrodzenia za usługi wykonane do dnia wypowiedzenia lub odstąpienia od umowy do wysokości faktycznie poniesionych kosztów.</w:t>
      </w:r>
    </w:p>
    <w:p w:rsidR="009057E6" w:rsidRPr="001A5209" w:rsidRDefault="009057E6" w:rsidP="001A5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209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Zamawiający w szczególności może odstąpić od umowy w następujących przypadkach:</w:t>
      </w:r>
    </w:p>
    <w:p w:rsidR="009057E6" w:rsidRPr="009057E6" w:rsidRDefault="009057E6" w:rsidP="00905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jeżeli Wykonawca nie podjął wykonania obowiązków wynikających z niniejszej umowy,</w:t>
      </w:r>
    </w:p>
    <w:p w:rsidR="009057E6" w:rsidRPr="009057E6" w:rsidRDefault="009057E6" w:rsidP="00905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Wykonawca nie rozpoczął usługi bez uzasadnionych przyczyn albo nie kontynuuje jej pomimo wezwania Zamawiającego złożonego na piśmie,</w:t>
      </w:r>
    </w:p>
    <w:p w:rsidR="00553471" w:rsidRPr="001A5209" w:rsidRDefault="009057E6" w:rsidP="001A52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jeżeli Wykonawca nie wykonuje, którejkolwiek z czynności wymienionych w § 2 umowy.</w:t>
      </w:r>
    </w:p>
    <w:p w:rsidR="009057E6" w:rsidRPr="001A5209" w:rsidRDefault="009057E6" w:rsidP="001A5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209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1. Wykonawca ponosi pełną odpowiedzialność za szkody poniesione przez osoby trzecie, w tym właściciela (posiadacza) nieruchomości, powstałe w wyniku realizacji usługi.</w:t>
      </w:r>
    </w:p>
    <w:p w:rsidR="009057E6" w:rsidRPr="009057E6" w:rsidRDefault="009057E6" w:rsidP="009057E6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2. Wykonawca zobowiązany jest do zawarcia na własny koszt odpowiednich umów ubezpieczenia z tytułu szkód, które mogą zaistnieć w związku z określonymi zdarzeniami losowymi, oraz od odpowiedzialności cywilnej na czas realizacji usług objętych umową.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lastRenderedPageBreak/>
        <w:t>3. Wykonawca staje się posiadaczem i wytwórcą wszystkich odpadów niebezpiecznych powstałych w wyniku prowadzonych prac.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4. Na Wykonawcy spoczywają wszystkie obowiązki wynikające z niżej wymienionych aktów prawnych:</w:t>
      </w:r>
    </w:p>
    <w:p w:rsidR="009057E6" w:rsidRPr="009057E6" w:rsidRDefault="009057E6" w:rsidP="009057E6">
      <w:pPr>
        <w:pStyle w:val="NormalnyWeb"/>
        <w:spacing w:before="0" w:after="0"/>
        <w:ind w:left="720" w:hanging="720"/>
        <w:jc w:val="both"/>
      </w:pPr>
      <w:r w:rsidRPr="009057E6">
        <w:t xml:space="preserve">    </w:t>
      </w:r>
      <w:r w:rsidR="002613C9">
        <w:t>a</w:t>
      </w:r>
      <w:r w:rsidRPr="009057E6">
        <w:t xml:space="preserve">)  ustawy z dnia </w:t>
      </w:r>
      <w:r w:rsidR="00FF168F">
        <w:t>14 grudnia2012 r.</w:t>
      </w:r>
      <w:r w:rsidRPr="009057E6">
        <w:t xml:space="preserve"> r. o odpadach (Dz. U. z 2013 r., poz. 21 z </w:t>
      </w:r>
      <w:proofErr w:type="spellStart"/>
      <w:r w:rsidRPr="009057E6">
        <w:t>późn</w:t>
      </w:r>
      <w:proofErr w:type="spellEnd"/>
      <w:r w:rsidRPr="009057E6">
        <w:t>. zm.),</w:t>
      </w:r>
    </w:p>
    <w:p w:rsidR="009057E6" w:rsidRPr="009057E6" w:rsidRDefault="009057E6" w:rsidP="009057E6">
      <w:pPr>
        <w:pStyle w:val="NormalnyWeb"/>
        <w:spacing w:before="0" w:after="0"/>
        <w:ind w:left="284" w:hanging="284"/>
        <w:jc w:val="both"/>
        <w:rPr>
          <w:color w:val="000000"/>
        </w:rPr>
      </w:pPr>
      <w:r w:rsidRPr="009057E6">
        <w:t xml:space="preserve">    b</w:t>
      </w:r>
      <w:r w:rsidRPr="009057E6">
        <w:rPr>
          <w:color w:val="000000"/>
        </w:rPr>
        <w:t xml:space="preserve">)  ustawy z dnia 13 września 1996 r. o utrzymaniu czystości i porządku w gminach (Dz. U. z 2013 r. poz. 1399 z </w:t>
      </w:r>
      <w:proofErr w:type="spellStart"/>
      <w:r w:rsidRPr="009057E6">
        <w:rPr>
          <w:color w:val="000000"/>
        </w:rPr>
        <w:t>późn</w:t>
      </w:r>
      <w:proofErr w:type="spellEnd"/>
      <w:r w:rsidRPr="009057E6">
        <w:rPr>
          <w:color w:val="000000"/>
        </w:rPr>
        <w:t>. zm.),</w:t>
      </w:r>
    </w:p>
    <w:p w:rsidR="009057E6" w:rsidRPr="009057E6" w:rsidRDefault="009057E6" w:rsidP="009057E6">
      <w:pPr>
        <w:pStyle w:val="NormalnyWeb"/>
        <w:spacing w:before="0" w:after="0"/>
        <w:ind w:left="284" w:hanging="284"/>
        <w:jc w:val="both"/>
        <w:rPr>
          <w:color w:val="000000"/>
        </w:rPr>
      </w:pPr>
      <w:r w:rsidRPr="009057E6">
        <w:rPr>
          <w:color w:val="000000"/>
        </w:rPr>
        <w:t xml:space="preserve">    c)  ustawy z dnia 27 kwietnia 2001 r. - Prawo ochrony środowiska (Dz. U. z 2013 r., Nr 25,     poz. 1232 z </w:t>
      </w:r>
      <w:proofErr w:type="spellStart"/>
      <w:r w:rsidRPr="009057E6">
        <w:rPr>
          <w:color w:val="000000"/>
        </w:rPr>
        <w:t>późn</w:t>
      </w:r>
      <w:proofErr w:type="spellEnd"/>
      <w:r w:rsidRPr="009057E6">
        <w:rPr>
          <w:color w:val="000000"/>
        </w:rPr>
        <w:t>. zm.),</w:t>
      </w:r>
    </w:p>
    <w:p w:rsidR="009057E6" w:rsidRPr="009057E6" w:rsidRDefault="009057E6" w:rsidP="009057E6">
      <w:pPr>
        <w:pStyle w:val="NormalnyWeb"/>
        <w:spacing w:before="0" w:after="0"/>
        <w:ind w:left="284" w:hanging="284"/>
        <w:jc w:val="both"/>
        <w:rPr>
          <w:color w:val="000000"/>
        </w:rPr>
      </w:pPr>
      <w:r w:rsidRPr="009057E6">
        <w:rPr>
          <w:color w:val="000000"/>
        </w:rPr>
        <w:t xml:space="preserve">    d) ustawy z dnia 19 sierpnia 2011r. o przewozie towarów niebezpiecznych (Dz. U.  Nr 227, poz. 1367 z </w:t>
      </w:r>
      <w:proofErr w:type="spellStart"/>
      <w:r w:rsidRPr="009057E6">
        <w:rPr>
          <w:color w:val="000000"/>
        </w:rPr>
        <w:t>późn</w:t>
      </w:r>
      <w:proofErr w:type="spellEnd"/>
      <w:r w:rsidRPr="009057E6">
        <w:rPr>
          <w:color w:val="000000"/>
        </w:rPr>
        <w:t>. zm.),</w:t>
      </w:r>
    </w:p>
    <w:p w:rsidR="009057E6" w:rsidRPr="009057E6" w:rsidRDefault="009057E6" w:rsidP="009057E6">
      <w:pPr>
        <w:pStyle w:val="NormalnyWeb"/>
        <w:spacing w:before="0" w:after="0"/>
        <w:ind w:left="284" w:hanging="284"/>
        <w:jc w:val="both"/>
      </w:pPr>
      <w:r w:rsidRPr="009057E6">
        <w:t xml:space="preserve">    e)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9057E6">
        <w:t>późn</w:t>
      </w:r>
      <w:proofErr w:type="spellEnd"/>
      <w:r w:rsidRPr="009057E6">
        <w:t xml:space="preserve">. zm.),    </w:t>
      </w:r>
    </w:p>
    <w:p w:rsidR="009057E6" w:rsidRPr="009057E6" w:rsidRDefault="009057E6" w:rsidP="001A5209">
      <w:pPr>
        <w:pStyle w:val="NormalnyWeb"/>
        <w:spacing w:before="0" w:after="0"/>
        <w:ind w:left="284" w:hanging="284"/>
        <w:jc w:val="both"/>
      </w:pPr>
      <w:r w:rsidRPr="009057E6">
        <w:t xml:space="preserve">    f) rozporządzenia Ministra Gospodarki z dnia 13 grudnia 2010r.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9057E6" w:rsidRPr="001A5209" w:rsidRDefault="009057E6" w:rsidP="009057E6">
      <w:pPr>
        <w:pStyle w:val="NormalnyWeb"/>
        <w:spacing w:before="0" w:after="0"/>
        <w:ind w:left="720" w:hanging="720"/>
        <w:jc w:val="center"/>
        <w:rPr>
          <w:b/>
        </w:rPr>
      </w:pPr>
      <w:r w:rsidRPr="001A5209">
        <w:rPr>
          <w:b/>
          <w:bCs/>
        </w:rPr>
        <w:t>§10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9057E6" w:rsidRPr="009057E6" w:rsidRDefault="009057E6" w:rsidP="001A52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7E6">
        <w:rPr>
          <w:rFonts w:ascii="Times New Roman" w:hAnsi="Times New Roman" w:cs="Times New Roman"/>
          <w:bCs/>
          <w:sz w:val="24"/>
          <w:szCs w:val="24"/>
        </w:rPr>
        <w:t>§</w:t>
      </w:r>
      <w:r w:rsidRPr="001A520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9057E6" w:rsidRPr="001A5209" w:rsidRDefault="009057E6" w:rsidP="001A5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209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  <w:lang w:eastAsia="pl-PL"/>
        </w:rPr>
        <w:t xml:space="preserve">Wykonawca nie dokona przelewu wierzytelności wynikających z treści niniejszej umowy przysługującej mu wobec Zamawiającego bez pisemnej jego zgody. </w:t>
      </w:r>
    </w:p>
    <w:p w:rsidR="009057E6" w:rsidRPr="001A5209" w:rsidRDefault="001A5209" w:rsidP="001A5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7E6" w:rsidRPr="001A5209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9057E6" w:rsidRPr="009057E6" w:rsidRDefault="009057E6" w:rsidP="009057E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 xml:space="preserve">  </w:t>
      </w:r>
      <w:r w:rsidR="001A5209">
        <w:rPr>
          <w:rFonts w:ascii="Times New Roman" w:hAnsi="Times New Roman" w:cs="Times New Roman"/>
          <w:sz w:val="24"/>
          <w:szCs w:val="24"/>
        </w:rPr>
        <w:t xml:space="preserve">   </w:t>
      </w:r>
      <w:r w:rsidRPr="009057E6">
        <w:rPr>
          <w:rFonts w:ascii="Times New Roman" w:hAnsi="Times New Roman" w:cs="Times New Roman"/>
          <w:sz w:val="24"/>
          <w:szCs w:val="24"/>
        </w:rPr>
        <w:t xml:space="preserve">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</w:t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7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Wykonawca:</w:t>
      </w: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P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1A5209" w:rsidP="009057E6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………………………………………………….                                                                       ……………………………………………</w:t>
      </w: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CD" w:rsidRPr="00AB71CC" w:rsidRDefault="00A137DB" w:rsidP="000C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0D" w:rsidRPr="00AB71CC" w:rsidRDefault="00A137DB" w:rsidP="000C5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370D" w:rsidRPr="00AB71CC" w:rsidSect="009057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340" w:hanging="56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CCD"/>
    <w:rsid w:val="000C5CCD"/>
    <w:rsid w:val="00177A62"/>
    <w:rsid w:val="001A5209"/>
    <w:rsid w:val="002613C9"/>
    <w:rsid w:val="004426CD"/>
    <w:rsid w:val="00553471"/>
    <w:rsid w:val="005B370D"/>
    <w:rsid w:val="006014DE"/>
    <w:rsid w:val="00655F90"/>
    <w:rsid w:val="009057E6"/>
    <w:rsid w:val="009E6BBE"/>
    <w:rsid w:val="00A137DB"/>
    <w:rsid w:val="00A630F9"/>
    <w:rsid w:val="00AB366A"/>
    <w:rsid w:val="00AB71CC"/>
    <w:rsid w:val="00B264E2"/>
    <w:rsid w:val="00B75C4E"/>
    <w:rsid w:val="00CA11F1"/>
    <w:rsid w:val="00CC5C75"/>
    <w:rsid w:val="00D82C34"/>
    <w:rsid w:val="00EE4FC0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57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057E6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Bezodstpw">
    <w:name w:val="No Spacing"/>
    <w:qFormat/>
    <w:rsid w:val="009057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16</cp:revision>
  <cp:lastPrinted>2015-05-13T06:30:00Z</cp:lastPrinted>
  <dcterms:created xsi:type="dcterms:W3CDTF">2015-05-07T09:18:00Z</dcterms:created>
  <dcterms:modified xsi:type="dcterms:W3CDTF">2015-05-18T11:32:00Z</dcterms:modified>
</cp:coreProperties>
</file>