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88" w:rsidRDefault="00075111" w:rsidP="00075111">
      <w:pPr>
        <w:jc w:val="right"/>
        <w:rPr>
          <w:rFonts w:ascii="Arial" w:hAnsi="Arial" w:cs="Arial"/>
          <w:sz w:val="22"/>
          <w:szCs w:val="22"/>
        </w:rPr>
      </w:pPr>
      <w:r w:rsidRPr="008F549B">
        <w:rPr>
          <w:rFonts w:ascii="Arial" w:hAnsi="Arial" w:cs="Arial"/>
          <w:b/>
          <w:sz w:val="22"/>
          <w:szCs w:val="22"/>
        </w:rPr>
        <w:t>Załącznik D</w:t>
      </w:r>
      <w:r>
        <w:rPr>
          <w:rFonts w:ascii="Arial" w:hAnsi="Arial" w:cs="Arial"/>
          <w:sz w:val="22"/>
          <w:szCs w:val="22"/>
        </w:rPr>
        <w:t xml:space="preserve"> wzór umowy</w:t>
      </w:r>
    </w:p>
    <w:p w:rsidR="00075111" w:rsidRDefault="00075111">
      <w:pPr>
        <w:rPr>
          <w:rFonts w:ascii="Arial" w:hAnsi="Arial" w:cs="Arial"/>
          <w:sz w:val="22"/>
          <w:szCs w:val="22"/>
        </w:rPr>
      </w:pPr>
    </w:p>
    <w:p w:rsidR="00A3762A" w:rsidRPr="007646E8" w:rsidRDefault="00A3762A">
      <w:pPr>
        <w:rPr>
          <w:rFonts w:ascii="Arial" w:hAnsi="Arial" w:cs="Arial"/>
          <w:sz w:val="22"/>
          <w:szCs w:val="22"/>
        </w:rPr>
      </w:pPr>
    </w:p>
    <w:p w:rsidR="00AE1AA9" w:rsidRPr="00940B6E" w:rsidRDefault="00AE1AA9" w:rsidP="00AE1AA9">
      <w:pPr>
        <w:keepNext/>
        <w:spacing w:before="240" w:after="60"/>
        <w:rPr>
          <w:rFonts w:ascii="Arial" w:hAnsi="Arial" w:cs="Arial"/>
          <w:bCs/>
          <w:sz w:val="22"/>
          <w:szCs w:val="22"/>
          <w:lang w:eastAsia="ar-SA"/>
        </w:rPr>
      </w:pPr>
      <w:r w:rsidRPr="00940B6E">
        <w:rPr>
          <w:rFonts w:ascii="Arial" w:hAnsi="Arial" w:cs="Arial"/>
          <w:bCs/>
          <w:sz w:val="22"/>
          <w:szCs w:val="22"/>
          <w:lang w:eastAsia="ar-SA"/>
        </w:rPr>
        <w:t xml:space="preserve">Zawarta w dniu </w:t>
      </w:r>
      <w:r w:rsidRPr="00940B6E">
        <w:rPr>
          <w:rFonts w:ascii="Arial" w:hAnsi="Arial" w:cs="Arial"/>
          <w:bCs/>
          <w:sz w:val="22"/>
          <w:szCs w:val="22"/>
          <w:lang w:eastAsia="ar-SA"/>
        </w:rPr>
        <w:t>………………… 201</w:t>
      </w:r>
      <w:r>
        <w:rPr>
          <w:rFonts w:ascii="Arial" w:hAnsi="Arial" w:cs="Arial"/>
          <w:bCs/>
          <w:sz w:val="22"/>
          <w:szCs w:val="22"/>
          <w:lang w:eastAsia="ar-SA"/>
        </w:rPr>
        <w:t>8</w:t>
      </w:r>
      <w:r w:rsidRPr="00940B6E">
        <w:rPr>
          <w:rFonts w:ascii="Arial" w:hAnsi="Arial" w:cs="Arial"/>
          <w:bCs/>
          <w:sz w:val="22"/>
          <w:szCs w:val="22"/>
          <w:lang w:eastAsia="ar-SA"/>
        </w:rPr>
        <w:t xml:space="preserve"> r. </w:t>
      </w:r>
      <w:proofErr w:type="gramStart"/>
      <w:r w:rsidRPr="00940B6E">
        <w:rPr>
          <w:rFonts w:ascii="Arial" w:hAnsi="Arial" w:cs="Arial"/>
          <w:bCs/>
          <w:sz w:val="22"/>
          <w:szCs w:val="22"/>
          <w:lang w:eastAsia="ar-SA"/>
        </w:rPr>
        <w:t>w</w:t>
      </w:r>
      <w:proofErr w:type="gramEnd"/>
      <w:r w:rsidRPr="00940B6E">
        <w:rPr>
          <w:rFonts w:ascii="Arial" w:hAnsi="Arial" w:cs="Arial"/>
          <w:bCs/>
          <w:sz w:val="22"/>
          <w:szCs w:val="22"/>
          <w:lang w:eastAsia="ar-SA"/>
        </w:rPr>
        <w:t xml:space="preserve"> ……………………</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pomiędzy</w:t>
      </w:r>
      <w:proofErr w:type="gramEnd"/>
      <w:r w:rsidRPr="00696C7E">
        <w:rPr>
          <w:rFonts w:ascii="Arial" w:hAnsi="Arial" w:cs="Arial"/>
          <w:sz w:val="22"/>
          <w:szCs w:val="22"/>
          <w:lang w:eastAsia="ar-SA"/>
        </w:rPr>
        <w:t>:</w:t>
      </w:r>
    </w:p>
    <w:p w:rsidR="00AE1AA9" w:rsidRPr="00696C7E" w:rsidRDefault="00AE1AA9" w:rsidP="00AE1AA9">
      <w:pPr>
        <w:jc w:val="both"/>
        <w:rPr>
          <w:rFonts w:ascii="Arial" w:hAnsi="Arial" w:cs="Arial"/>
          <w:bCs/>
          <w:sz w:val="22"/>
          <w:szCs w:val="22"/>
          <w:lang w:eastAsia="ar-SA"/>
        </w:rPr>
      </w:pPr>
      <w:r w:rsidRPr="00696C7E">
        <w:rPr>
          <w:rFonts w:ascii="Arial" w:hAnsi="Arial" w:cs="Arial"/>
          <w:sz w:val="22"/>
          <w:szCs w:val="22"/>
          <w:lang w:eastAsia="ar-SA"/>
        </w:rPr>
        <w:t>Gminą Miłki</w:t>
      </w:r>
      <w:r>
        <w:rPr>
          <w:rFonts w:ascii="Arial" w:hAnsi="Arial" w:cs="Arial"/>
          <w:sz w:val="22"/>
          <w:szCs w:val="22"/>
          <w:lang w:eastAsia="ar-SA"/>
        </w:rPr>
        <w:t xml:space="preserve"> z siedzibą 11-513 Miłki ul. Mazurska 2,</w:t>
      </w:r>
      <w:r w:rsidRPr="00696C7E">
        <w:rPr>
          <w:rFonts w:ascii="Arial" w:hAnsi="Arial" w:cs="Arial"/>
          <w:sz w:val="22"/>
          <w:szCs w:val="22"/>
          <w:lang w:eastAsia="ar-SA"/>
        </w:rPr>
        <w:t xml:space="preserve"> </w:t>
      </w:r>
      <w:r w:rsidRPr="00696C7E">
        <w:rPr>
          <w:rFonts w:ascii="Arial" w:hAnsi="Arial" w:cs="Arial"/>
          <w:bCs/>
          <w:sz w:val="22"/>
          <w:szCs w:val="22"/>
          <w:lang w:eastAsia="ar-SA"/>
        </w:rPr>
        <w:t xml:space="preserve">REGON </w:t>
      </w:r>
      <w:r>
        <w:rPr>
          <w:rFonts w:ascii="Arial" w:hAnsi="Arial" w:cs="Arial"/>
          <w:bCs/>
          <w:sz w:val="22"/>
          <w:szCs w:val="22"/>
          <w:lang w:eastAsia="ar-SA"/>
        </w:rPr>
        <w:t>790671260</w:t>
      </w:r>
      <w:r w:rsidRPr="00696C7E">
        <w:rPr>
          <w:rFonts w:ascii="Arial" w:hAnsi="Arial" w:cs="Arial"/>
          <w:bCs/>
          <w:sz w:val="22"/>
          <w:szCs w:val="22"/>
          <w:lang w:eastAsia="ar-SA"/>
        </w:rPr>
        <w:t>,</w:t>
      </w:r>
      <w:r w:rsidRPr="00696C7E">
        <w:rPr>
          <w:rFonts w:ascii="Arial" w:hAnsi="Arial" w:cs="Arial"/>
          <w:sz w:val="22"/>
          <w:szCs w:val="22"/>
          <w:lang w:eastAsia="ar-SA"/>
        </w:rPr>
        <w:t xml:space="preserve"> </w:t>
      </w:r>
      <w:r w:rsidRPr="00696C7E">
        <w:rPr>
          <w:rFonts w:ascii="Arial" w:hAnsi="Arial" w:cs="Arial"/>
          <w:sz w:val="22"/>
          <w:szCs w:val="22"/>
          <w:lang w:eastAsia="ar-SA"/>
        </w:rPr>
        <w:br/>
      </w:r>
      <w:r w:rsidRPr="00696C7E">
        <w:rPr>
          <w:rFonts w:ascii="Arial" w:hAnsi="Arial" w:cs="Arial"/>
          <w:bCs/>
          <w:sz w:val="22"/>
          <w:szCs w:val="22"/>
          <w:lang w:eastAsia="ar-SA"/>
        </w:rPr>
        <w:t xml:space="preserve">NIP </w:t>
      </w:r>
      <w:r>
        <w:rPr>
          <w:rFonts w:ascii="Arial" w:hAnsi="Arial" w:cs="Arial"/>
          <w:bCs/>
          <w:sz w:val="22"/>
          <w:szCs w:val="22"/>
          <w:lang w:eastAsia="ar-SA"/>
        </w:rPr>
        <w:t>8451953746</w:t>
      </w:r>
      <w:r w:rsidRPr="00696C7E">
        <w:rPr>
          <w:rFonts w:ascii="Arial" w:hAnsi="Arial" w:cs="Arial"/>
          <w:bCs/>
          <w:sz w:val="22"/>
          <w:szCs w:val="22"/>
          <w:lang w:eastAsia="ar-SA"/>
        </w:rPr>
        <w:t>,</w:t>
      </w:r>
    </w:p>
    <w:p w:rsidR="00AE1AA9" w:rsidRPr="00696C7E" w:rsidRDefault="00AE1AA9" w:rsidP="00AE1AA9">
      <w:pPr>
        <w:keepNext/>
        <w:rPr>
          <w:rFonts w:ascii="Arial" w:hAnsi="Arial" w:cs="Arial"/>
          <w:sz w:val="22"/>
          <w:szCs w:val="22"/>
          <w:lang w:eastAsia="ar-SA"/>
        </w:rPr>
      </w:pPr>
      <w:proofErr w:type="gramStart"/>
      <w:r w:rsidRPr="00696C7E">
        <w:rPr>
          <w:rFonts w:ascii="Arial" w:hAnsi="Arial" w:cs="Arial"/>
          <w:bCs/>
          <w:sz w:val="22"/>
          <w:szCs w:val="22"/>
          <w:lang w:eastAsia="ar-SA"/>
        </w:rPr>
        <w:t>reprezentowaną</w:t>
      </w:r>
      <w:proofErr w:type="gramEnd"/>
      <w:r w:rsidRPr="00696C7E">
        <w:rPr>
          <w:rFonts w:ascii="Arial" w:hAnsi="Arial" w:cs="Arial"/>
          <w:bCs/>
          <w:sz w:val="22"/>
          <w:szCs w:val="22"/>
          <w:lang w:eastAsia="ar-SA"/>
        </w:rPr>
        <w:t xml:space="preserve"> przez:</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Wójta Gminy Miłki</w:t>
      </w:r>
      <w:r w:rsidRPr="00696C7E">
        <w:rPr>
          <w:rFonts w:ascii="Arial" w:hAnsi="Arial" w:cs="Arial"/>
          <w:sz w:val="22"/>
          <w:szCs w:val="22"/>
          <w:lang w:eastAsia="ar-SA"/>
        </w:rPr>
        <w:tab/>
      </w:r>
      <w:r w:rsidRPr="00696C7E">
        <w:rPr>
          <w:rFonts w:ascii="Arial" w:hAnsi="Arial" w:cs="Arial"/>
          <w:sz w:val="22"/>
          <w:szCs w:val="22"/>
          <w:lang w:eastAsia="ar-SA"/>
        </w:rPr>
        <w:tab/>
      </w:r>
      <w:r w:rsidRPr="00696C7E">
        <w:rPr>
          <w:rFonts w:ascii="Arial" w:hAnsi="Arial" w:cs="Arial"/>
          <w:sz w:val="22"/>
          <w:szCs w:val="22"/>
          <w:lang w:eastAsia="ar-SA"/>
        </w:rPr>
        <w:tab/>
      </w:r>
      <w:r>
        <w:rPr>
          <w:rFonts w:ascii="Arial" w:hAnsi="Arial" w:cs="Arial"/>
          <w:sz w:val="22"/>
          <w:szCs w:val="22"/>
          <w:lang w:eastAsia="ar-SA"/>
        </w:rPr>
        <w:tab/>
      </w:r>
      <w:r w:rsidRPr="00696C7E">
        <w:rPr>
          <w:rFonts w:ascii="Arial" w:hAnsi="Arial" w:cs="Arial"/>
          <w:sz w:val="22"/>
          <w:szCs w:val="22"/>
          <w:lang w:eastAsia="ar-SA"/>
        </w:rPr>
        <w:t xml:space="preserve">- </w:t>
      </w:r>
      <w:r w:rsidRPr="00696C7E">
        <w:rPr>
          <w:rFonts w:ascii="Arial" w:hAnsi="Arial" w:cs="Arial"/>
          <w:sz w:val="22"/>
          <w:szCs w:val="22"/>
          <w:lang w:eastAsia="ar-SA"/>
        </w:rPr>
        <w:tab/>
        <w:t xml:space="preserve">Panią </w:t>
      </w:r>
      <w:r>
        <w:rPr>
          <w:rFonts w:ascii="Arial" w:hAnsi="Arial" w:cs="Arial"/>
          <w:sz w:val="22"/>
          <w:szCs w:val="22"/>
          <w:lang w:eastAsia="ar-SA"/>
        </w:rPr>
        <w:t>Barbarę Małgorzatę Mazurczyk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Przy kontrasygnacie Skarbnika Gminy</w:t>
      </w:r>
      <w:r w:rsidRPr="00696C7E">
        <w:rPr>
          <w:rFonts w:ascii="Arial" w:hAnsi="Arial" w:cs="Arial"/>
          <w:sz w:val="22"/>
          <w:szCs w:val="22"/>
          <w:lang w:eastAsia="ar-SA"/>
        </w:rPr>
        <w:tab/>
        <w:t xml:space="preserve">- </w:t>
      </w:r>
      <w:r w:rsidRPr="00696C7E">
        <w:rPr>
          <w:rFonts w:ascii="Arial" w:hAnsi="Arial" w:cs="Arial"/>
          <w:sz w:val="22"/>
          <w:szCs w:val="22"/>
          <w:lang w:eastAsia="ar-SA"/>
        </w:rPr>
        <w:tab/>
        <w:t xml:space="preserve">Pani </w:t>
      </w:r>
      <w:r>
        <w:rPr>
          <w:rFonts w:ascii="Arial" w:hAnsi="Arial" w:cs="Arial"/>
          <w:sz w:val="22"/>
          <w:szCs w:val="22"/>
          <w:lang w:eastAsia="ar-SA"/>
        </w:rPr>
        <w:t>Adriany Krystyny Pawlik</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zwaną</w:t>
      </w:r>
      <w:proofErr w:type="gramEnd"/>
      <w:r w:rsidRPr="00696C7E">
        <w:rPr>
          <w:rFonts w:ascii="Arial" w:hAnsi="Arial" w:cs="Arial"/>
          <w:sz w:val="22"/>
          <w:szCs w:val="22"/>
          <w:lang w:eastAsia="ar-SA"/>
        </w:rPr>
        <w:t xml:space="preserve"> dalej </w:t>
      </w:r>
      <w:r w:rsidRPr="00696C7E">
        <w:rPr>
          <w:rFonts w:ascii="Arial" w:hAnsi="Arial" w:cs="Arial"/>
          <w:b/>
          <w:sz w:val="22"/>
          <w:szCs w:val="22"/>
          <w:lang w:eastAsia="ar-SA"/>
        </w:rPr>
        <w:t>Zamawiającym</w:t>
      </w:r>
      <w:r w:rsidRPr="00696C7E">
        <w:rPr>
          <w:rFonts w:ascii="Arial" w:hAnsi="Arial" w:cs="Arial"/>
          <w:sz w:val="22"/>
          <w:szCs w:val="22"/>
          <w:lang w:eastAsia="ar-SA"/>
        </w:rPr>
        <w:t>,</w:t>
      </w:r>
    </w:p>
    <w:p w:rsidR="00AE1AA9" w:rsidRPr="00696C7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sz w:val="22"/>
          <w:szCs w:val="22"/>
          <w:lang w:eastAsia="ar-SA"/>
        </w:rPr>
      </w:pPr>
      <w:proofErr w:type="gramStart"/>
      <w:r w:rsidRPr="00940B6E">
        <w:rPr>
          <w:rFonts w:ascii="Arial" w:hAnsi="Arial" w:cs="Arial"/>
          <w:bCs/>
          <w:sz w:val="22"/>
          <w:szCs w:val="22"/>
          <w:lang w:eastAsia="ar-SA"/>
        </w:rPr>
        <w:t>a</w:t>
      </w:r>
      <w:proofErr w:type="gramEnd"/>
    </w:p>
    <w:p w:rsidR="00AE1AA9" w:rsidRPr="00940B6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bCs/>
          <w:sz w:val="22"/>
          <w:szCs w:val="22"/>
          <w:lang w:eastAsia="ar-SA"/>
        </w:rPr>
      </w:pPr>
      <w:r w:rsidRPr="00940B6E">
        <w:rPr>
          <w:rFonts w:ascii="Arial" w:hAnsi="Arial" w:cs="Arial"/>
          <w:sz w:val="22"/>
          <w:szCs w:val="22"/>
          <w:lang w:eastAsia="ar-SA"/>
        </w:rPr>
        <w:t>………………………………z siedzibą ….. … REGON ………………… NIP …………………</w:t>
      </w:r>
      <w:r w:rsidRPr="00940B6E">
        <w:rPr>
          <w:rFonts w:ascii="Arial" w:hAnsi="Arial" w:cs="Arial"/>
          <w:bCs/>
          <w:sz w:val="22"/>
          <w:szCs w:val="22"/>
          <w:lang w:eastAsia="ar-SA"/>
        </w:rPr>
        <w:t>,</w:t>
      </w:r>
    </w:p>
    <w:p w:rsidR="00AE1AA9" w:rsidRPr="00940B6E" w:rsidRDefault="00AE1AA9" w:rsidP="00AE1AA9">
      <w:pPr>
        <w:keepNext/>
        <w:rPr>
          <w:rFonts w:ascii="Arial" w:hAnsi="Arial" w:cs="Arial"/>
          <w:sz w:val="22"/>
          <w:szCs w:val="22"/>
        </w:rPr>
      </w:pPr>
    </w:p>
    <w:p w:rsidR="00AE1AA9" w:rsidRPr="00940B6E" w:rsidRDefault="00AE1AA9" w:rsidP="00AE1AA9">
      <w:pPr>
        <w:keepNext/>
        <w:rPr>
          <w:rFonts w:ascii="Arial" w:hAnsi="Arial" w:cs="Arial"/>
          <w:bCs/>
          <w:sz w:val="22"/>
          <w:szCs w:val="22"/>
          <w:lang w:eastAsia="ar-SA"/>
        </w:rPr>
      </w:pPr>
      <w:r w:rsidRPr="00940B6E">
        <w:rPr>
          <w:rFonts w:ascii="Arial" w:hAnsi="Arial" w:cs="Arial"/>
          <w:sz w:val="22"/>
          <w:szCs w:val="22"/>
        </w:rPr>
        <w:t>KRS/CEIDG ……………………………………………………</w:t>
      </w:r>
    </w:p>
    <w:p w:rsidR="00AE1AA9" w:rsidRPr="00940B6E" w:rsidRDefault="00AE1AA9" w:rsidP="00AE1AA9">
      <w:pPr>
        <w:keepNext/>
        <w:rPr>
          <w:rFonts w:ascii="Arial" w:hAnsi="Arial" w:cs="Arial"/>
          <w:sz w:val="22"/>
          <w:szCs w:val="22"/>
          <w:lang w:eastAsia="ar-SA"/>
        </w:rPr>
      </w:pPr>
      <w:r w:rsidRPr="00940B6E">
        <w:rPr>
          <w:rFonts w:ascii="Arial" w:hAnsi="Arial" w:cs="Arial"/>
          <w:bCs/>
          <w:sz w:val="22"/>
          <w:szCs w:val="22"/>
          <w:lang w:eastAsia="ar-SA"/>
        </w:rPr>
        <w:t>reprezentowanym przez:</w:t>
      </w:r>
    </w:p>
    <w:p w:rsidR="00AE1AA9" w:rsidRPr="00940B6E" w:rsidRDefault="00AE1AA9" w:rsidP="00AE1AA9">
      <w:pPr>
        <w:jc w:val="both"/>
        <w:rPr>
          <w:rFonts w:ascii="Arial" w:hAnsi="Arial" w:cs="Arial"/>
          <w:sz w:val="22"/>
          <w:szCs w:val="22"/>
          <w:lang w:eastAsia="ar-SA"/>
        </w:rPr>
      </w:pPr>
      <w:r w:rsidRPr="00940B6E">
        <w:rPr>
          <w:rFonts w:ascii="Arial" w:hAnsi="Arial" w:cs="Arial"/>
          <w:sz w:val="22"/>
          <w:szCs w:val="22"/>
          <w:lang w:eastAsia="ar-SA"/>
        </w:rPr>
        <w:t>1. Pana ………………………………………….</w:t>
      </w:r>
    </w:p>
    <w:p w:rsidR="00AE1AA9" w:rsidRPr="00696C7E" w:rsidRDefault="00AE1AA9" w:rsidP="00AE1AA9">
      <w:pPr>
        <w:jc w:val="both"/>
        <w:rPr>
          <w:rFonts w:ascii="Arial" w:hAnsi="Arial" w:cs="Arial"/>
          <w:color w:val="FF0000"/>
          <w:sz w:val="22"/>
          <w:szCs w:val="22"/>
          <w:lang w:eastAsia="ar-SA"/>
        </w:rPr>
      </w:pP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zwanym</w:t>
      </w:r>
      <w:proofErr w:type="gramEnd"/>
      <w:r w:rsidRPr="00696C7E">
        <w:rPr>
          <w:rFonts w:ascii="Arial" w:hAnsi="Arial" w:cs="Arial"/>
          <w:sz w:val="22"/>
          <w:szCs w:val="22"/>
          <w:lang w:eastAsia="ar-SA"/>
        </w:rPr>
        <w:t xml:space="preserve"> dalej </w:t>
      </w:r>
      <w:r w:rsidRPr="00696C7E">
        <w:rPr>
          <w:rFonts w:ascii="Arial" w:hAnsi="Arial" w:cs="Arial"/>
          <w:bCs/>
          <w:sz w:val="22"/>
          <w:szCs w:val="22"/>
          <w:lang w:eastAsia="ar-SA"/>
        </w:rPr>
        <w:t>Wykonawcą,</w:t>
      </w:r>
      <w:r w:rsidRPr="00696C7E">
        <w:rPr>
          <w:rFonts w:ascii="Arial" w:hAnsi="Arial" w:cs="Arial"/>
          <w:sz w:val="22"/>
          <w:szCs w:val="22"/>
          <w:lang w:eastAsia="ar-SA"/>
        </w:rPr>
        <w:t xml:space="preserve"> </w:t>
      </w:r>
    </w:p>
    <w:p w:rsidR="007646E8" w:rsidRPr="007646E8" w:rsidRDefault="007646E8" w:rsidP="007646E8">
      <w:pPr>
        <w:jc w:val="both"/>
        <w:rPr>
          <w:rFonts w:ascii="Arial" w:hAnsi="Arial" w:cs="Arial"/>
          <w:sz w:val="22"/>
          <w:szCs w:val="22"/>
        </w:rPr>
      </w:pPr>
    </w:p>
    <w:p w:rsidR="007646E8" w:rsidRPr="00C657EE" w:rsidRDefault="007646E8" w:rsidP="008377E1">
      <w:pPr>
        <w:ind w:firstLine="708"/>
        <w:jc w:val="both"/>
        <w:rPr>
          <w:rFonts w:ascii="Arial" w:hAnsi="Arial" w:cs="Arial"/>
          <w:sz w:val="22"/>
          <w:szCs w:val="22"/>
        </w:rPr>
      </w:pPr>
      <w:r w:rsidRPr="00C657EE">
        <w:rPr>
          <w:rFonts w:ascii="Arial" w:hAnsi="Arial" w:cs="Arial"/>
          <w:sz w:val="22"/>
          <w:szCs w:val="22"/>
        </w:rPr>
        <w:t>W związku z wyborem najkorzystniejszej oferty w postępowaniu o udzielenie zamówienia publicznego na wykonanie robót budowlanych zadania p.n.</w:t>
      </w:r>
      <w:r w:rsidR="00C657EE" w:rsidRPr="00C657EE">
        <w:rPr>
          <w:rFonts w:ascii="Arial" w:hAnsi="Arial" w:cs="Arial"/>
          <w:b/>
          <w:sz w:val="22"/>
          <w:szCs w:val="22"/>
        </w:rPr>
        <w:t xml:space="preserve"> Zmiana sposobu użytkowania istniejącego budynku na cele mieszkalne wraz z przebudową i adaptacją powierzchni strych na cele mieszkalne w Kleszczewie 11 gm. Miłki</w:t>
      </w:r>
      <w:r w:rsidR="001C1A75" w:rsidRPr="00C657EE">
        <w:rPr>
          <w:rFonts w:ascii="Arial" w:eastAsia="Times New Roman" w:hAnsi="Arial" w:cs="Arial"/>
          <w:kern w:val="0"/>
          <w:sz w:val="22"/>
          <w:szCs w:val="22"/>
          <w:lang w:eastAsia="pl-PL" w:bidi="ar-SA"/>
        </w:rPr>
        <w:t xml:space="preserve">, </w:t>
      </w:r>
      <w:r w:rsidRPr="00C657EE">
        <w:rPr>
          <w:rFonts w:ascii="Arial" w:hAnsi="Arial" w:cs="Arial"/>
          <w:sz w:val="22"/>
          <w:szCs w:val="22"/>
        </w:rPr>
        <w:t>zawarto umowę następującej treści:</w:t>
      </w:r>
    </w:p>
    <w:p w:rsidR="007646E8" w:rsidRPr="00C657EE" w:rsidRDefault="007646E8" w:rsidP="007646E8">
      <w:pPr>
        <w:jc w:val="both"/>
        <w:rPr>
          <w:rFonts w:ascii="Arial" w:hAnsi="Arial" w:cs="Arial"/>
          <w:sz w:val="22"/>
          <w:szCs w:val="22"/>
        </w:rPr>
      </w:pPr>
    </w:p>
    <w:p w:rsidR="007646E8" w:rsidRPr="007646E8" w:rsidRDefault="007646E8" w:rsidP="007646E8">
      <w:pPr>
        <w:ind w:left="360"/>
        <w:jc w:val="center"/>
        <w:rPr>
          <w:rFonts w:ascii="Arial" w:hAnsi="Arial" w:cs="Arial"/>
          <w:sz w:val="22"/>
          <w:szCs w:val="22"/>
        </w:rPr>
      </w:pPr>
      <w:r w:rsidRPr="007646E8">
        <w:rPr>
          <w:rFonts w:ascii="Arial" w:hAnsi="Arial" w:cs="Arial"/>
          <w:sz w:val="22"/>
          <w:szCs w:val="22"/>
        </w:rPr>
        <w:t>§ 1. /Przedmiot umowy/</w:t>
      </w:r>
    </w:p>
    <w:p w:rsidR="007646E8" w:rsidRPr="007646E8" w:rsidRDefault="007646E8" w:rsidP="007646E8">
      <w:pPr>
        <w:spacing w:after="60"/>
        <w:jc w:val="both"/>
        <w:rPr>
          <w:rFonts w:ascii="Arial" w:hAnsi="Arial" w:cs="Arial"/>
          <w:color w:val="000000"/>
          <w:sz w:val="22"/>
          <w:szCs w:val="22"/>
        </w:rPr>
      </w:pPr>
      <w:r w:rsidRPr="007646E8">
        <w:rPr>
          <w:rFonts w:ascii="Arial" w:hAnsi="Arial" w:cs="Arial"/>
          <w:sz w:val="22"/>
          <w:szCs w:val="22"/>
        </w:rPr>
        <w:t>1. Wykonawca zobowiązuje się do wykonania</w:t>
      </w:r>
      <w:r w:rsidR="00FD6B06">
        <w:rPr>
          <w:rFonts w:ascii="Arial" w:hAnsi="Arial" w:cs="Arial"/>
          <w:color w:val="000000"/>
          <w:sz w:val="22"/>
          <w:szCs w:val="22"/>
        </w:rPr>
        <w:t xml:space="preserve"> robót budowlanych, wyposażenia </w:t>
      </w:r>
      <w:r w:rsidRPr="007646E8">
        <w:rPr>
          <w:rFonts w:ascii="Arial" w:hAnsi="Arial" w:cs="Arial"/>
          <w:color w:val="000000"/>
          <w:sz w:val="22"/>
          <w:szCs w:val="22"/>
        </w:rPr>
        <w:t xml:space="preserve">i </w:t>
      </w:r>
      <w:r w:rsidR="002E57B7">
        <w:rPr>
          <w:rFonts w:ascii="Arial" w:hAnsi="Arial" w:cs="Arial"/>
          <w:sz w:val="22"/>
          <w:szCs w:val="22"/>
        </w:rPr>
        <w:t>oddania przewidzianego w </w:t>
      </w:r>
      <w:r w:rsidRPr="007646E8">
        <w:rPr>
          <w:rFonts w:ascii="Arial" w:hAnsi="Arial" w:cs="Arial"/>
          <w:sz w:val="22"/>
          <w:szCs w:val="22"/>
        </w:rPr>
        <w:t>umowie obiektu wykonanego zgodnie z Dokumentacją Projektową oraz Specyfikacją Techniczną Wykonania i Odbioru Robót Budowlanych</w:t>
      </w:r>
      <w:r w:rsidR="00450BAF">
        <w:rPr>
          <w:rFonts w:ascii="Arial" w:hAnsi="Arial" w:cs="Arial"/>
          <w:sz w:val="22"/>
          <w:szCs w:val="22"/>
        </w:rPr>
        <w:t>, pozwoleniem na budowę</w:t>
      </w:r>
      <w:r w:rsidRPr="007646E8">
        <w:rPr>
          <w:rFonts w:ascii="Arial" w:hAnsi="Arial" w:cs="Arial"/>
          <w:sz w:val="22"/>
          <w:szCs w:val="22"/>
        </w:rPr>
        <w:t xml:space="preserve"> i z</w:t>
      </w:r>
      <w:r w:rsidR="00C52B33">
        <w:rPr>
          <w:rFonts w:ascii="Arial" w:hAnsi="Arial" w:cs="Arial"/>
          <w:sz w:val="22"/>
          <w:szCs w:val="22"/>
        </w:rPr>
        <w:t xml:space="preserve"> zasadami wiedzy technicznej, a </w:t>
      </w:r>
      <w:r w:rsidRPr="007646E8">
        <w:rPr>
          <w:rFonts w:ascii="Arial" w:hAnsi="Arial" w:cs="Arial"/>
          <w:sz w:val="22"/>
          <w:szCs w:val="22"/>
        </w:rPr>
        <w:t xml:space="preserve">Zamawiający zobowiązuje się do przekazania terenu budowy, dostarczenia projektu oraz do odebrania obiektu i zapłaty umówionego wynagrodzenia. </w:t>
      </w:r>
      <w:r w:rsidRPr="007646E8">
        <w:rPr>
          <w:rFonts w:ascii="Arial" w:hAnsi="Arial" w:cs="Arial"/>
          <w:color w:val="000000"/>
          <w:sz w:val="22"/>
          <w:szCs w:val="22"/>
        </w:rPr>
        <w:t>Przedmiot zamówienia nazwany jest w dalszej części umowy „przedmiotem zamówie</w:t>
      </w:r>
      <w:r w:rsidRPr="007646E8">
        <w:rPr>
          <w:rFonts w:ascii="Arial" w:hAnsi="Arial" w:cs="Arial"/>
          <w:sz w:val="22"/>
          <w:szCs w:val="22"/>
        </w:rPr>
        <w:t xml:space="preserve">nia”, </w:t>
      </w:r>
      <w:proofErr w:type="gramStart"/>
      <w:r w:rsidRPr="007646E8">
        <w:rPr>
          <w:rFonts w:ascii="Arial" w:hAnsi="Arial" w:cs="Arial"/>
          <w:sz w:val="22"/>
          <w:szCs w:val="22"/>
        </w:rPr>
        <w:t>,,</w:t>
      </w:r>
      <w:proofErr w:type="gramEnd"/>
      <w:r w:rsidRPr="007646E8">
        <w:rPr>
          <w:rFonts w:ascii="Arial" w:hAnsi="Arial" w:cs="Arial"/>
          <w:sz w:val="22"/>
          <w:szCs w:val="22"/>
        </w:rPr>
        <w:t>zadaniem’’</w:t>
      </w:r>
      <w:r w:rsidRPr="007646E8">
        <w:rPr>
          <w:rFonts w:ascii="Arial" w:hAnsi="Arial" w:cs="Arial"/>
          <w:color w:val="000000"/>
          <w:sz w:val="22"/>
          <w:szCs w:val="22"/>
        </w:rPr>
        <w:t xml:space="preserve"> lub „obiektem”.</w:t>
      </w:r>
    </w:p>
    <w:p w:rsidR="007646E8" w:rsidRPr="007646E8" w:rsidRDefault="007646E8" w:rsidP="007646E8">
      <w:pPr>
        <w:spacing w:after="60"/>
        <w:rPr>
          <w:rFonts w:ascii="Arial" w:hAnsi="Arial" w:cs="Arial"/>
          <w:sz w:val="22"/>
          <w:szCs w:val="22"/>
        </w:rPr>
      </w:pPr>
      <w:r w:rsidRPr="007646E8">
        <w:rPr>
          <w:rFonts w:ascii="Arial" w:hAnsi="Arial" w:cs="Arial"/>
          <w:sz w:val="22"/>
          <w:szCs w:val="22"/>
        </w:rPr>
        <w:t>2. Wykonawca zobowiązuje się do oddania przedmiotu umowy, który wykona zgodnie z:</w:t>
      </w:r>
    </w:p>
    <w:p w:rsidR="007646E8" w:rsidRPr="007646E8" w:rsidRDefault="007646E8" w:rsidP="007646E8">
      <w:pPr>
        <w:jc w:val="both"/>
        <w:rPr>
          <w:rFonts w:ascii="Arial" w:hAnsi="Arial" w:cs="Arial"/>
          <w:sz w:val="22"/>
          <w:szCs w:val="22"/>
        </w:rPr>
      </w:pPr>
      <w:r w:rsidRPr="007646E8">
        <w:rPr>
          <w:rFonts w:ascii="Arial" w:hAnsi="Arial" w:cs="Arial"/>
          <w:sz w:val="22"/>
          <w:szCs w:val="22"/>
        </w:rPr>
        <w:t>1) Dokumentacją Projektową;</w:t>
      </w:r>
    </w:p>
    <w:p w:rsidR="007646E8" w:rsidRPr="007646E8" w:rsidRDefault="007646E8" w:rsidP="007646E8">
      <w:pPr>
        <w:ind w:left="-10"/>
        <w:jc w:val="both"/>
        <w:rPr>
          <w:rFonts w:ascii="Arial" w:hAnsi="Arial" w:cs="Arial"/>
          <w:sz w:val="22"/>
          <w:szCs w:val="22"/>
        </w:rPr>
      </w:pPr>
      <w:r w:rsidRPr="007646E8">
        <w:rPr>
          <w:rFonts w:ascii="Arial" w:hAnsi="Arial" w:cs="Arial"/>
          <w:sz w:val="22"/>
          <w:szCs w:val="22"/>
        </w:rPr>
        <w:t>2) Specyfikacją Techniczną Wykonania i Odbioru Robót Budowlanych;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3) Decyzją pozwolenia na budowę;</w:t>
      </w:r>
    </w:p>
    <w:p w:rsidR="007646E8" w:rsidRPr="007646E8" w:rsidRDefault="007646E8" w:rsidP="007646E8">
      <w:pPr>
        <w:ind w:left="-10"/>
        <w:jc w:val="both"/>
        <w:rPr>
          <w:rFonts w:ascii="Arial" w:hAnsi="Arial" w:cs="Arial"/>
          <w:sz w:val="22"/>
          <w:szCs w:val="22"/>
        </w:rPr>
      </w:pPr>
      <w:r w:rsidRPr="007646E8">
        <w:rPr>
          <w:rFonts w:ascii="Arial" w:hAnsi="Arial" w:cs="Arial"/>
          <w:sz w:val="22"/>
          <w:szCs w:val="22"/>
        </w:rPr>
        <w:t>4) Zasadami wiedzy technicznej i sztuką budowlaną;</w:t>
      </w:r>
    </w:p>
    <w:p w:rsidR="007646E8" w:rsidRPr="007646E8" w:rsidRDefault="007646E8" w:rsidP="007646E8">
      <w:pPr>
        <w:ind w:left="-10"/>
        <w:jc w:val="both"/>
        <w:rPr>
          <w:rFonts w:ascii="Arial" w:hAnsi="Arial" w:cs="Arial"/>
          <w:sz w:val="22"/>
          <w:szCs w:val="22"/>
        </w:rPr>
      </w:pPr>
      <w:r w:rsidRPr="007646E8">
        <w:rPr>
          <w:rFonts w:ascii="Arial" w:hAnsi="Arial" w:cs="Arial"/>
          <w:sz w:val="22"/>
          <w:szCs w:val="22"/>
        </w:rPr>
        <w:t>5) Specyfikacją Istotnych Warunków Zamówienia wraz z załącznikami;</w:t>
      </w:r>
    </w:p>
    <w:p w:rsidR="007646E8" w:rsidRPr="007646E8" w:rsidRDefault="007646E8" w:rsidP="007646E8">
      <w:pPr>
        <w:jc w:val="both"/>
        <w:rPr>
          <w:rFonts w:ascii="Arial" w:hAnsi="Arial" w:cs="Arial"/>
          <w:sz w:val="22"/>
          <w:szCs w:val="22"/>
        </w:rPr>
      </w:pPr>
      <w:r w:rsidRPr="007646E8">
        <w:rPr>
          <w:rFonts w:ascii="Arial" w:hAnsi="Arial" w:cs="Arial"/>
          <w:sz w:val="22"/>
          <w:szCs w:val="22"/>
        </w:rPr>
        <w:t>6) Harmonogramem rzeczowo-finansowym.</w:t>
      </w:r>
    </w:p>
    <w:p w:rsidR="007646E8" w:rsidRPr="007646E8" w:rsidRDefault="007646E8" w:rsidP="007646E8">
      <w:pPr>
        <w:ind w:left="357"/>
        <w:jc w:val="both"/>
        <w:rPr>
          <w:rFonts w:ascii="Arial" w:hAnsi="Arial" w:cs="Arial"/>
          <w:sz w:val="22"/>
          <w:szCs w:val="22"/>
        </w:rPr>
      </w:pP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3. Zakres i sposób wykonania przedmiotu umowy określają dokumenty opisane w § 1 ust. 1</w:t>
      </w:r>
      <w:r w:rsidR="00C52B33">
        <w:rPr>
          <w:rFonts w:ascii="Arial" w:hAnsi="Arial" w:cs="Arial"/>
          <w:sz w:val="22"/>
          <w:szCs w:val="22"/>
        </w:rPr>
        <w:t xml:space="preserve"> i 2 umowy, </w:t>
      </w:r>
      <w:r w:rsidRPr="007646E8">
        <w:rPr>
          <w:rFonts w:ascii="Arial" w:hAnsi="Arial" w:cs="Arial"/>
          <w:sz w:val="22"/>
          <w:szCs w:val="22"/>
        </w:rPr>
        <w:t>dokumenty te stanowią integralną część umowy.</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4. Przedmiot umowy wykonawca wykona z własnych fabrycznie </w:t>
      </w:r>
      <w:r w:rsidRPr="007646E8">
        <w:rPr>
          <w:rFonts w:ascii="Arial" w:hAnsi="Arial" w:cs="Arial"/>
          <w:b/>
          <w:sz w:val="22"/>
          <w:szCs w:val="22"/>
        </w:rPr>
        <w:t>nowych i nieużywanych</w:t>
      </w:r>
      <w:r w:rsidRPr="007646E8">
        <w:rPr>
          <w:rFonts w:ascii="Arial" w:hAnsi="Arial" w:cs="Arial"/>
          <w:sz w:val="22"/>
          <w:szCs w:val="22"/>
        </w:rPr>
        <w:t xml:space="preserve"> materiałów i urządzeń. Materiały powinny odpowiadać, </w:t>
      </w:r>
      <w:proofErr w:type="gramStart"/>
      <w:r w:rsidRPr="007646E8">
        <w:rPr>
          <w:rFonts w:ascii="Arial" w:hAnsi="Arial" w:cs="Arial"/>
          <w:sz w:val="22"/>
          <w:szCs w:val="22"/>
        </w:rPr>
        <w:t>co do jakości</w:t>
      </w:r>
      <w:proofErr w:type="gramEnd"/>
      <w:r w:rsidRPr="007646E8">
        <w:rPr>
          <w:rFonts w:ascii="Arial" w:hAnsi="Arial" w:cs="Arial"/>
          <w:sz w:val="22"/>
          <w:szCs w:val="22"/>
        </w:rPr>
        <w:t xml:space="preserve"> wymogom wyrobów dopuszczonych do obrotu i stosowania w budownictwie zgodnie z określeniami art. 10 ustawy Prawo budowlane. </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5. Wykonawca oświadcza, że nie będzie używał do realizacji przedmiotu umowy żadnych materiałów zakazanych przepisami szczególnymi.</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6. Wykonawca będzie przeprowadzać pomiary i badania </w:t>
      </w:r>
      <w:r w:rsidR="00C52B33">
        <w:rPr>
          <w:rFonts w:ascii="Arial" w:hAnsi="Arial" w:cs="Arial"/>
          <w:sz w:val="22"/>
          <w:szCs w:val="22"/>
        </w:rPr>
        <w:t xml:space="preserve">materiałów oraz robót zgodnie </w:t>
      </w:r>
      <w:r w:rsidR="00C52B33">
        <w:rPr>
          <w:rFonts w:ascii="Arial" w:hAnsi="Arial" w:cs="Arial"/>
          <w:sz w:val="22"/>
          <w:szCs w:val="22"/>
        </w:rPr>
        <w:lastRenderedPageBreak/>
        <w:t>z </w:t>
      </w:r>
      <w:r w:rsidRPr="007646E8">
        <w:rPr>
          <w:rFonts w:ascii="Arial" w:hAnsi="Arial" w:cs="Arial"/>
          <w:sz w:val="22"/>
          <w:szCs w:val="22"/>
        </w:rPr>
        <w:t xml:space="preserve">zasadami </w:t>
      </w:r>
      <w:proofErr w:type="gramStart"/>
      <w:r w:rsidRPr="007646E8">
        <w:rPr>
          <w:rFonts w:ascii="Arial" w:hAnsi="Arial" w:cs="Arial"/>
          <w:sz w:val="22"/>
          <w:szCs w:val="22"/>
        </w:rPr>
        <w:t>kontroli jakości</w:t>
      </w:r>
      <w:proofErr w:type="gramEnd"/>
      <w:r w:rsidRPr="007646E8">
        <w:rPr>
          <w:rFonts w:ascii="Arial" w:hAnsi="Arial" w:cs="Arial"/>
          <w:sz w:val="22"/>
          <w:szCs w:val="22"/>
        </w:rPr>
        <w:t xml:space="preserve"> materiałów i robót określonymi w </w:t>
      </w:r>
      <w:proofErr w:type="spellStart"/>
      <w:r w:rsidRPr="007646E8">
        <w:rPr>
          <w:rFonts w:ascii="Arial" w:hAnsi="Arial" w:cs="Arial"/>
          <w:sz w:val="22"/>
          <w:szCs w:val="22"/>
        </w:rPr>
        <w:t>STWiORB</w:t>
      </w:r>
      <w:proofErr w:type="spellEnd"/>
      <w:r w:rsidRPr="007646E8">
        <w:rPr>
          <w:rFonts w:ascii="Arial" w:hAnsi="Arial" w:cs="Arial"/>
          <w:sz w:val="22"/>
          <w:szCs w:val="22"/>
        </w:rPr>
        <w:t>.</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7. Zamawiający ma prawo żądać </w:t>
      </w:r>
      <w:proofErr w:type="gramStart"/>
      <w:r w:rsidRPr="007646E8">
        <w:rPr>
          <w:rFonts w:ascii="Arial" w:hAnsi="Arial" w:cs="Arial"/>
          <w:sz w:val="22"/>
          <w:szCs w:val="22"/>
        </w:rPr>
        <w:t>sprawdzenia jakości</w:t>
      </w:r>
      <w:proofErr w:type="gramEnd"/>
      <w:r w:rsidRPr="007646E8">
        <w:rPr>
          <w:rFonts w:ascii="Arial" w:hAnsi="Arial" w:cs="Arial"/>
          <w:sz w:val="22"/>
          <w:szCs w:val="22"/>
        </w:rPr>
        <w:t xml:space="preserve"> materiałów używanych do budowy, jak również przedstawienia wyników tych badań.</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8. Wykonawca zobowiązuje się do wykonania wszystkich robót niezbędnych do realizacji przedmiotu umowy</w:t>
      </w:r>
      <w:r w:rsidR="00CF6AE8">
        <w:rPr>
          <w:rFonts w:ascii="Arial" w:hAnsi="Arial" w:cs="Arial"/>
          <w:sz w:val="22"/>
          <w:szCs w:val="22"/>
        </w:rPr>
        <w:t xml:space="preserve"> i osiągnięcia celu inwestycji</w:t>
      </w:r>
      <w:r w:rsidRPr="007646E8">
        <w:rPr>
          <w:rFonts w:ascii="Arial" w:hAnsi="Arial" w:cs="Arial"/>
          <w:sz w:val="22"/>
          <w:szCs w:val="22"/>
        </w:rPr>
        <w:t>, niezależnie od tego czy wynikają wpr</w:t>
      </w:r>
      <w:r w:rsidR="007931CA">
        <w:rPr>
          <w:rFonts w:ascii="Arial" w:hAnsi="Arial" w:cs="Arial"/>
          <w:sz w:val="22"/>
          <w:szCs w:val="22"/>
        </w:rPr>
        <w:t>ost z </w:t>
      </w:r>
      <w:r w:rsidR="00C52B33">
        <w:rPr>
          <w:rFonts w:ascii="Arial" w:hAnsi="Arial" w:cs="Arial"/>
          <w:sz w:val="22"/>
          <w:szCs w:val="22"/>
        </w:rPr>
        <w:t>dokumentów wymienionych w </w:t>
      </w:r>
      <w:r w:rsidRPr="007646E8">
        <w:rPr>
          <w:rFonts w:ascii="Arial" w:hAnsi="Arial" w:cs="Arial"/>
          <w:sz w:val="22"/>
          <w:szCs w:val="22"/>
        </w:rPr>
        <w:t>ust. 2 oraz uzyskania pozwolenia na użytkowanie obiektu.</w:t>
      </w:r>
    </w:p>
    <w:p w:rsidR="007646E8" w:rsidRPr="007646E8" w:rsidRDefault="007646E8" w:rsidP="007646E8">
      <w:pPr>
        <w:tabs>
          <w:tab w:val="left" w:pos="360"/>
        </w:tabs>
        <w:jc w:val="both"/>
        <w:rPr>
          <w:rFonts w:ascii="Arial" w:hAnsi="Arial" w:cs="Arial"/>
          <w:color w:val="000000"/>
          <w:sz w:val="22"/>
          <w:szCs w:val="22"/>
        </w:rPr>
      </w:pPr>
      <w:r w:rsidRPr="007646E8">
        <w:rPr>
          <w:rFonts w:ascii="Arial" w:hAnsi="Arial" w:cs="Arial"/>
          <w:sz w:val="22"/>
          <w:szCs w:val="22"/>
        </w:rPr>
        <w:t xml:space="preserve">9. </w:t>
      </w:r>
      <w:r w:rsidRPr="00722D37">
        <w:rPr>
          <w:rFonts w:ascii="Arial" w:hAnsi="Arial" w:cs="Arial"/>
          <w:sz w:val="22"/>
          <w:szCs w:val="22"/>
        </w:rPr>
        <w:t>Przedmiotem zamówienia jest</w:t>
      </w:r>
      <w:r w:rsidR="00C52B33" w:rsidRPr="00722D37">
        <w:rPr>
          <w:rFonts w:ascii="Arial" w:hAnsi="Arial" w:cs="Arial"/>
          <w:sz w:val="22"/>
          <w:szCs w:val="22"/>
        </w:rPr>
        <w:t xml:space="preserve"> wykonanie robót budowlanych zadania p.n. </w:t>
      </w:r>
      <w:r w:rsidR="00C52B33" w:rsidRPr="00722D37">
        <w:rPr>
          <w:rFonts w:ascii="Arial" w:hAnsi="Arial" w:cs="Arial"/>
          <w:b/>
          <w:sz w:val="22"/>
          <w:szCs w:val="22"/>
        </w:rPr>
        <w:t>„</w:t>
      </w:r>
      <w:r w:rsidR="00C657EE" w:rsidRPr="00C657EE">
        <w:rPr>
          <w:rFonts w:ascii="Arial" w:hAnsi="Arial" w:cs="Arial"/>
          <w:b/>
          <w:sz w:val="22"/>
          <w:szCs w:val="22"/>
        </w:rPr>
        <w:t>Zmiana sposobu użytkowania istniejącego budynku na cele mieszkalne wraz z przebudową i adaptacją powierzchni strych na cele mieszkalne w Kleszczewie 11 gm. Miłki</w:t>
      </w:r>
      <w:r w:rsidR="00722D37" w:rsidRPr="00722D37">
        <w:rPr>
          <w:rFonts w:ascii="Arial" w:hAnsi="Arial" w:cs="Arial"/>
          <w:b/>
          <w:sz w:val="22"/>
          <w:szCs w:val="22"/>
        </w:rPr>
        <w:t>”</w:t>
      </w:r>
      <w:r w:rsidR="00722D37" w:rsidRPr="00722D37">
        <w:rPr>
          <w:rFonts w:ascii="Arial" w:hAnsi="Arial" w:cs="Arial"/>
          <w:sz w:val="22"/>
          <w:szCs w:val="22"/>
        </w:rPr>
        <w:t xml:space="preserve">. </w:t>
      </w:r>
      <w:r w:rsidRPr="007646E8">
        <w:rPr>
          <w:rFonts w:ascii="Arial" w:hAnsi="Arial" w:cs="Arial"/>
          <w:color w:val="000000"/>
          <w:sz w:val="22"/>
          <w:szCs w:val="22"/>
        </w:rPr>
        <w:t>Zakres przedmiotu do wykonania przez Wykonawcę obejmuje w szczególności wykonanie zakresu opisanego w dokumentacji projektowej a w tym w projektach budowlanych, specyfikacjach technicznych wykonania i odbioru robót budowlanych, przedmiarach, warunkach</w:t>
      </w:r>
      <w:r w:rsidR="00C52B33">
        <w:rPr>
          <w:rFonts w:ascii="Arial" w:hAnsi="Arial" w:cs="Arial"/>
          <w:color w:val="000000"/>
          <w:sz w:val="22"/>
          <w:szCs w:val="22"/>
        </w:rPr>
        <w:t>, uzgodnieniach, zgłoszeniach i </w:t>
      </w:r>
      <w:r w:rsidRPr="007646E8">
        <w:rPr>
          <w:rFonts w:ascii="Arial" w:hAnsi="Arial" w:cs="Arial"/>
          <w:color w:val="000000"/>
          <w:sz w:val="22"/>
          <w:szCs w:val="22"/>
        </w:rPr>
        <w:t>dokumentach opisujących przedmiot zamówienia w SIWZ, wzorach umowy załączonych do SIWZ oraz pozostałych załącznikach do SIWZ a także uzyskanie pozwolenia na użytkowanie obiektu w imieniu Zamawiającego oraz wykonanie wszystkich czynności, które okażą się konieczne do osiągnięcia celu inwestycji i zakresu przedmiotu inwestycji. Ponadto, do obowiązków Wykonawcy należy uzyskanie wszelkich decyzji, pozwoleń, a</w:t>
      </w:r>
      <w:r w:rsidR="00C52B33">
        <w:rPr>
          <w:rFonts w:ascii="Arial" w:hAnsi="Arial" w:cs="Arial"/>
          <w:color w:val="000000"/>
          <w:sz w:val="22"/>
          <w:szCs w:val="22"/>
        </w:rPr>
        <w:t>kceptacji i uzyskanie uzgodnień i wniesienie opłat przyłączeniowych,</w:t>
      </w:r>
      <w:r w:rsidRPr="007646E8">
        <w:rPr>
          <w:rFonts w:ascii="Arial" w:hAnsi="Arial" w:cs="Arial"/>
          <w:color w:val="000000"/>
          <w:sz w:val="22"/>
          <w:szCs w:val="22"/>
        </w:rPr>
        <w:t xml:space="preserve"> które są niezbędne do osiągnięcia celu inwestycji, zgodnie z przyjętą w umowie ryczałtową formułą zapłaty wynagrodzenia za wykonanie przedmiotu umowy.</w:t>
      </w:r>
      <w:r w:rsidR="00C52B33">
        <w:rPr>
          <w:rFonts w:ascii="Arial" w:hAnsi="Arial" w:cs="Arial"/>
          <w:color w:val="000000"/>
          <w:sz w:val="22"/>
          <w:szCs w:val="22"/>
        </w:rPr>
        <w:t xml:space="preserve"> </w:t>
      </w:r>
    </w:p>
    <w:p w:rsidR="007646E8" w:rsidRPr="007646E8" w:rsidRDefault="007646E8" w:rsidP="007646E8">
      <w:pPr>
        <w:jc w:val="center"/>
        <w:rPr>
          <w:rFonts w:ascii="Arial" w:hAnsi="Arial" w:cs="Arial"/>
          <w:b/>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2. /Terminy realizacji przedmiotu umowy/</w:t>
      </w:r>
    </w:p>
    <w:p w:rsidR="007646E8" w:rsidRPr="007646E8" w:rsidRDefault="007646E8" w:rsidP="007646E8">
      <w:pPr>
        <w:jc w:val="center"/>
        <w:rPr>
          <w:rFonts w:ascii="Arial" w:hAnsi="Arial" w:cs="Arial"/>
          <w:b/>
          <w:sz w:val="22"/>
          <w:szCs w:val="22"/>
        </w:rPr>
      </w:pPr>
    </w:p>
    <w:p w:rsidR="00C80E27" w:rsidRPr="00B61E3A"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C80E27">
        <w:rPr>
          <w:rFonts w:ascii="Arial" w:hAnsi="Arial" w:cs="Arial"/>
          <w:sz w:val="22"/>
          <w:szCs w:val="22"/>
        </w:rPr>
        <w:t xml:space="preserve">Wykonawca zobowiązany jest wykonać roboty budowlane, zgłosić do odbioru roboty wraz z przekazaniem kompletu wszystkich dokumentów opisanych w </w:t>
      </w:r>
      <w:r w:rsidRPr="003B3F83">
        <w:rPr>
          <w:rFonts w:ascii="Arial" w:hAnsi="Arial" w:cs="Arial"/>
          <w:sz w:val="22"/>
          <w:szCs w:val="22"/>
        </w:rPr>
        <w:t xml:space="preserve">SIWZ i w umowie </w:t>
      </w:r>
      <w:r w:rsidRPr="00B61E3A">
        <w:rPr>
          <w:rFonts w:ascii="Arial" w:hAnsi="Arial" w:cs="Arial"/>
          <w:sz w:val="22"/>
          <w:szCs w:val="22"/>
        </w:rPr>
        <w:t>wymaganych do</w:t>
      </w:r>
      <w:r w:rsidR="00B12238" w:rsidRPr="00B61E3A">
        <w:rPr>
          <w:rFonts w:ascii="Arial" w:hAnsi="Arial" w:cs="Arial"/>
          <w:sz w:val="22"/>
          <w:szCs w:val="22"/>
        </w:rPr>
        <w:t xml:space="preserve"> oddania inwestycji i obiektu, u</w:t>
      </w:r>
      <w:r w:rsidRPr="00B61E3A">
        <w:rPr>
          <w:rFonts w:ascii="Arial" w:hAnsi="Arial" w:cs="Arial"/>
          <w:sz w:val="22"/>
          <w:szCs w:val="22"/>
        </w:rPr>
        <w:t>zysk</w:t>
      </w:r>
      <w:r w:rsidR="0063130D" w:rsidRPr="00B61E3A">
        <w:rPr>
          <w:rFonts w:ascii="Arial" w:hAnsi="Arial" w:cs="Arial"/>
          <w:sz w:val="22"/>
          <w:szCs w:val="22"/>
        </w:rPr>
        <w:t>ać ostateczną</w:t>
      </w:r>
      <w:r w:rsidR="00B12238" w:rsidRPr="00B61E3A">
        <w:rPr>
          <w:rFonts w:ascii="Arial" w:hAnsi="Arial" w:cs="Arial"/>
          <w:sz w:val="22"/>
          <w:szCs w:val="22"/>
        </w:rPr>
        <w:t xml:space="preserve"> </w:t>
      </w:r>
      <w:r w:rsidR="00B61E3A" w:rsidRPr="00B61E3A">
        <w:rPr>
          <w:rFonts w:ascii="Arial" w:hAnsi="Arial" w:cs="Arial"/>
          <w:sz w:val="22"/>
          <w:szCs w:val="22"/>
        </w:rPr>
        <w:t xml:space="preserve">zgodę </w:t>
      </w:r>
      <w:r w:rsidRPr="00B61E3A">
        <w:rPr>
          <w:rFonts w:ascii="Arial" w:hAnsi="Arial" w:cs="Arial"/>
          <w:sz w:val="22"/>
          <w:szCs w:val="22"/>
        </w:rPr>
        <w:t>na użytkowanie obie</w:t>
      </w:r>
      <w:r w:rsidR="00B12238" w:rsidRPr="00B61E3A">
        <w:rPr>
          <w:rFonts w:ascii="Arial" w:hAnsi="Arial" w:cs="Arial"/>
          <w:sz w:val="22"/>
          <w:szCs w:val="22"/>
        </w:rPr>
        <w:t>ktu</w:t>
      </w:r>
      <w:r w:rsidR="00B61E3A" w:rsidRPr="00B61E3A">
        <w:rPr>
          <w:rFonts w:ascii="Arial" w:hAnsi="Arial" w:cs="Arial"/>
          <w:sz w:val="22"/>
          <w:szCs w:val="22"/>
        </w:rPr>
        <w:t xml:space="preserve"> w świetle przepisów Prawa Budowlanego</w:t>
      </w:r>
      <w:r w:rsidR="00B12238" w:rsidRPr="00B61E3A">
        <w:rPr>
          <w:rFonts w:ascii="Arial" w:hAnsi="Arial" w:cs="Arial"/>
          <w:sz w:val="22"/>
          <w:szCs w:val="22"/>
        </w:rPr>
        <w:t>, a także przekazać obiekt w </w:t>
      </w:r>
      <w:r w:rsidRPr="00B61E3A">
        <w:rPr>
          <w:rFonts w:ascii="Arial" w:hAnsi="Arial" w:cs="Arial"/>
          <w:sz w:val="22"/>
          <w:szCs w:val="22"/>
        </w:rPr>
        <w:t xml:space="preserve">użytkowanie Zamawiającemu – </w:t>
      </w:r>
      <w:r w:rsidR="00383819" w:rsidRPr="00B61E3A">
        <w:rPr>
          <w:rFonts w:ascii="Arial" w:hAnsi="Arial" w:cs="Arial"/>
          <w:b/>
          <w:sz w:val="22"/>
          <w:szCs w:val="22"/>
        </w:rPr>
        <w:t xml:space="preserve">do </w:t>
      </w:r>
      <w:r w:rsidR="00CA6FD1" w:rsidRPr="00B61E3A">
        <w:rPr>
          <w:rFonts w:ascii="Arial" w:hAnsi="Arial" w:cs="Arial"/>
          <w:b/>
          <w:sz w:val="22"/>
          <w:szCs w:val="22"/>
        </w:rPr>
        <w:t>30 czerwca</w:t>
      </w:r>
      <w:r w:rsidR="005A75B5" w:rsidRPr="00B61E3A">
        <w:rPr>
          <w:rFonts w:ascii="Arial" w:hAnsi="Arial" w:cs="Arial"/>
          <w:b/>
          <w:sz w:val="22"/>
          <w:szCs w:val="22"/>
        </w:rPr>
        <w:t xml:space="preserve"> 2018 r</w:t>
      </w:r>
      <w:r w:rsidR="005A75B5" w:rsidRPr="00B61E3A">
        <w:rPr>
          <w:rFonts w:ascii="Arial" w:hAnsi="Arial" w:cs="Arial"/>
          <w:b/>
          <w:bCs/>
          <w:sz w:val="22"/>
          <w:szCs w:val="22"/>
        </w:rPr>
        <w:t xml:space="preserve">.  </w:t>
      </w:r>
      <w:r w:rsidRPr="00B61E3A">
        <w:rPr>
          <w:rFonts w:ascii="Arial" w:hAnsi="Arial" w:cs="Arial"/>
          <w:b/>
          <w:bCs/>
          <w:sz w:val="22"/>
          <w:szCs w:val="22"/>
        </w:rPr>
        <w:t xml:space="preserve"> </w:t>
      </w:r>
    </w:p>
    <w:p w:rsidR="00C80E27" w:rsidRPr="00C80E27"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6A2F12">
        <w:rPr>
          <w:rFonts w:ascii="Arial" w:hAnsi="Arial" w:cs="Arial"/>
          <w:sz w:val="22"/>
          <w:szCs w:val="22"/>
        </w:rPr>
        <w:t xml:space="preserve">Ostateczny termin wykonania umowy upływa wraz </w:t>
      </w:r>
      <w:r w:rsidRPr="003B3F83">
        <w:rPr>
          <w:rFonts w:ascii="Arial" w:hAnsi="Arial" w:cs="Arial"/>
          <w:sz w:val="22"/>
          <w:szCs w:val="22"/>
        </w:rPr>
        <w:t xml:space="preserve">z zakończeniem terminu </w:t>
      </w:r>
      <w:r w:rsidRPr="00C80E27">
        <w:rPr>
          <w:rFonts w:ascii="Arial" w:hAnsi="Arial" w:cs="Arial"/>
          <w:sz w:val="22"/>
          <w:szCs w:val="22"/>
        </w:rPr>
        <w:t xml:space="preserve">rękojmi i terminu gwarancji udzielonej przez Wykonawcę. </w:t>
      </w:r>
    </w:p>
    <w:p w:rsidR="007646E8" w:rsidRPr="007646E8" w:rsidRDefault="007646E8" w:rsidP="007646E8">
      <w:pPr>
        <w:jc w:val="both"/>
        <w:rPr>
          <w:rFonts w:ascii="Arial" w:hAnsi="Arial" w:cs="Arial"/>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3. /Organizacja budowy/</w:t>
      </w:r>
    </w:p>
    <w:p w:rsidR="007646E8" w:rsidRPr="007646E8" w:rsidRDefault="007646E8" w:rsidP="007646E8">
      <w:pPr>
        <w:jc w:val="center"/>
        <w:rPr>
          <w:rFonts w:ascii="Arial" w:hAnsi="Arial" w:cs="Arial"/>
          <w:b/>
          <w:sz w:val="22"/>
          <w:szCs w:val="22"/>
        </w:rPr>
      </w:pP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1. Wykonawca na swój koszt przygotuje składowiska, magazyny, pomieszczenia socjalne dla pracowników, po ogrodzeniu i zabezpieczeniu terenu.</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2. Wykonawca na swój koszt zabezpieczy korzystanie z wody i energii elektrycznej.</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3. Wykonawca po zakończeniu prac uporządkuje teren budowy i przekaże go Zamawiającemu w terminie odbioru przedmiotu umowy (robót).</w:t>
      </w:r>
    </w:p>
    <w:p w:rsidR="007646E8" w:rsidRPr="007646E8" w:rsidRDefault="007646E8" w:rsidP="007646E8">
      <w:pPr>
        <w:ind w:left="360" w:hanging="360"/>
        <w:rPr>
          <w:rFonts w:ascii="Arial" w:hAnsi="Arial" w:cs="Arial"/>
          <w:sz w:val="22"/>
          <w:szCs w:val="22"/>
        </w:rPr>
      </w:pPr>
      <w:r w:rsidRPr="007646E8">
        <w:rPr>
          <w:rFonts w:ascii="Arial" w:hAnsi="Arial" w:cs="Arial"/>
          <w:sz w:val="22"/>
          <w:szCs w:val="22"/>
        </w:rPr>
        <w:t>4. Wykonawca w pełni ponosi odpowiedzialność za wszystkie zdarzenia mające miejsce na placu budowy.</w:t>
      </w:r>
    </w:p>
    <w:p w:rsidR="007646E8" w:rsidRPr="00FD6B06" w:rsidRDefault="007646E8" w:rsidP="007646E8">
      <w:pPr>
        <w:ind w:left="360" w:hanging="360"/>
        <w:jc w:val="both"/>
        <w:rPr>
          <w:rFonts w:ascii="Arial" w:hAnsi="Arial" w:cs="Arial"/>
          <w:sz w:val="22"/>
          <w:szCs w:val="22"/>
        </w:rPr>
      </w:pPr>
      <w:r w:rsidRPr="007646E8">
        <w:rPr>
          <w:rFonts w:ascii="Arial" w:hAnsi="Arial" w:cs="Arial"/>
          <w:sz w:val="22"/>
          <w:szCs w:val="22"/>
        </w:rPr>
        <w:t xml:space="preserve">5. Wykonawca przejmuje pełną odpowiedzialność za znajdującą się w obrębie placu budowy </w:t>
      </w:r>
      <w:r w:rsidRPr="00FD6B06">
        <w:rPr>
          <w:rFonts w:ascii="Arial" w:hAnsi="Arial" w:cs="Arial"/>
          <w:sz w:val="22"/>
          <w:szCs w:val="22"/>
        </w:rPr>
        <w:t>infrastrukturę techniczną.</w:t>
      </w:r>
    </w:p>
    <w:p w:rsidR="007646E8" w:rsidRPr="00B61E3A" w:rsidRDefault="007646E8" w:rsidP="007646E8">
      <w:pPr>
        <w:jc w:val="both"/>
        <w:rPr>
          <w:rFonts w:ascii="Arial" w:hAnsi="Arial" w:cs="Arial"/>
          <w:color w:val="ED7D31" w:themeColor="accent2"/>
          <w:sz w:val="22"/>
          <w:szCs w:val="22"/>
        </w:rPr>
      </w:pPr>
      <w:r w:rsidRPr="00B61E3A">
        <w:rPr>
          <w:rFonts w:ascii="Arial" w:hAnsi="Arial" w:cs="Arial"/>
          <w:bCs/>
          <w:color w:val="ED7D31" w:themeColor="accent2"/>
          <w:sz w:val="22"/>
          <w:szCs w:val="22"/>
        </w:rPr>
        <w:t>6. Zamawiający powołuje</w:t>
      </w:r>
      <w:r w:rsidRPr="00B61E3A">
        <w:rPr>
          <w:rFonts w:ascii="Arial" w:hAnsi="Arial" w:cs="Arial"/>
          <w:color w:val="ED7D31" w:themeColor="accent2"/>
          <w:sz w:val="22"/>
          <w:szCs w:val="22"/>
        </w:rPr>
        <w:t xml:space="preserve"> inspektora nadzoru inwestorskiego: </w:t>
      </w:r>
    </w:p>
    <w:p w:rsidR="00816D24" w:rsidRPr="00B61E3A" w:rsidRDefault="007646E8" w:rsidP="007646E8">
      <w:pPr>
        <w:numPr>
          <w:ilvl w:val="0"/>
          <w:numId w:val="12"/>
        </w:numPr>
        <w:ind w:left="720"/>
        <w:jc w:val="both"/>
        <w:rPr>
          <w:rFonts w:ascii="Arial" w:hAnsi="Arial" w:cs="Arial"/>
          <w:color w:val="ED7D31" w:themeColor="accent2"/>
          <w:sz w:val="22"/>
          <w:szCs w:val="22"/>
        </w:rPr>
      </w:pPr>
      <w:r w:rsidRPr="00B61E3A">
        <w:rPr>
          <w:rFonts w:ascii="Arial" w:hAnsi="Arial" w:cs="Arial"/>
          <w:bCs/>
          <w:color w:val="ED7D31" w:themeColor="accent2"/>
          <w:sz w:val="22"/>
          <w:szCs w:val="22"/>
        </w:rPr>
        <w:t xml:space="preserve">………………….. - </w:t>
      </w:r>
      <w:proofErr w:type="gramStart"/>
      <w:r w:rsidRPr="00B61E3A">
        <w:rPr>
          <w:rFonts w:ascii="Arial" w:hAnsi="Arial" w:cs="Arial"/>
          <w:bCs/>
          <w:color w:val="ED7D31" w:themeColor="accent2"/>
          <w:sz w:val="22"/>
          <w:szCs w:val="22"/>
        </w:rPr>
        <w:t>specjalność</w:t>
      </w:r>
      <w:proofErr w:type="gramEnd"/>
      <w:r w:rsidRPr="00B61E3A">
        <w:rPr>
          <w:rFonts w:ascii="Arial" w:hAnsi="Arial" w:cs="Arial"/>
          <w:bCs/>
          <w:color w:val="ED7D31" w:themeColor="accent2"/>
          <w:sz w:val="22"/>
          <w:szCs w:val="22"/>
        </w:rPr>
        <w:t xml:space="preserve"> konstrukcyjno-budowlana </w:t>
      </w:r>
      <w:r w:rsidR="00816D24" w:rsidRPr="00B61E3A">
        <w:rPr>
          <w:rFonts w:ascii="Arial" w:hAnsi="Arial" w:cs="Arial"/>
          <w:bCs/>
          <w:color w:val="ED7D31" w:themeColor="accent2"/>
          <w:sz w:val="22"/>
          <w:szCs w:val="22"/>
        </w:rPr>
        <w:t>– koordynator;</w:t>
      </w:r>
    </w:p>
    <w:p w:rsidR="00B61E3A" w:rsidRPr="00B61E3A" w:rsidRDefault="007646E8" w:rsidP="007646E8">
      <w:pPr>
        <w:numPr>
          <w:ilvl w:val="0"/>
          <w:numId w:val="12"/>
        </w:numPr>
        <w:ind w:left="720"/>
        <w:jc w:val="both"/>
        <w:rPr>
          <w:rFonts w:ascii="Arial" w:hAnsi="Arial" w:cs="Arial"/>
          <w:color w:val="ED7D31" w:themeColor="accent2"/>
          <w:sz w:val="22"/>
          <w:szCs w:val="22"/>
        </w:rPr>
      </w:pPr>
      <w:r w:rsidRPr="00B61E3A">
        <w:rPr>
          <w:rFonts w:ascii="Arial" w:hAnsi="Arial" w:cs="Arial"/>
          <w:bCs/>
          <w:color w:val="ED7D31" w:themeColor="accent2"/>
          <w:sz w:val="22"/>
          <w:szCs w:val="22"/>
        </w:rPr>
        <w:t xml:space="preserve">……………….. - </w:t>
      </w:r>
      <w:proofErr w:type="gramStart"/>
      <w:r w:rsidRPr="00B61E3A">
        <w:rPr>
          <w:rFonts w:ascii="Arial" w:hAnsi="Arial" w:cs="Arial"/>
          <w:bCs/>
          <w:color w:val="ED7D31" w:themeColor="accent2"/>
          <w:sz w:val="22"/>
          <w:szCs w:val="22"/>
        </w:rPr>
        <w:t>specjalność</w:t>
      </w:r>
      <w:proofErr w:type="gramEnd"/>
      <w:r w:rsidRPr="00B61E3A">
        <w:rPr>
          <w:rFonts w:ascii="Arial" w:hAnsi="Arial" w:cs="Arial"/>
          <w:bCs/>
          <w:color w:val="ED7D31" w:themeColor="accent2"/>
          <w:sz w:val="22"/>
          <w:szCs w:val="22"/>
        </w:rPr>
        <w:t xml:space="preserve"> instalacyjna w zakresie sieci, instalacji i urządzeń elektrycznych i </w:t>
      </w:r>
      <w:r w:rsidRPr="00B61E3A">
        <w:rPr>
          <w:rFonts w:ascii="Arial" w:hAnsi="Arial" w:cs="Arial"/>
          <w:color w:val="ED7D31" w:themeColor="accent2"/>
          <w:sz w:val="22"/>
          <w:szCs w:val="22"/>
        </w:rPr>
        <w:t>elektroenergetycznych</w:t>
      </w:r>
      <w:r w:rsidR="00816D24" w:rsidRPr="00B61E3A">
        <w:rPr>
          <w:rFonts w:ascii="Arial" w:hAnsi="Arial" w:cs="Arial"/>
          <w:color w:val="ED7D31" w:themeColor="accent2"/>
          <w:sz w:val="22"/>
          <w:szCs w:val="22"/>
        </w:rPr>
        <w:t>;</w:t>
      </w:r>
    </w:p>
    <w:p w:rsidR="007646E8" w:rsidRPr="00B61E3A" w:rsidRDefault="00B61E3A" w:rsidP="007646E8">
      <w:pPr>
        <w:numPr>
          <w:ilvl w:val="0"/>
          <w:numId w:val="12"/>
        </w:numPr>
        <w:ind w:left="720"/>
        <w:jc w:val="both"/>
        <w:rPr>
          <w:rFonts w:ascii="Arial" w:hAnsi="Arial" w:cs="Arial"/>
          <w:color w:val="ED7D31" w:themeColor="accent2"/>
          <w:sz w:val="22"/>
          <w:szCs w:val="22"/>
        </w:rPr>
      </w:pPr>
      <w:r w:rsidRPr="00B61E3A">
        <w:rPr>
          <w:rFonts w:ascii="Arial" w:hAnsi="Arial" w:cs="Arial"/>
          <w:bCs/>
          <w:color w:val="ED7D31" w:themeColor="accent2"/>
          <w:sz w:val="22"/>
          <w:szCs w:val="22"/>
        </w:rPr>
        <w:t xml:space="preserve">……………….. – </w:t>
      </w:r>
      <w:proofErr w:type="gramStart"/>
      <w:r w:rsidRPr="00B61E3A">
        <w:rPr>
          <w:rFonts w:ascii="Arial" w:hAnsi="Arial" w:cs="Arial"/>
          <w:bCs/>
          <w:color w:val="ED7D31" w:themeColor="accent2"/>
          <w:sz w:val="22"/>
          <w:szCs w:val="22"/>
        </w:rPr>
        <w:t>specjalność</w:t>
      </w:r>
      <w:proofErr w:type="gramEnd"/>
      <w:r w:rsidRPr="00B61E3A">
        <w:rPr>
          <w:rFonts w:ascii="Arial" w:hAnsi="Arial" w:cs="Arial"/>
          <w:bCs/>
          <w:color w:val="ED7D31" w:themeColor="accent2"/>
          <w:sz w:val="22"/>
          <w:szCs w:val="22"/>
        </w:rPr>
        <w:t xml:space="preserve"> </w:t>
      </w:r>
      <w:r w:rsidRPr="00B61E3A">
        <w:rPr>
          <w:rFonts w:ascii="Arial" w:hAnsi="Arial" w:cs="Arial"/>
          <w:color w:val="ED7D31" w:themeColor="accent2"/>
          <w:sz w:val="22"/>
          <w:szCs w:val="22"/>
          <w:lang w:eastAsia="pl-PL"/>
        </w:rPr>
        <w:t>sanitarna – sieci i i</w:t>
      </w:r>
      <w:r w:rsidRPr="00B61E3A">
        <w:rPr>
          <w:rFonts w:ascii="Arial" w:hAnsi="Arial" w:cs="Arial"/>
          <w:bCs/>
          <w:color w:val="ED7D31" w:themeColor="accent2"/>
          <w:sz w:val="22"/>
          <w:szCs w:val="22"/>
        </w:rPr>
        <w:t>nstalacje wodociągowe, kanalizacyjne i centralnego ogrzewania</w:t>
      </w:r>
    </w:p>
    <w:p w:rsidR="00816D24" w:rsidRDefault="007646E8" w:rsidP="00EA553C">
      <w:pPr>
        <w:pStyle w:val="Akapitzlist"/>
        <w:numPr>
          <w:ilvl w:val="0"/>
          <w:numId w:val="20"/>
        </w:numPr>
        <w:spacing w:before="120"/>
        <w:ind w:left="567" w:hanging="567"/>
        <w:jc w:val="both"/>
        <w:rPr>
          <w:rFonts w:ascii="Arial" w:hAnsi="Arial" w:cs="Arial"/>
          <w:sz w:val="22"/>
          <w:szCs w:val="22"/>
        </w:rPr>
      </w:pPr>
      <w:r w:rsidRPr="00816D24">
        <w:rPr>
          <w:rFonts w:ascii="Arial" w:hAnsi="Arial" w:cs="Arial"/>
          <w:sz w:val="22"/>
          <w:szCs w:val="22"/>
        </w:rPr>
        <w:t xml:space="preserve">Kierownikiem budowy </w:t>
      </w:r>
      <w:r w:rsidR="00816D24">
        <w:rPr>
          <w:rFonts w:ascii="Arial" w:hAnsi="Arial" w:cs="Arial"/>
          <w:sz w:val="22"/>
          <w:szCs w:val="22"/>
        </w:rPr>
        <w:t>(</w:t>
      </w:r>
      <w:r w:rsidRPr="00816D24">
        <w:rPr>
          <w:rFonts w:ascii="Arial" w:hAnsi="Arial" w:cs="Arial"/>
          <w:sz w:val="22"/>
          <w:szCs w:val="22"/>
        </w:rPr>
        <w:t>zatrudnionym przez Wykonawcę</w:t>
      </w:r>
      <w:r w:rsidR="00816D24">
        <w:rPr>
          <w:rFonts w:ascii="Arial" w:hAnsi="Arial" w:cs="Arial"/>
          <w:sz w:val="22"/>
          <w:szCs w:val="22"/>
        </w:rPr>
        <w:t>)</w:t>
      </w:r>
      <w:r w:rsidRPr="00816D24">
        <w:rPr>
          <w:rFonts w:ascii="Arial" w:hAnsi="Arial" w:cs="Arial"/>
          <w:b/>
          <w:sz w:val="22"/>
          <w:szCs w:val="22"/>
        </w:rPr>
        <w:t xml:space="preserve"> </w:t>
      </w:r>
      <w:r w:rsidRPr="00816D24">
        <w:rPr>
          <w:rFonts w:ascii="Arial" w:hAnsi="Arial" w:cs="Arial"/>
          <w:sz w:val="22"/>
          <w:szCs w:val="22"/>
        </w:rPr>
        <w:t>jest ………………… - spec</w:t>
      </w:r>
      <w:r w:rsidR="00EA553C">
        <w:rPr>
          <w:rFonts w:ascii="Arial" w:hAnsi="Arial" w:cs="Arial"/>
          <w:sz w:val="22"/>
          <w:szCs w:val="22"/>
        </w:rPr>
        <w:t>jalność konstrukcyjno-budowlana.</w:t>
      </w:r>
      <w:r w:rsidRPr="00816D24">
        <w:rPr>
          <w:rFonts w:ascii="Arial" w:hAnsi="Arial" w:cs="Arial"/>
          <w:sz w:val="22"/>
          <w:szCs w:val="22"/>
        </w:rPr>
        <w:t xml:space="preserve"> </w:t>
      </w:r>
    </w:p>
    <w:p w:rsidR="007646E8" w:rsidRDefault="00816D24" w:rsidP="00816D24">
      <w:pPr>
        <w:pStyle w:val="Akapitzlist"/>
        <w:spacing w:before="120"/>
        <w:ind w:left="284"/>
        <w:jc w:val="both"/>
        <w:rPr>
          <w:rFonts w:ascii="Arial" w:hAnsi="Arial" w:cs="Arial"/>
          <w:sz w:val="22"/>
          <w:szCs w:val="22"/>
        </w:rPr>
      </w:pPr>
      <w:r>
        <w:rPr>
          <w:rFonts w:ascii="Arial" w:hAnsi="Arial" w:cs="Arial"/>
          <w:sz w:val="22"/>
          <w:szCs w:val="22"/>
        </w:rPr>
        <w:t>K</w:t>
      </w:r>
      <w:r w:rsidR="007646E8" w:rsidRPr="00816D24">
        <w:rPr>
          <w:rFonts w:ascii="Arial" w:hAnsi="Arial" w:cs="Arial"/>
          <w:sz w:val="22"/>
          <w:szCs w:val="22"/>
        </w:rPr>
        <w:t>ierownikami robót według branż są:</w:t>
      </w:r>
    </w:p>
    <w:p w:rsidR="00EA553C" w:rsidRPr="00816D24" w:rsidRDefault="00EA553C" w:rsidP="00816D24">
      <w:pPr>
        <w:pStyle w:val="Akapitzlist"/>
        <w:spacing w:before="120"/>
        <w:ind w:left="284"/>
        <w:jc w:val="both"/>
        <w:rPr>
          <w:rFonts w:ascii="Arial" w:hAnsi="Arial" w:cs="Arial"/>
          <w:sz w:val="22"/>
          <w:szCs w:val="22"/>
        </w:rPr>
      </w:pPr>
    </w:p>
    <w:p w:rsidR="007646E8" w:rsidRDefault="007646E8" w:rsidP="00EA553C">
      <w:pPr>
        <w:numPr>
          <w:ilvl w:val="0"/>
          <w:numId w:val="13"/>
        </w:numPr>
        <w:ind w:left="567" w:hanging="567"/>
        <w:jc w:val="both"/>
        <w:rPr>
          <w:rFonts w:ascii="Arial" w:hAnsi="Arial" w:cs="Arial"/>
          <w:sz w:val="22"/>
          <w:szCs w:val="22"/>
        </w:rPr>
      </w:pPr>
      <w:r w:rsidRPr="007646E8">
        <w:rPr>
          <w:rFonts w:ascii="Arial" w:hAnsi="Arial" w:cs="Arial"/>
          <w:sz w:val="22"/>
          <w:szCs w:val="22"/>
        </w:rPr>
        <w:t xml:space="preserve">……………………. - </w:t>
      </w:r>
      <w:proofErr w:type="gramStart"/>
      <w:r w:rsidRPr="007646E8">
        <w:rPr>
          <w:rFonts w:ascii="Arial" w:hAnsi="Arial" w:cs="Arial"/>
          <w:sz w:val="22"/>
          <w:szCs w:val="22"/>
        </w:rPr>
        <w:t>specjalność</w:t>
      </w:r>
      <w:proofErr w:type="gramEnd"/>
      <w:r w:rsidRPr="007646E8">
        <w:rPr>
          <w:rFonts w:ascii="Arial" w:hAnsi="Arial" w:cs="Arial"/>
          <w:sz w:val="22"/>
          <w:szCs w:val="22"/>
        </w:rPr>
        <w:t xml:space="preserve"> instalacyjna w zakresie sieci, instalacji i urządzeń elektrycznych i</w:t>
      </w:r>
      <w:r w:rsidR="00816D24">
        <w:rPr>
          <w:rFonts w:ascii="Arial" w:hAnsi="Arial" w:cs="Arial"/>
          <w:sz w:val="22"/>
          <w:szCs w:val="22"/>
        </w:rPr>
        <w:t xml:space="preserve"> energetycznych</w:t>
      </w:r>
      <w:r w:rsidRPr="007646E8">
        <w:rPr>
          <w:rFonts w:ascii="Arial" w:hAnsi="Arial" w:cs="Arial"/>
          <w:sz w:val="22"/>
          <w:szCs w:val="22"/>
        </w:rPr>
        <w:t>;</w:t>
      </w:r>
    </w:p>
    <w:p w:rsidR="00B61E3A" w:rsidRPr="007646E8" w:rsidRDefault="00B61E3A" w:rsidP="00EA553C">
      <w:pPr>
        <w:numPr>
          <w:ilvl w:val="0"/>
          <w:numId w:val="13"/>
        </w:numPr>
        <w:ind w:left="567" w:hanging="567"/>
        <w:jc w:val="both"/>
        <w:rPr>
          <w:rFonts w:ascii="Arial" w:hAnsi="Arial" w:cs="Arial"/>
          <w:sz w:val="22"/>
          <w:szCs w:val="22"/>
        </w:rPr>
      </w:pPr>
      <w:r w:rsidRPr="007646E8">
        <w:rPr>
          <w:rFonts w:ascii="Arial" w:hAnsi="Arial" w:cs="Arial"/>
          <w:sz w:val="22"/>
          <w:szCs w:val="22"/>
        </w:rPr>
        <w:lastRenderedPageBreak/>
        <w:t xml:space="preserve">……………………. - </w:t>
      </w:r>
      <w:proofErr w:type="gramStart"/>
      <w:r w:rsidRPr="007646E8">
        <w:rPr>
          <w:rFonts w:ascii="Arial" w:hAnsi="Arial" w:cs="Arial"/>
          <w:sz w:val="22"/>
          <w:szCs w:val="22"/>
        </w:rPr>
        <w:t>specjalność</w:t>
      </w:r>
      <w:proofErr w:type="gramEnd"/>
      <w:r w:rsidRPr="007646E8">
        <w:rPr>
          <w:rFonts w:ascii="Arial" w:hAnsi="Arial" w:cs="Arial"/>
          <w:sz w:val="22"/>
          <w:szCs w:val="22"/>
        </w:rPr>
        <w:t xml:space="preserve"> </w:t>
      </w:r>
      <w:r w:rsidRPr="00B61E3A">
        <w:rPr>
          <w:rFonts w:ascii="Arial" w:hAnsi="Arial" w:cs="Arial"/>
          <w:sz w:val="22"/>
          <w:szCs w:val="22"/>
          <w:lang w:eastAsia="pl-PL"/>
        </w:rPr>
        <w:t>sanitarna – sieci i i</w:t>
      </w:r>
      <w:r w:rsidRPr="00B61E3A">
        <w:rPr>
          <w:rFonts w:ascii="Arial" w:hAnsi="Arial" w:cs="Arial"/>
          <w:bCs/>
          <w:sz w:val="22"/>
          <w:szCs w:val="22"/>
        </w:rPr>
        <w:t>nstalacje wodociągowe, kanalizacyjne i centralnego ogrzewania</w:t>
      </w:r>
      <w:r w:rsidRPr="007646E8">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F27D1D" w:rsidRDefault="00EA553C" w:rsidP="007646E8">
      <w:pPr>
        <w:spacing w:line="360" w:lineRule="auto"/>
        <w:jc w:val="both"/>
        <w:rPr>
          <w:rFonts w:ascii="Arial" w:hAnsi="Arial" w:cs="Arial"/>
          <w:sz w:val="22"/>
          <w:szCs w:val="22"/>
        </w:rPr>
      </w:pPr>
      <w:r>
        <w:rPr>
          <w:rFonts w:ascii="Arial" w:hAnsi="Arial" w:cs="Arial"/>
          <w:sz w:val="22"/>
          <w:szCs w:val="22"/>
        </w:rPr>
        <w:t>8</w:t>
      </w:r>
      <w:r w:rsidR="007646E8" w:rsidRPr="007646E8">
        <w:rPr>
          <w:rFonts w:ascii="Arial" w:hAnsi="Arial" w:cs="Arial"/>
          <w:sz w:val="22"/>
          <w:szCs w:val="22"/>
        </w:rPr>
        <w:t>. Kierownik budowy realizuje czynności, obowiązki i uprawnienia zgodnie z przepisami art. 21a, art. 22 i art. 23 ustawy Prawo budowlane oraz zgodnie z niniejszą umową i załącznikami do umowy oraz innymi obowiązującymi przy realizacji budowy przepisami</w:t>
      </w:r>
      <w:r w:rsidR="007646E8" w:rsidRPr="00F27D1D">
        <w:rPr>
          <w:rFonts w:ascii="Arial" w:hAnsi="Arial" w:cs="Arial"/>
          <w:sz w:val="22"/>
          <w:szCs w:val="22"/>
        </w:rPr>
        <w:t xml:space="preserve">. </w:t>
      </w:r>
      <w:r w:rsidR="007646E8" w:rsidRPr="00F27D1D">
        <w:rPr>
          <w:rFonts w:ascii="Arial" w:hAnsi="Arial" w:cs="Arial"/>
          <w:bCs/>
          <w:sz w:val="22"/>
          <w:szCs w:val="22"/>
        </w:rPr>
        <w:t>Kierownik budowy między innymi ma zapewnić przy wykonywaniu robót budowlanych stosowania wyrobów, zgodnie z art. 10 ustawy Prawo budowlane</w:t>
      </w:r>
      <w:r w:rsidR="007646E8" w:rsidRPr="00F27D1D">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4. /Odbiory/</w:t>
      </w:r>
    </w:p>
    <w:p w:rsidR="007646E8" w:rsidRPr="007646E8" w:rsidRDefault="007646E8" w:rsidP="007646E8">
      <w:pPr>
        <w:jc w:val="center"/>
        <w:rPr>
          <w:rFonts w:ascii="Arial" w:hAnsi="Arial" w:cs="Arial"/>
          <w:b/>
          <w:sz w:val="22"/>
          <w:szCs w:val="22"/>
        </w:rPr>
      </w:pP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sz w:val="22"/>
          <w:szCs w:val="22"/>
        </w:rPr>
        <w:t xml:space="preserve">Strony ustalają, że przedmiotem </w:t>
      </w:r>
      <w:r w:rsidRPr="00CF6AE8">
        <w:rPr>
          <w:rFonts w:ascii="Arial" w:hAnsi="Arial" w:cs="Arial"/>
          <w:sz w:val="22"/>
          <w:szCs w:val="22"/>
          <w:u w:val="single"/>
        </w:rPr>
        <w:t>odbioru końcowego robót</w:t>
      </w:r>
      <w:r w:rsidRPr="007646E8">
        <w:rPr>
          <w:rFonts w:ascii="Arial" w:hAnsi="Arial" w:cs="Arial"/>
          <w:sz w:val="22"/>
          <w:szCs w:val="22"/>
        </w:rPr>
        <w:t xml:space="preserve"> jest wykonanie przedmiotu umowy objętego niniejszą umową, potwierdzone protokołem odbioru końcowego oraz przygotowaną dokumentacją podwykonawczą. Wykonawca zgłasza do odbioru końcowego wykonanie przedmiotu umowy, które</w:t>
      </w:r>
      <w:r w:rsidRPr="007646E8">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uzyskanie pozwolenia na użytkowanie obiektu w imieniu Zamawiającego oraz wykonanie wszystkich czynności, które są konieczne do osiągnięcia celu inwestycji i zakresu przedmiotu inwestycji. </w:t>
      </w: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color w:val="000000"/>
          <w:sz w:val="22"/>
          <w:szCs w:val="22"/>
        </w:rPr>
        <w:t>Wykonawca zgłasza do odbioru końcowego wykonanie przedmiotu umowy w formie pisemnej załączając do pisma (zgłoszenia) wszystk</w:t>
      </w:r>
      <w:r w:rsidR="00CF6AE8">
        <w:rPr>
          <w:rFonts w:ascii="Arial" w:hAnsi="Arial" w:cs="Arial"/>
          <w:color w:val="000000"/>
          <w:sz w:val="22"/>
          <w:szCs w:val="22"/>
        </w:rPr>
        <w:t>ie wymagane dokumenty opisane w </w:t>
      </w:r>
      <w:r w:rsidRPr="007646E8">
        <w:rPr>
          <w:rFonts w:ascii="Arial" w:hAnsi="Arial" w:cs="Arial"/>
          <w:color w:val="000000"/>
          <w:sz w:val="22"/>
          <w:szCs w:val="22"/>
        </w:rPr>
        <w:t xml:space="preserve">umowie związane z odbiorem końcowym i kieruje je do Zamawiającego. Na okoliczność odbioru końcowego Zamawiający powoła Komisję do odbioru. </w:t>
      </w:r>
    </w:p>
    <w:p w:rsidR="007646E8" w:rsidRPr="006D5F7B" w:rsidRDefault="007646E8" w:rsidP="000D4916">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Odbiorom częściowym będą podlegały roboty zanikające i ulegające zakryciu, z tym, że odbiór tych robót przez Zamawiającego nastąpi w terminie bezzwłocznym po zgłoszeniu przez Wykonawcę. Wykonawca jest zobowiązany do udokumentowania robót zanikających</w:t>
      </w:r>
      <w:r w:rsidR="000D4916">
        <w:rPr>
          <w:rFonts w:ascii="Arial" w:hAnsi="Arial" w:cs="Arial"/>
          <w:sz w:val="22"/>
          <w:szCs w:val="22"/>
        </w:rPr>
        <w:t xml:space="preserve"> w formie zdjęć na nośniku DVD lub CD, w tym prac instalacyjnych i </w:t>
      </w:r>
      <w:r w:rsidRPr="007646E8">
        <w:rPr>
          <w:rFonts w:ascii="Arial" w:hAnsi="Arial" w:cs="Arial"/>
          <w:sz w:val="22"/>
          <w:szCs w:val="22"/>
        </w:rPr>
        <w:t>przekazania In</w:t>
      </w:r>
      <w:r w:rsidR="000D4916">
        <w:rPr>
          <w:rFonts w:ascii="Arial" w:hAnsi="Arial" w:cs="Arial"/>
          <w:sz w:val="22"/>
          <w:szCs w:val="22"/>
        </w:rPr>
        <w:t>westorowi takiej dokumentacji z </w:t>
      </w:r>
      <w:r w:rsidRPr="007646E8">
        <w:rPr>
          <w:rFonts w:ascii="Arial" w:hAnsi="Arial" w:cs="Arial"/>
          <w:sz w:val="22"/>
          <w:szCs w:val="22"/>
        </w:rPr>
        <w:t xml:space="preserve">opisem, której dokładnie części </w:t>
      </w:r>
      <w:r w:rsidR="00D91BE8">
        <w:rPr>
          <w:rFonts w:ascii="Arial" w:hAnsi="Arial" w:cs="Arial"/>
          <w:sz w:val="22"/>
          <w:szCs w:val="22"/>
        </w:rPr>
        <w:t>inwestycji</w:t>
      </w:r>
      <w:r w:rsidR="00B61E3A">
        <w:rPr>
          <w:rFonts w:ascii="Arial" w:hAnsi="Arial" w:cs="Arial"/>
          <w:sz w:val="22"/>
          <w:szCs w:val="22"/>
        </w:rPr>
        <w:t xml:space="preserve"> dotyczy;</w:t>
      </w:r>
      <w:r w:rsidR="00D91BE8">
        <w:rPr>
          <w:rFonts w:ascii="Arial" w:hAnsi="Arial" w:cs="Arial"/>
          <w:sz w:val="22"/>
          <w:szCs w:val="22"/>
        </w:rPr>
        <w:t xml:space="preserve"> takie zdjęcia wykonawca przekazuje</w:t>
      </w:r>
      <w:r w:rsidR="000D4916" w:rsidRPr="006D5F7B">
        <w:rPr>
          <w:rFonts w:ascii="Arial" w:hAnsi="Arial" w:cs="Arial"/>
          <w:sz w:val="22"/>
          <w:szCs w:val="22"/>
        </w:rPr>
        <w:t xml:space="preserve"> po zakończeniu miesiąca kalendarzowego </w:t>
      </w:r>
      <w:r w:rsidR="009C3617" w:rsidRPr="006D5F7B">
        <w:rPr>
          <w:rFonts w:ascii="Arial" w:hAnsi="Arial" w:cs="Arial"/>
          <w:sz w:val="22"/>
          <w:szCs w:val="22"/>
        </w:rPr>
        <w:t>w terminie do 10</w:t>
      </w:r>
      <w:r w:rsidR="000D4916" w:rsidRPr="006D5F7B">
        <w:rPr>
          <w:rFonts w:ascii="Arial" w:hAnsi="Arial" w:cs="Arial"/>
          <w:sz w:val="22"/>
          <w:szCs w:val="22"/>
        </w:rPr>
        <w:t xml:space="preserve"> dni</w:t>
      </w:r>
      <w:r w:rsidRPr="006D5F7B">
        <w:rPr>
          <w:rFonts w:ascii="Arial" w:hAnsi="Arial" w:cs="Arial"/>
          <w:sz w:val="22"/>
          <w:szCs w:val="22"/>
        </w:rPr>
        <w:t>.</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w:t>
      </w:r>
      <w:r w:rsidR="008F6E63">
        <w:rPr>
          <w:rFonts w:ascii="Arial" w:hAnsi="Arial" w:cs="Arial"/>
          <w:sz w:val="22"/>
          <w:szCs w:val="22"/>
        </w:rPr>
        <w:t>świadczenia kierownika budowy i </w:t>
      </w:r>
      <w:r w:rsidRPr="007646E8">
        <w:rPr>
          <w:rFonts w:ascii="Arial" w:hAnsi="Arial" w:cs="Arial"/>
          <w:sz w:val="22"/>
          <w:szCs w:val="22"/>
        </w:rPr>
        <w:t>kierowników robót, protokoły z wyników badań, prób i s</w:t>
      </w:r>
      <w:r w:rsidR="008F6E63">
        <w:rPr>
          <w:rFonts w:ascii="Arial" w:hAnsi="Arial" w:cs="Arial"/>
          <w:sz w:val="22"/>
          <w:szCs w:val="22"/>
        </w:rPr>
        <w:t>prawdzeń, certyfikaty, atesty i </w:t>
      </w:r>
      <w:r w:rsidRPr="007646E8">
        <w:rPr>
          <w:rFonts w:ascii="Arial" w:hAnsi="Arial" w:cs="Arial"/>
          <w:sz w:val="22"/>
          <w:szCs w:val="22"/>
        </w:rPr>
        <w:t xml:space="preserve">deklaracje zgodności na wbudowane materiały i zainstalowane wyposażenie, wypełniony przez kierownika budowy kompletny </w:t>
      </w:r>
      <w:r w:rsidR="00A824F8">
        <w:rPr>
          <w:rFonts w:ascii="Arial" w:hAnsi="Arial" w:cs="Arial"/>
          <w:sz w:val="22"/>
          <w:szCs w:val="22"/>
        </w:rPr>
        <w:t>1 egz. wniosku</w:t>
      </w:r>
      <w:r w:rsidRPr="007646E8">
        <w:rPr>
          <w:rFonts w:ascii="Arial" w:hAnsi="Arial" w:cs="Arial"/>
          <w:sz w:val="22"/>
          <w:szCs w:val="22"/>
        </w:rPr>
        <w:t xml:space="preserve"> o uzyskanie pozwolenia na użytkowanie wraz z niezbędnymi załącznikami.</w:t>
      </w:r>
      <w:r w:rsidR="008F6E63">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 czynności odbioru końcowego zostanie sporządzony protokół, który zawierać będzie </w:t>
      </w:r>
      <w:r w:rsidRPr="007646E8">
        <w:rPr>
          <w:rFonts w:ascii="Arial" w:hAnsi="Arial" w:cs="Arial"/>
          <w:sz w:val="22"/>
          <w:szCs w:val="22"/>
        </w:rPr>
        <w:lastRenderedPageBreak/>
        <w:t xml:space="preserve">wszystkie ustalenia i zalecenia poczynione w trakcie odbioru.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końcowego zadania zostaną stwierdzone:</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 wady </w:t>
      </w:r>
      <w:proofErr w:type="gramStart"/>
      <w:r w:rsidRPr="007646E8">
        <w:rPr>
          <w:rFonts w:ascii="Arial" w:hAnsi="Arial" w:cs="Arial"/>
          <w:sz w:val="22"/>
          <w:szCs w:val="22"/>
        </w:rPr>
        <w:t>nie nadające</w:t>
      </w:r>
      <w:proofErr w:type="gramEnd"/>
      <w:r w:rsidRPr="007646E8">
        <w:rPr>
          <w:rFonts w:ascii="Arial" w:hAnsi="Arial" w:cs="Arial"/>
          <w:sz w:val="22"/>
          <w:szCs w:val="22"/>
        </w:rPr>
        <w:t xml:space="preserve"> się do usunięcia, to Zamawiający może:</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umożliwiają użytkowanie obiektu zgodnie z jego przeznaczeniem obniżyć wynagrodzenie Wykonawcy do utraconej wartości użytkowej, estetycznej i technicznej,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uniemożliwiają użytkowanie obiektu zgodnie z jego przeznaczeniem, zażądać wykonania przedmiotu umowy po raz drugi, zachowując prawo do naliczania Wykonawcy zastrzeżonych kar i odszkodowań na zasadach określonych w niniejszej umowie,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przypadku niewykonania prac w ustalonym terminie przedmiotu umowy po raz drugi – odstąpić od umowy z winy Wykonawcy.</w:t>
      </w:r>
      <w:r w:rsidR="001B405C">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Jeżeli w trakcie realizacji przedmiotu umowy z uzasadnionych przyczyn Zamawiający zażąda badań zastosowanych materiałów, urządzeń bądź wykonanych robot,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7646E8" w:rsidRPr="007646E8" w:rsidRDefault="007646E8" w:rsidP="00AE1217">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Odbiory częściowe do potrzeb fakturowania prze</w:t>
      </w:r>
      <w:r w:rsidR="00243461">
        <w:rPr>
          <w:rFonts w:ascii="Arial" w:hAnsi="Arial" w:cs="Arial"/>
          <w:sz w:val="22"/>
          <w:szCs w:val="22"/>
        </w:rPr>
        <w:t>jściowego</w:t>
      </w:r>
      <w:r w:rsidRPr="007646E8">
        <w:rPr>
          <w:rFonts w:ascii="Arial" w:hAnsi="Arial" w:cs="Arial"/>
          <w:sz w:val="22"/>
          <w:szCs w:val="22"/>
        </w:rPr>
        <w:t xml:space="preserve"> nie stanowią odbioru przedmiotu umowy i jego przejęcia przez Zamawiającego</w:t>
      </w:r>
      <w:r w:rsidR="00AE1217">
        <w:rPr>
          <w:rFonts w:ascii="Arial" w:hAnsi="Arial" w:cs="Arial"/>
          <w:sz w:val="22"/>
          <w:szCs w:val="22"/>
        </w:rPr>
        <w:t xml:space="preserve"> (tzw. fakturowanie przejściowe)</w:t>
      </w:r>
      <w:r w:rsidRPr="007646E8">
        <w:rPr>
          <w:rFonts w:ascii="Arial" w:hAnsi="Arial" w:cs="Arial"/>
          <w:sz w:val="22"/>
          <w:szCs w:val="22"/>
        </w:rPr>
        <w:t>.</w:t>
      </w:r>
      <w:r w:rsidR="001B405C">
        <w:rPr>
          <w:rFonts w:ascii="Arial" w:hAnsi="Arial" w:cs="Arial"/>
          <w:sz w:val="22"/>
          <w:szCs w:val="22"/>
        </w:rPr>
        <w:t xml:space="preserve">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5. /Zakres obowiązków/</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1. Do obowiązków</w:t>
      </w:r>
      <w:r w:rsidRPr="007646E8">
        <w:rPr>
          <w:rFonts w:ascii="Arial" w:hAnsi="Arial" w:cs="Arial"/>
          <w:b/>
          <w:sz w:val="22"/>
          <w:szCs w:val="22"/>
        </w:rPr>
        <w:t xml:space="preserve"> Zamawiającego</w:t>
      </w:r>
      <w:r w:rsidRPr="007646E8">
        <w:rPr>
          <w:rFonts w:ascii="Arial" w:hAnsi="Arial" w:cs="Arial"/>
          <w:sz w:val="22"/>
          <w:szCs w:val="22"/>
        </w:rPr>
        <w:t xml:space="preserve"> należy:</w:t>
      </w:r>
      <w:r w:rsidR="00DB10A0">
        <w:rPr>
          <w:rFonts w:ascii="Arial" w:hAnsi="Arial" w:cs="Arial"/>
          <w:sz w:val="22"/>
          <w:szCs w:val="22"/>
        </w:rPr>
        <w:t xml:space="preserve"> </w:t>
      </w:r>
    </w:p>
    <w:p w:rsidR="007646E8" w:rsidRPr="007646E8" w:rsidRDefault="00CF6AE8" w:rsidP="007646E8">
      <w:pPr>
        <w:jc w:val="both"/>
        <w:rPr>
          <w:rFonts w:ascii="Arial" w:hAnsi="Arial" w:cs="Arial"/>
          <w:sz w:val="22"/>
          <w:szCs w:val="22"/>
        </w:rPr>
      </w:pPr>
      <w:r>
        <w:rPr>
          <w:rFonts w:ascii="Arial" w:hAnsi="Arial" w:cs="Arial"/>
          <w:sz w:val="22"/>
          <w:szCs w:val="22"/>
        </w:rPr>
        <w:t>1) przekazanie</w:t>
      </w:r>
      <w:r w:rsidR="007646E8" w:rsidRPr="007646E8">
        <w:rPr>
          <w:rFonts w:ascii="Arial" w:hAnsi="Arial" w:cs="Arial"/>
          <w:sz w:val="22"/>
          <w:szCs w:val="22"/>
        </w:rPr>
        <w:t xml:space="preserve"> terenu budowy i dziennika budowy na wniosek Wykonawcy;</w:t>
      </w:r>
    </w:p>
    <w:p w:rsidR="007646E8" w:rsidRPr="00B61E3A" w:rsidRDefault="007646E8" w:rsidP="007646E8">
      <w:pPr>
        <w:jc w:val="both"/>
        <w:rPr>
          <w:rFonts w:ascii="Arial" w:hAnsi="Arial" w:cs="Arial"/>
          <w:color w:val="ED7D31" w:themeColor="accent2"/>
          <w:sz w:val="22"/>
          <w:szCs w:val="22"/>
        </w:rPr>
      </w:pPr>
      <w:r w:rsidRPr="00B61E3A">
        <w:rPr>
          <w:rFonts w:ascii="Arial" w:hAnsi="Arial" w:cs="Arial"/>
          <w:color w:val="ED7D31" w:themeColor="accent2"/>
          <w:sz w:val="22"/>
          <w:szCs w:val="22"/>
        </w:rPr>
        <w:t xml:space="preserve">2) zapewnienie nadzoru inwestorskiego. Nadzór inwestorski powierzono </w:t>
      </w:r>
      <w:r w:rsidR="00AC72D0" w:rsidRPr="00B61E3A">
        <w:rPr>
          <w:rFonts w:ascii="Arial" w:hAnsi="Arial" w:cs="Arial"/>
          <w:color w:val="ED7D31" w:themeColor="accent2"/>
          <w:sz w:val="22"/>
          <w:szCs w:val="22"/>
        </w:rPr>
        <w:t>…………………………..</w:t>
      </w:r>
      <w:r w:rsidR="000F4E88" w:rsidRPr="00B61E3A">
        <w:rPr>
          <w:rFonts w:ascii="Arial" w:hAnsi="Arial" w:cs="Arial"/>
          <w:color w:val="ED7D31" w:themeColor="accent2"/>
          <w:sz w:val="22"/>
          <w:szCs w:val="22"/>
        </w:rPr>
        <w:t xml:space="preserve"> </w:t>
      </w:r>
      <w:proofErr w:type="gramStart"/>
      <w:r w:rsidR="000F4E88" w:rsidRPr="00B61E3A">
        <w:rPr>
          <w:rFonts w:ascii="Arial" w:hAnsi="Arial" w:cs="Arial"/>
          <w:color w:val="ED7D31" w:themeColor="accent2"/>
          <w:sz w:val="22"/>
          <w:szCs w:val="22"/>
        </w:rPr>
        <w:t>tel</w:t>
      </w:r>
      <w:proofErr w:type="gramEnd"/>
      <w:r w:rsidR="000F4E88" w:rsidRPr="00B61E3A">
        <w:rPr>
          <w:rFonts w:ascii="Arial" w:hAnsi="Arial" w:cs="Arial"/>
          <w:color w:val="ED7D31" w:themeColor="accent2"/>
          <w:sz w:val="22"/>
          <w:szCs w:val="22"/>
        </w:rPr>
        <w:t xml:space="preserve">. kontakt </w:t>
      </w:r>
      <w:r w:rsidR="00AC72D0" w:rsidRPr="00B61E3A">
        <w:rPr>
          <w:rFonts w:ascii="Arial" w:hAnsi="Arial" w:cs="Arial"/>
          <w:color w:val="ED7D31" w:themeColor="accent2"/>
          <w:sz w:val="22"/>
          <w:szCs w:val="22"/>
        </w:rPr>
        <w:t>……………….</w:t>
      </w:r>
      <w:proofErr w:type="gramStart"/>
      <w:r w:rsidR="000F4E88" w:rsidRPr="00B61E3A">
        <w:rPr>
          <w:rFonts w:ascii="Arial" w:hAnsi="Arial" w:cs="Arial"/>
          <w:color w:val="ED7D31" w:themeColor="accent2"/>
          <w:sz w:val="22"/>
          <w:szCs w:val="22"/>
        </w:rPr>
        <w:t>lub</w:t>
      </w:r>
      <w:proofErr w:type="gramEnd"/>
      <w:r w:rsidR="000F4E88" w:rsidRPr="00B61E3A">
        <w:rPr>
          <w:rFonts w:ascii="Arial" w:hAnsi="Arial" w:cs="Arial"/>
          <w:color w:val="ED7D31" w:themeColor="accent2"/>
          <w:sz w:val="22"/>
          <w:szCs w:val="22"/>
        </w:rPr>
        <w:t xml:space="preserve"> </w:t>
      </w:r>
      <w:r w:rsidR="00AC72D0" w:rsidRPr="00B61E3A">
        <w:rPr>
          <w:rFonts w:ascii="Arial" w:hAnsi="Arial" w:cs="Arial"/>
          <w:color w:val="ED7D31" w:themeColor="accent2"/>
          <w:sz w:val="22"/>
          <w:szCs w:val="22"/>
        </w:rPr>
        <w:t>………………….</w:t>
      </w:r>
      <w:r w:rsidRPr="00B61E3A">
        <w:rPr>
          <w:rFonts w:ascii="Arial" w:hAnsi="Arial" w:cs="Arial"/>
          <w:color w:val="ED7D31" w:themeColor="accent2"/>
          <w:sz w:val="22"/>
          <w:szCs w:val="22"/>
        </w:rPr>
        <w:t xml:space="preserve">. </w:t>
      </w:r>
      <w:proofErr w:type="gramStart"/>
      <w:r w:rsidRPr="00B61E3A">
        <w:rPr>
          <w:rFonts w:ascii="Arial" w:hAnsi="Arial" w:cs="Arial"/>
          <w:color w:val="ED7D31" w:themeColor="accent2"/>
          <w:sz w:val="22"/>
          <w:szCs w:val="22"/>
        </w:rPr>
        <w:t>In</w:t>
      </w:r>
      <w:r w:rsidR="00AC72D0" w:rsidRPr="00B61E3A">
        <w:rPr>
          <w:rFonts w:ascii="Arial" w:hAnsi="Arial" w:cs="Arial"/>
          <w:color w:val="ED7D31" w:themeColor="accent2"/>
          <w:sz w:val="22"/>
          <w:szCs w:val="22"/>
        </w:rPr>
        <w:t>spektor  nadzoru</w:t>
      </w:r>
      <w:proofErr w:type="gramEnd"/>
      <w:r w:rsidR="00AC72D0" w:rsidRPr="00B61E3A">
        <w:rPr>
          <w:rFonts w:ascii="Arial" w:hAnsi="Arial" w:cs="Arial"/>
          <w:color w:val="ED7D31" w:themeColor="accent2"/>
          <w:sz w:val="22"/>
          <w:szCs w:val="22"/>
        </w:rPr>
        <w:t xml:space="preserve"> </w:t>
      </w:r>
      <w:r w:rsidRPr="00B61E3A">
        <w:rPr>
          <w:rFonts w:ascii="Arial" w:hAnsi="Arial" w:cs="Arial"/>
          <w:color w:val="ED7D31" w:themeColor="accent2"/>
          <w:sz w:val="22"/>
          <w:szCs w:val="22"/>
        </w:rPr>
        <w:t xml:space="preserve"> to powołany przez Zamawiającego podmiot do kierowania, organizowania i koordynowania całego procesu inwestycyjnego. </w:t>
      </w:r>
      <w:r w:rsidR="00AC72D0" w:rsidRPr="00B61E3A">
        <w:rPr>
          <w:rFonts w:ascii="Arial" w:hAnsi="Arial" w:cs="Arial"/>
          <w:color w:val="ED7D31" w:themeColor="accent2"/>
          <w:sz w:val="22"/>
          <w:szCs w:val="22"/>
        </w:rPr>
        <w:t xml:space="preserve">Inspektor, </w:t>
      </w:r>
      <w:r w:rsidRPr="00B61E3A">
        <w:rPr>
          <w:rFonts w:ascii="Arial" w:hAnsi="Arial" w:cs="Arial"/>
          <w:color w:val="ED7D31" w:themeColor="accent2"/>
          <w:sz w:val="22"/>
          <w:szCs w:val="22"/>
        </w:rPr>
        <w:t>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zapłata wynagrodzenia na zasadach opisanych w umowie.</w:t>
      </w:r>
      <w:r w:rsidR="00414FB4">
        <w:rPr>
          <w:rFonts w:ascii="Arial" w:hAnsi="Arial" w:cs="Arial"/>
          <w:sz w:val="22"/>
          <w:szCs w:val="22"/>
        </w:rPr>
        <w:t xml:space="preserve"> </w:t>
      </w:r>
    </w:p>
    <w:p w:rsidR="00414FB4" w:rsidRDefault="00414FB4" w:rsidP="007646E8">
      <w:pPr>
        <w:jc w:val="both"/>
        <w:rPr>
          <w:rFonts w:ascii="Arial" w:hAnsi="Arial" w:cs="Arial"/>
          <w:sz w:val="22"/>
          <w:szCs w:val="22"/>
        </w:rPr>
      </w:pPr>
      <w:r w:rsidRPr="00414FB4">
        <w:rPr>
          <w:rFonts w:ascii="Arial" w:hAnsi="Arial" w:cs="Arial"/>
          <w:sz w:val="22"/>
          <w:szCs w:val="22"/>
        </w:rPr>
        <w:t>Zamawiający przewiduje możliwość płatności częściowych za wykonywanie robót w okresach miesięcznych i nie częściej niż raz w miesiącu kalendarzowym, zgodnie z harmonogramem rzeczowo-finansowym, z tym zastrzeżeniem, że ostania płatność faktury nie może być wystawiona przez Wykonawcę na kwotę niższą niż 10 % ceny ofertowej (brutto).</w:t>
      </w:r>
      <w:r>
        <w:rPr>
          <w:rFonts w:ascii="Arial" w:hAnsi="Arial" w:cs="Arial"/>
          <w:sz w:val="22"/>
          <w:szCs w:val="22"/>
        </w:rPr>
        <w:t xml:space="preserve"> </w:t>
      </w:r>
    </w:p>
    <w:p w:rsidR="00414FB4" w:rsidRPr="007646E8" w:rsidRDefault="00414FB4" w:rsidP="007646E8">
      <w:pPr>
        <w:jc w:val="both"/>
        <w:rPr>
          <w:rFonts w:ascii="Arial" w:hAnsi="Arial" w:cs="Arial"/>
          <w:sz w:val="22"/>
          <w:szCs w:val="22"/>
        </w:rPr>
      </w:pPr>
    </w:p>
    <w:p w:rsidR="007646E8" w:rsidRPr="007646E8" w:rsidRDefault="007646E8" w:rsidP="007646E8">
      <w:pPr>
        <w:jc w:val="both"/>
        <w:rPr>
          <w:rFonts w:ascii="Arial" w:hAnsi="Arial" w:cs="Arial"/>
          <w:bCs/>
          <w:sz w:val="22"/>
          <w:szCs w:val="22"/>
        </w:rPr>
      </w:pPr>
      <w:r w:rsidRPr="007646E8">
        <w:rPr>
          <w:rFonts w:ascii="Arial" w:hAnsi="Arial" w:cs="Arial"/>
          <w:b/>
          <w:bCs/>
          <w:sz w:val="22"/>
          <w:szCs w:val="22"/>
        </w:rPr>
        <w:t>2. Wykonawca zobowiązuje się do</w:t>
      </w:r>
      <w:r w:rsidRPr="007646E8">
        <w:rPr>
          <w:rFonts w:ascii="Arial" w:hAnsi="Arial" w:cs="Arial"/>
          <w:bCs/>
          <w:sz w:val="22"/>
          <w:szCs w:val="22"/>
        </w:rPr>
        <w:t>:</w:t>
      </w:r>
      <w:r w:rsidR="00DB10A0">
        <w:rPr>
          <w:rFonts w:ascii="Arial" w:hAnsi="Arial" w:cs="Arial"/>
          <w:bCs/>
          <w:sz w:val="22"/>
          <w:szCs w:val="22"/>
        </w:rPr>
        <w:t xml:space="preserve"> </w:t>
      </w:r>
    </w:p>
    <w:p w:rsidR="007646E8" w:rsidRPr="00AC72D0" w:rsidRDefault="007646E8" w:rsidP="008F549B">
      <w:pPr>
        <w:numPr>
          <w:ilvl w:val="0"/>
          <w:numId w:val="14"/>
        </w:numPr>
        <w:tabs>
          <w:tab w:val="clear" w:pos="720"/>
        </w:tabs>
        <w:ind w:left="426"/>
        <w:jc w:val="both"/>
        <w:rPr>
          <w:rFonts w:ascii="Arial" w:hAnsi="Arial" w:cs="Arial"/>
          <w:color w:val="FF0000"/>
          <w:sz w:val="22"/>
          <w:szCs w:val="22"/>
        </w:rPr>
      </w:pPr>
      <w:r w:rsidRPr="007646E8">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r w:rsid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Usunięcia ewentualnie powstałych usterek i wad wykonawczych w terminie 14 dni od dnia ich zgłoszenia przez Zamawiającego, chyba, że w terminie 14 dni od dnia ich zgłoszenia przez Zamawiającego wystąpią okoliczności uniemożliwiające usunięcie tych </w:t>
      </w:r>
      <w:r w:rsidRPr="007646E8">
        <w:rPr>
          <w:rFonts w:ascii="Arial" w:hAnsi="Arial" w:cs="Arial"/>
          <w:sz w:val="22"/>
          <w:szCs w:val="22"/>
        </w:rPr>
        <w:lastRenderedPageBreak/>
        <w:t>usterek i wad z przyczyn niezależnych od Wykonawcy wówczas strony uzgodnią termin ich usunięcia;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Opracowania kompletnej dokumentacji </w:t>
      </w:r>
      <w:r w:rsidRPr="00195A85">
        <w:rPr>
          <w:rFonts w:ascii="Arial" w:hAnsi="Arial" w:cs="Arial"/>
          <w:sz w:val="22"/>
          <w:szCs w:val="22"/>
        </w:rPr>
        <w:t>powykonawcz</w:t>
      </w:r>
      <w:r w:rsidR="000C6D8F" w:rsidRPr="00195A85">
        <w:rPr>
          <w:rFonts w:ascii="Arial" w:hAnsi="Arial" w:cs="Arial"/>
          <w:sz w:val="22"/>
          <w:szCs w:val="22"/>
        </w:rPr>
        <w:t>ej w 3 (trzech) egzemplarzach i </w:t>
      </w:r>
      <w:r w:rsidRPr="00195A85">
        <w:rPr>
          <w:rFonts w:ascii="Arial" w:hAnsi="Arial" w:cs="Arial"/>
          <w:sz w:val="22"/>
          <w:szCs w:val="22"/>
        </w:rPr>
        <w:t xml:space="preserve">przekazanie jej Zamawiającemu na 5 (pięć) dni przed terminem zgłoszenia </w:t>
      </w:r>
      <w:r w:rsidRPr="007646E8">
        <w:rPr>
          <w:rFonts w:ascii="Arial" w:hAnsi="Arial" w:cs="Arial"/>
          <w:sz w:val="22"/>
          <w:szCs w:val="22"/>
        </w:rPr>
        <w:t>do odbioru końcowego całego zamówienia;</w:t>
      </w:r>
    </w:p>
    <w:p w:rsidR="007646E8" w:rsidRPr="00195A85"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Wytyczenia geodezyjnego nowych obiektów i wykonania inwentaryzacji powykonawczej po zakończeniu </w:t>
      </w:r>
      <w:r w:rsidRPr="00195A85">
        <w:rPr>
          <w:rFonts w:ascii="Arial" w:hAnsi="Arial" w:cs="Arial"/>
          <w:sz w:val="22"/>
          <w:szCs w:val="22"/>
        </w:rPr>
        <w:t>robót w 3 (trzech) egzemplarzach;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projektu organizacji robót budowlano-montażowych, z uwzględnieniem budowy nowych obiektów i przebudowy elementów zagospodarowania terenu na potrzeby przedmiotu zamówienia opisanego w § 1 niniejszej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planu zagospodarowania budowy i uzgodnienie go ze służbami Zamawiającego;</w:t>
      </w:r>
    </w:p>
    <w:p w:rsidR="007646E8" w:rsidRPr="00AC72D0" w:rsidRDefault="007646E8" w:rsidP="00B32287">
      <w:pPr>
        <w:numPr>
          <w:ilvl w:val="0"/>
          <w:numId w:val="14"/>
        </w:numPr>
        <w:jc w:val="both"/>
        <w:rPr>
          <w:rFonts w:ascii="Arial" w:hAnsi="Arial" w:cs="Arial"/>
          <w:color w:val="FF0000"/>
          <w:sz w:val="22"/>
          <w:szCs w:val="22"/>
        </w:rPr>
      </w:pPr>
      <w:r w:rsidRPr="007646E8">
        <w:rPr>
          <w:rFonts w:ascii="Arial" w:hAnsi="Arial" w:cs="Arial"/>
          <w:sz w:val="22"/>
          <w:szCs w:val="22"/>
        </w:rPr>
        <w:t>Zaproponować i uzgodnić z Zamawiającym dokładny obszar zagospodarowania budowy</w:t>
      </w:r>
      <w:r w:rsidR="00DF0FCB">
        <w:rPr>
          <w:rFonts w:ascii="Arial" w:hAnsi="Arial" w:cs="Arial"/>
          <w:sz w:val="22"/>
          <w:szCs w:val="22"/>
        </w:rPr>
        <w:t>.</w:t>
      </w:r>
    </w:p>
    <w:p w:rsidR="007646E8" w:rsidRPr="00AC72D0" w:rsidRDefault="007646E8" w:rsidP="00B32287">
      <w:pPr>
        <w:numPr>
          <w:ilvl w:val="0"/>
          <w:numId w:val="14"/>
        </w:numPr>
        <w:jc w:val="both"/>
        <w:rPr>
          <w:rFonts w:ascii="Arial" w:hAnsi="Arial" w:cs="Arial"/>
          <w:color w:val="FF0000"/>
          <w:sz w:val="22"/>
          <w:szCs w:val="22"/>
        </w:rPr>
      </w:pPr>
      <w:r w:rsidRPr="007646E8">
        <w:rPr>
          <w:rFonts w:ascii="Arial" w:hAnsi="Arial" w:cs="Arial"/>
          <w:sz w:val="22"/>
          <w:szCs w:val="22"/>
        </w:rPr>
        <w:t xml:space="preserve">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w:t>
      </w:r>
      <w:r w:rsidRPr="00DF0FCB">
        <w:rPr>
          <w:rFonts w:ascii="Arial" w:hAnsi="Arial" w:cs="Arial"/>
          <w:sz w:val="22"/>
          <w:szCs w:val="22"/>
        </w:rPr>
        <w:t>terenu budowy</w:t>
      </w:r>
      <w:r w:rsidR="00DF0FCB" w:rsidRP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Koordynacji prac realizowanych przez podwykonawców;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Prowadzenia Dzienników Budowy i udostępniania ich przedstawicielom Zamawiającego celem dokonywania wpisów i potwierdzeń;</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Przestrzegania przepisów bhp i </w:t>
      </w:r>
      <w:proofErr w:type="spellStart"/>
      <w:r w:rsidRPr="007646E8">
        <w:rPr>
          <w:rFonts w:ascii="Arial" w:hAnsi="Arial" w:cs="Arial"/>
          <w:sz w:val="22"/>
          <w:szCs w:val="22"/>
        </w:rPr>
        <w:t>ppoż</w:t>
      </w:r>
      <w:proofErr w:type="spellEnd"/>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kadry i nadzoru osób z wymaganymi uprawnieniam</w:t>
      </w:r>
      <w:r w:rsidR="00745D41">
        <w:rPr>
          <w:rFonts w:ascii="Arial" w:hAnsi="Arial" w:cs="Arial"/>
          <w:sz w:val="22"/>
          <w:szCs w:val="22"/>
        </w:rPr>
        <w:t>i. Powołanie kierownika budowy</w:t>
      </w:r>
      <w:proofErr w:type="gramStart"/>
      <w:r w:rsidR="00745D41">
        <w:rPr>
          <w:rFonts w:ascii="Arial" w:hAnsi="Arial" w:cs="Arial"/>
          <w:sz w:val="22"/>
          <w:szCs w:val="22"/>
        </w:rPr>
        <w:t>,</w:t>
      </w:r>
      <w:r w:rsidRPr="007646E8">
        <w:rPr>
          <w:rFonts w:ascii="Arial" w:hAnsi="Arial" w:cs="Arial"/>
          <w:sz w:val="22"/>
          <w:szCs w:val="22"/>
        </w:rPr>
        <w:t> kierowników</w:t>
      </w:r>
      <w:proofErr w:type="gramEnd"/>
      <w:r w:rsidRPr="007646E8">
        <w:rPr>
          <w:rFonts w:ascii="Arial" w:hAnsi="Arial" w:cs="Arial"/>
          <w:sz w:val="22"/>
          <w:szCs w:val="22"/>
        </w:rPr>
        <w:t xml:space="preserve"> robót branżowych na własny koszt. </w:t>
      </w:r>
      <w:r w:rsidRPr="003E1A90">
        <w:rPr>
          <w:rFonts w:ascii="Arial" w:hAnsi="Arial" w:cs="Arial"/>
          <w:b/>
          <w:sz w:val="22"/>
          <w:szCs w:val="22"/>
        </w:rPr>
        <w:t xml:space="preserve">Kierownik budowy </w:t>
      </w:r>
      <w:r w:rsidR="00630FD9">
        <w:rPr>
          <w:rFonts w:ascii="Arial" w:hAnsi="Arial" w:cs="Arial"/>
          <w:b/>
          <w:sz w:val="22"/>
          <w:szCs w:val="22"/>
        </w:rPr>
        <w:t xml:space="preserve">oraz kierownicy branżowi robót </w:t>
      </w:r>
      <w:r w:rsidRPr="003E1A90">
        <w:rPr>
          <w:rFonts w:ascii="Arial" w:hAnsi="Arial" w:cs="Arial"/>
          <w:b/>
          <w:sz w:val="22"/>
          <w:szCs w:val="22"/>
        </w:rPr>
        <w:t>ma</w:t>
      </w:r>
      <w:r w:rsidR="00630FD9">
        <w:rPr>
          <w:rFonts w:ascii="Arial" w:hAnsi="Arial" w:cs="Arial"/>
          <w:b/>
          <w:sz w:val="22"/>
          <w:szCs w:val="22"/>
        </w:rPr>
        <w:t>ją</w:t>
      </w:r>
      <w:r w:rsidRPr="003E1A90">
        <w:rPr>
          <w:rFonts w:ascii="Arial" w:hAnsi="Arial" w:cs="Arial"/>
          <w:b/>
          <w:sz w:val="22"/>
          <w:szCs w:val="22"/>
        </w:rPr>
        <w:t xml:space="preserve"> obowiązek przebywać na budowie podczas wykonywania zakresu robót</w:t>
      </w:r>
      <w:r w:rsidRPr="007646E8">
        <w:rPr>
          <w:rFonts w:ascii="Arial" w:hAnsi="Arial" w:cs="Arial"/>
          <w:sz w:val="22"/>
          <w:szCs w:val="22"/>
        </w:rPr>
        <w:t xml:space="preserve"> w ich branży (specjalność)</w:t>
      </w:r>
      <w:r w:rsidR="00630FD9">
        <w:rPr>
          <w:rFonts w:ascii="Arial" w:hAnsi="Arial" w:cs="Arial"/>
          <w:sz w:val="22"/>
          <w:szCs w:val="22"/>
        </w:rPr>
        <w:t xml:space="preserve"> i być w stałym kontakcie z branżowymi inspektorami nadzoru</w:t>
      </w:r>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sprzętu spełniającego wymagania norm technicznych;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Utrzymania porządku na terenie budowy w czasie realizacji prac zapewniającego bezpieczeństwo na i wokół terenu budowy;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Likwidacji terenu budowy i zaplecza własnego Wykonawcy bezzwłocznie po zakończeniu prac, lecz nie później niż w terminie zg</w:t>
      </w:r>
      <w:r w:rsidR="00F21AEE">
        <w:rPr>
          <w:rFonts w:ascii="Arial" w:hAnsi="Arial" w:cs="Arial"/>
          <w:sz w:val="22"/>
          <w:szCs w:val="22"/>
        </w:rPr>
        <w:t>łoszenia do odbioru końcowego i </w:t>
      </w:r>
      <w:r w:rsidRPr="007646E8">
        <w:rPr>
          <w:rFonts w:ascii="Arial" w:hAnsi="Arial" w:cs="Arial"/>
          <w:sz w:val="22"/>
          <w:szCs w:val="22"/>
        </w:rPr>
        <w:t>przekazania obiektu do użytkowania;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w:t>
      </w:r>
      <w:r w:rsidR="009F48FB">
        <w:rPr>
          <w:rFonts w:ascii="Arial" w:hAnsi="Arial" w:cs="Arial"/>
          <w:sz w:val="22"/>
          <w:szCs w:val="22"/>
        </w:rPr>
        <w:t xml:space="preserve">nia na kwotę nie mniejszą niż </w:t>
      </w:r>
      <w:r w:rsidR="00C23EDE">
        <w:rPr>
          <w:rFonts w:ascii="Arial" w:hAnsi="Arial" w:cs="Arial"/>
          <w:sz w:val="22"/>
          <w:szCs w:val="22"/>
        </w:rPr>
        <w:t>2</w:t>
      </w:r>
      <w:r w:rsidR="00B15B18" w:rsidRPr="0052370F">
        <w:rPr>
          <w:rFonts w:ascii="Arial" w:hAnsi="Arial" w:cs="Arial"/>
          <w:sz w:val="22"/>
          <w:szCs w:val="22"/>
        </w:rPr>
        <w:t>00</w:t>
      </w:r>
      <w:r w:rsidRPr="0052370F">
        <w:rPr>
          <w:rFonts w:ascii="Arial" w:hAnsi="Arial" w:cs="Arial"/>
          <w:sz w:val="22"/>
          <w:szCs w:val="22"/>
        </w:rPr>
        <w:t>.000,00 PLN.</w:t>
      </w:r>
      <w:r w:rsidRPr="007646E8">
        <w:rPr>
          <w:rFonts w:ascii="Arial" w:hAnsi="Arial" w:cs="Arial"/>
          <w:sz w:val="22"/>
          <w:szCs w:val="22"/>
        </w:rPr>
        <w:t xml:space="preserve"> Zamawiający ma prawo </w:t>
      </w:r>
      <w:proofErr w:type="gramStart"/>
      <w:r w:rsidRPr="007646E8">
        <w:rPr>
          <w:rFonts w:ascii="Arial" w:hAnsi="Arial" w:cs="Arial"/>
          <w:sz w:val="22"/>
          <w:szCs w:val="22"/>
        </w:rPr>
        <w:t>żądać aby</w:t>
      </w:r>
      <w:proofErr w:type="gramEnd"/>
      <w:r w:rsidRPr="007646E8">
        <w:rPr>
          <w:rFonts w:ascii="Arial" w:hAnsi="Arial" w:cs="Arial"/>
          <w:sz w:val="22"/>
          <w:szCs w:val="22"/>
        </w:rPr>
        <w:t xml:space="preserve"> Wykonawca wykazał się posiadaniem opłaconej Polisy przez cały okres realizacji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niezbędnych instrukcji i planów a w tym instrukcji bezpieczeństwa pożarowego. Scenariusz rozwoju zdarzeń w czasie pożaru;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r w:rsidR="00B15B1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pracownicy Wykonawcy przebywający na terenie budowy okażą stosowne dokumenty potwierdz</w:t>
      </w:r>
      <w:r w:rsidR="009C3617">
        <w:rPr>
          <w:rFonts w:ascii="Arial" w:hAnsi="Arial" w:cs="Arial"/>
          <w:sz w:val="22"/>
          <w:szCs w:val="22"/>
        </w:rPr>
        <w:t>ające posiadanie kwalifikacji i </w:t>
      </w:r>
      <w:r w:rsidRPr="007646E8">
        <w:rPr>
          <w:rFonts w:ascii="Arial" w:hAnsi="Arial" w:cs="Arial"/>
          <w:sz w:val="22"/>
          <w:szCs w:val="22"/>
        </w:rPr>
        <w:t>doświadczenia przez osoby wykonujące czynności na budowie w celu sprawdzenia zgodności z warunkami przeprowadzonego przetargu;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Uaktualnianie, sporządzenie i przedstawianie do akceptacji Zamawiającemu harmonogramu rzeczowo-finansowego w uzasadnionych sytuacjach okr</w:t>
      </w:r>
      <w:r w:rsidR="009C3617">
        <w:rPr>
          <w:rFonts w:ascii="Arial" w:hAnsi="Arial" w:cs="Arial"/>
          <w:sz w:val="22"/>
          <w:szCs w:val="22"/>
        </w:rPr>
        <w:t>eślonych w </w:t>
      </w:r>
      <w:r w:rsidRPr="007646E8">
        <w:rPr>
          <w:rFonts w:ascii="Arial" w:hAnsi="Arial" w:cs="Arial"/>
          <w:sz w:val="22"/>
          <w:szCs w:val="22"/>
        </w:rPr>
        <w:t xml:space="preserve">warunkach umowy; </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lastRenderedPageBreak/>
        <w:t>Dostosowanie harmonogramu do posiadanych w budżecie Zamawiającego ostatecznie środków finansowych do wydat</w:t>
      </w:r>
      <w:r w:rsidR="009C3617">
        <w:rPr>
          <w:rFonts w:ascii="Arial" w:hAnsi="Arial" w:cs="Arial"/>
          <w:sz w:val="22"/>
          <w:szCs w:val="22"/>
        </w:rPr>
        <w:t>kowania na dany rok budżetowy z </w:t>
      </w:r>
      <w:r w:rsidRPr="007646E8">
        <w:rPr>
          <w:rFonts w:ascii="Arial" w:hAnsi="Arial" w:cs="Arial"/>
          <w:sz w:val="22"/>
          <w:szCs w:val="22"/>
        </w:rPr>
        <w:t>przeznaczeniem na sfinansowanie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Informowanie Zamawiającego, z odpowiednim wyprzedzeniem o wszelkich zagrożeniach występujących podczas realiz</w:t>
      </w:r>
      <w:r w:rsidR="009C3617">
        <w:rPr>
          <w:rFonts w:ascii="Arial" w:hAnsi="Arial" w:cs="Arial"/>
          <w:sz w:val="22"/>
          <w:szCs w:val="22"/>
        </w:rPr>
        <w:t>acji zadania i robót, a w tym o </w:t>
      </w:r>
      <w:r w:rsidRPr="007646E8">
        <w:rPr>
          <w:rFonts w:ascii="Arial" w:hAnsi="Arial" w:cs="Arial"/>
          <w:sz w:val="22"/>
          <w:szCs w:val="22"/>
        </w:rPr>
        <w:t xml:space="preserve">zagrożeniach mogących mieć wpływ na wydłużenie czasu wykonania lub zwiększenie </w:t>
      </w:r>
      <w:r w:rsidR="00CD0809">
        <w:rPr>
          <w:rFonts w:ascii="Arial" w:hAnsi="Arial" w:cs="Arial"/>
          <w:sz w:val="22"/>
          <w:szCs w:val="22"/>
        </w:rPr>
        <w:t xml:space="preserve">zakresu i </w:t>
      </w:r>
      <w:r w:rsidRPr="007646E8">
        <w:rPr>
          <w:rFonts w:ascii="Arial" w:hAnsi="Arial" w:cs="Arial"/>
          <w:sz w:val="22"/>
          <w:szCs w:val="22"/>
        </w:rPr>
        <w:t>kosztów realizacji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Kierownik budowy przy zgłaszaniu do odbiorów częściowych robót i odbioru końcowego zobowiązany jest przedkładać projekt protokołu odbioru końcowego robót lub robót w toku, który ma zawierać rozliczenie etapu </w:t>
      </w:r>
      <w:r w:rsidR="009C3617">
        <w:rPr>
          <w:rFonts w:ascii="Arial" w:hAnsi="Arial" w:cs="Arial"/>
          <w:sz w:val="22"/>
          <w:szCs w:val="22"/>
        </w:rPr>
        <w:t>robót w układzie narastającym z </w:t>
      </w:r>
      <w:r w:rsidRPr="007646E8">
        <w:rPr>
          <w:rFonts w:ascii="Arial" w:hAnsi="Arial" w:cs="Arial"/>
          <w:sz w:val="22"/>
          <w:szCs w:val="22"/>
        </w:rPr>
        <w:t>informacją opisową oraz obmiarem (prowadzić książkę obmiarów na budowie);</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przedkładanie harmonogramów realizacji inwestycji opar</w:t>
      </w:r>
      <w:r w:rsidR="006D5F7B">
        <w:rPr>
          <w:rFonts w:ascii="Arial" w:hAnsi="Arial" w:cs="Arial"/>
          <w:sz w:val="22"/>
          <w:szCs w:val="22"/>
        </w:rPr>
        <w:t>tych na kosztorysie pomocniczym</w:t>
      </w:r>
      <w:r w:rsidRPr="007646E8">
        <w:rPr>
          <w:rFonts w:ascii="Arial" w:hAnsi="Arial" w:cs="Arial"/>
          <w:sz w:val="22"/>
          <w:szCs w:val="22"/>
        </w:rPr>
        <w:t>, wszelkich niezbędnych informacji mających znaczenie dla realizowanego zadania w t</w:t>
      </w:r>
      <w:r w:rsidR="009C3617">
        <w:rPr>
          <w:rFonts w:ascii="Arial" w:hAnsi="Arial" w:cs="Arial"/>
          <w:sz w:val="22"/>
          <w:szCs w:val="22"/>
        </w:rPr>
        <w:t>ym w szczególności związanych z </w:t>
      </w:r>
      <w:r w:rsidRPr="007646E8">
        <w:rPr>
          <w:rFonts w:ascii="Arial" w:hAnsi="Arial" w:cs="Arial"/>
          <w:sz w:val="22"/>
          <w:szCs w:val="22"/>
        </w:rPr>
        <w:t>obsługą dokumentacyjną budowy, poszczególnyc</w:t>
      </w:r>
      <w:r w:rsidR="009C3617">
        <w:rPr>
          <w:rFonts w:ascii="Arial" w:hAnsi="Arial" w:cs="Arial"/>
          <w:sz w:val="22"/>
          <w:szCs w:val="22"/>
        </w:rPr>
        <w:t>h jej etapów z pisemną opinią i </w:t>
      </w:r>
      <w:r w:rsidRPr="007646E8">
        <w:rPr>
          <w:rFonts w:ascii="Arial" w:hAnsi="Arial" w:cs="Arial"/>
          <w:sz w:val="22"/>
          <w:szCs w:val="22"/>
        </w:rPr>
        <w:t>stanowiskiem kierownika budowy, kierowników robót;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Przedkładanie protokołów konieczności wykonania robót wraz z załączeniem uzasadnienia oraz kosztorysów różnicowych</w:t>
      </w:r>
      <w:r w:rsidR="006D5F7B">
        <w:rPr>
          <w:rFonts w:ascii="Arial" w:hAnsi="Arial" w:cs="Arial"/>
          <w:sz w:val="22"/>
          <w:szCs w:val="22"/>
        </w:rPr>
        <w:t>, sporządzanie przedmiarów lub obmiarów na wezwanie Inwestora lub Inwestora Zastępczego dotyczących elementów budowy już objętych budową lub w celu wyjaśnień, bądź przygotowywania stanowiska w sprawie realizowanej inwestycji</w:t>
      </w:r>
      <w:r w:rsidRPr="007646E8">
        <w:rPr>
          <w:rFonts w:ascii="Arial" w:hAnsi="Arial" w:cs="Arial"/>
          <w:sz w:val="22"/>
          <w:szCs w:val="22"/>
        </w:rPr>
        <w:t>;</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Wykonawca będzie</w:t>
      </w:r>
      <w:r w:rsidR="007646E8" w:rsidRPr="007646E8">
        <w:rPr>
          <w:rFonts w:ascii="Arial" w:hAnsi="Arial" w:cs="Arial"/>
          <w:sz w:val="22"/>
          <w:szCs w:val="22"/>
        </w:rPr>
        <w:t xml:space="preserve"> dokonywał przeglądów gwarancyjnych, sporządzał projekt raportu </w:t>
      </w:r>
      <w:r>
        <w:rPr>
          <w:rFonts w:ascii="Arial" w:hAnsi="Arial" w:cs="Arial"/>
          <w:sz w:val="22"/>
          <w:szCs w:val="22"/>
        </w:rPr>
        <w:t xml:space="preserve">– protokołu </w:t>
      </w:r>
      <w:r w:rsidR="007646E8" w:rsidRPr="007646E8">
        <w:rPr>
          <w:rFonts w:ascii="Arial" w:hAnsi="Arial" w:cs="Arial"/>
          <w:sz w:val="22"/>
          <w:szCs w:val="22"/>
        </w:rPr>
        <w:t>w formie pisemnej i przekazywał Zamaw</w:t>
      </w:r>
      <w:r>
        <w:rPr>
          <w:rFonts w:ascii="Arial" w:hAnsi="Arial" w:cs="Arial"/>
          <w:sz w:val="22"/>
          <w:szCs w:val="22"/>
        </w:rPr>
        <w:t>iającemu</w:t>
      </w:r>
      <w:r w:rsidR="007646E8" w:rsidRPr="007646E8">
        <w:rPr>
          <w:rFonts w:ascii="Arial" w:hAnsi="Arial" w:cs="Arial"/>
          <w:sz w:val="22"/>
          <w:szCs w:val="22"/>
        </w:rPr>
        <w:t xml:space="preserve"> raz na rok w odstępach </w:t>
      </w:r>
      <w:proofErr w:type="gramStart"/>
      <w:r w:rsidR="007646E8" w:rsidRPr="007646E8">
        <w:rPr>
          <w:rFonts w:ascii="Arial" w:hAnsi="Arial" w:cs="Arial"/>
          <w:sz w:val="22"/>
          <w:szCs w:val="22"/>
        </w:rPr>
        <w:t>nie przekraczających</w:t>
      </w:r>
      <w:proofErr w:type="gramEnd"/>
      <w:r w:rsidR="007646E8" w:rsidRPr="007646E8">
        <w:rPr>
          <w:rFonts w:ascii="Arial" w:hAnsi="Arial" w:cs="Arial"/>
          <w:sz w:val="22"/>
          <w:szCs w:val="22"/>
        </w:rPr>
        <w:t xml:space="preserve"> 12 miesięcy i każdorazowo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Zorganizowania zaplecza budowy i orga</w:t>
      </w:r>
      <w:r w:rsidR="00AB02B5">
        <w:rPr>
          <w:rFonts w:ascii="Arial" w:hAnsi="Arial" w:cs="Arial"/>
          <w:sz w:val="22"/>
          <w:szCs w:val="22"/>
        </w:rPr>
        <w:t>nizacja terenu budowy zgodnie z </w:t>
      </w:r>
      <w:r w:rsidRPr="007646E8">
        <w:rPr>
          <w:rFonts w:ascii="Arial" w:hAnsi="Arial" w:cs="Arial"/>
          <w:sz w:val="22"/>
          <w:szCs w:val="22"/>
        </w:rPr>
        <w:t>opracowanym planem BIOZ;</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Kierownik budowy,</w:t>
      </w:r>
      <w:r w:rsidR="007646E8" w:rsidRPr="007646E8">
        <w:rPr>
          <w:rFonts w:ascii="Arial" w:hAnsi="Arial" w:cs="Arial"/>
          <w:sz w:val="22"/>
          <w:szCs w:val="22"/>
        </w:rPr>
        <w:t xml:space="preserve"> kierownicy robót branżowych</w:t>
      </w:r>
      <w:r>
        <w:rPr>
          <w:rFonts w:ascii="Arial" w:hAnsi="Arial" w:cs="Arial"/>
          <w:sz w:val="22"/>
          <w:szCs w:val="22"/>
        </w:rPr>
        <w:t xml:space="preserve"> mają obowiązek brania czynnego udziału w </w:t>
      </w:r>
      <w:r w:rsidR="007646E8" w:rsidRPr="007646E8">
        <w:rPr>
          <w:rFonts w:ascii="Arial" w:hAnsi="Arial" w:cs="Arial"/>
          <w:sz w:val="22"/>
          <w:szCs w:val="22"/>
        </w:rPr>
        <w:t>naradach i spotkaniach koordynacyjnych;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Inwestora Zastępczego lub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 oddaniem obiektu do użytku umycie i posprzątanie terenu całej nieruchomości;</w:t>
      </w:r>
    </w:p>
    <w:p w:rsidR="002461BC" w:rsidRPr="00031959" w:rsidRDefault="002461BC" w:rsidP="008F549B">
      <w:pPr>
        <w:numPr>
          <w:ilvl w:val="0"/>
          <w:numId w:val="14"/>
        </w:numPr>
        <w:tabs>
          <w:tab w:val="clear" w:pos="720"/>
        </w:tabs>
        <w:ind w:left="426"/>
        <w:jc w:val="both"/>
        <w:rPr>
          <w:rFonts w:ascii="Arial" w:hAnsi="Arial" w:cs="Arial"/>
          <w:sz w:val="22"/>
          <w:szCs w:val="22"/>
        </w:rPr>
      </w:pPr>
      <w:r w:rsidRPr="00031959">
        <w:rPr>
          <w:rFonts w:ascii="Arial" w:hAnsi="Arial" w:cs="Arial"/>
          <w:sz w:val="22"/>
          <w:szCs w:val="22"/>
        </w:rPr>
        <w:t>Przed zawarciem umowy Zamawiający żąda od Wykonawcy przedłożenia harmonogramu rzeczowo-finansowego na wartość ceny ofertowej. Harmonogram winien być wykonany w oparciu o kosztorys pomocniczy w formie tabelarycznej i zawierać etapy realizacji przedmiotu zamówienia z</w:t>
      </w:r>
      <w:r w:rsidR="00203415" w:rsidRPr="00031959">
        <w:rPr>
          <w:rFonts w:ascii="Arial" w:hAnsi="Arial" w:cs="Arial"/>
          <w:sz w:val="22"/>
          <w:szCs w:val="22"/>
        </w:rPr>
        <w:t>godnie z terminami wskazanymi w </w:t>
      </w:r>
      <w:r w:rsidRPr="00031959">
        <w:rPr>
          <w:rFonts w:ascii="Arial" w:hAnsi="Arial" w:cs="Arial"/>
          <w:sz w:val="22"/>
          <w:szCs w:val="22"/>
        </w:rPr>
        <w:t xml:space="preserve">SIWZ i wzorze umowy z podziałem na </w:t>
      </w:r>
      <w:proofErr w:type="gramStart"/>
      <w:r w:rsidRPr="00031959">
        <w:rPr>
          <w:rFonts w:ascii="Arial" w:hAnsi="Arial" w:cs="Arial"/>
          <w:sz w:val="22"/>
          <w:szCs w:val="22"/>
        </w:rPr>
        <w:t>miesiące</w:t>
      </w:r>
      <w:r w:rsidR="00031959" w:rsidRPr="00031959">
        <w:rPr>
          <w:rFonts w:ascii="Arial" w:hAnsi="Arial" w:cs="Arial"/>
          <w:sz w:val="22"/>
          <w:szCs w:val="22"/>
        </w:rPr>
        <w:t xml:space="preserve"> </w:t>
      </w:r>
      <w:r w:rsidRPr="00031959">
        <w:rPr>
          <w:rFonts w:ascii="Arial" w:hAnsi="Arial" w:cs="Arial"/>
          <w:sz w:val="22"/>
          <w:szCs w:val="22"/>
        </w:rPr>
        <w:t xml:space="preserve"> kalendarzowe</w:t>
      </w:r>
      <w:proofErr w:type="gramEnd"/>
      <w:r w:rsidRPr="00031959">
        <w:rPr>
          <w:rFonts w:ascii="Arial" w:hAnsi="Arial" w:cs="Arial"/>
          <w:sz w:val="22"/>
          <w:szCs w:val="22"/>
        </w:rPr>
        <w:t>. Wykonawca powinien rozpisać w harmonogramie kwoty wynikające</w:t>
      </w:r>
      <w:r w:rsidR="0052370F" w:rsidRPr="00031959">
        <w:rPr>
          <w:rFonts w:ascii="Arial" w:hAnsi="Arial" w:cs="Arial"/>
          <w:sz w:val="22"/>
          <w:szCs w:val="22"/>
        </w:rPr>
        <w:t xml:space="preserve"> </w:t>
      </w:r>
      <w:r w:rsidRPr="00031959">
        <w:rPr>
          <w:rFonts w:ascii="Arial" w:hAnsi="Arial" w:cs="Arial"/>
          <w:sz w:val="22"/>
          <w:szCs w:val="22"/>
        </w:rPr>
        <w:t>z kosztorysu pomocniczego prognozując technologiczny postęp prac z uwzględnieniem sezonowości przy wykonywaniu robót budowlanych. Przedstawiciele Zamawiającego mogą wnieść uwagi do przedłożonego przez Wykonawcę harmonogramu i wezwać Wykonawcę do uwzględnienia wniesionych uwag, poprawek i zmian w celu dostosowania go do wymogów SIWZ i umowy.</w:t>
      </w:r>
    </w:p>
    <w:p w:rsidR="00111A8D" w:rsidRPr="00842B49" w:rsidRDefault="002461BC" w:rsidP="008F549B">
      <w:pPr>
        <w:numPr>
          <w:ilvl w:val="0"/>
          <w:numId w:val="14"/>
        </w:numPr>
        <w:tabs>
          <w:tab w:val="clear" w:pos="720"/>
        </w:tabs>
        <w:ind w:left="426"/>
        <w:jc w:val="both"/>
        <w:rPr>
          <w:rFonts w:ascii="Arial" w:hAnsi="Arial" w:cs="Arial"/>
          <w:sz w:val="22"/>
          <w:szCs w:val="22"/>
        </w:rPr>
      </w:pPr>
      <w:r w:rsidRPr="00031959">
        <w:rPr>
          <w:rFonts w:ascii="Arial" w:hAnsi="Arial" w:cs="Arial"/>
          <w:sz w:val="22"/>
          <w:szCs w:val="22"/>
        </w:rPr>
        <w:t>Przed zawarciem umowy Zamawiający żąda od Wykonawcy przedłożenia kosztorysu</w:t>
      </w:r>
      <w:r w:rsidRPr="00842B49">
        <w:rPr>
          <w:rFonts w:ascii="Arial" w:hAnsi="Arial" w:cs="Arial"/>
          <w:color w:val="000000"/>
          <w:sz w:val="22"/>
          <w:szCs w:val="22"/>
        </w:rPr>
        <w:t xml:space="preserve">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uzyskanie pozwolenia na użytkowanie obiektu w imieniu Zamawiającego oraz wykonanie wszystkich innych czynności, które okażą się konieczne do osiągnięcia ce</w:t>
      </w:r>
      <w:r w:rsidRPr="00842B49">
        <w:rPr>
          <w:rFonts w:ascii="Arial" w:hAnsi="Arial" w:cs="Arial"/>
          <w:sz w:val="22"/>
          <w:szCs w:val="22"/>
        </w:rPr>
        <w:t xml:space="preserve">lu inwestycji i zakresu przedmiotu inwestycji. Ponadto, do obowiązków Wykonawcy należy </w:t>
      </w:r>
      <w:r w:rsidRPr="00842B49">
        <w:rPr>
          <w:rFonts w:ascii="Arial" w:hAnsi="Arial" w:cs="Arial"/>
          <w:sz w:val="22"/>
          <w:szCs w:val="22"/>
        </w:rPr>
        <w:lastRenderedPageBreak/>
        <w:t xml:space="preserve">uzyskanie wszelkich decyzji, pozwoleń, akceptacji i uzyskanie uzgodnień, które okażą się niezbędne do osiągnięcia celu inwestycji, zgodnie z przyjętą we wzorze umowy ryczałtową formułą zapłaty wynagrodzenia za wykonanie przedmiotu umowy. W przypadku </w:t>
      </w:r>
      <w:proofErr w:type="gramStart"/>
      <w:r w:rsidRPr="00842B49">
        <w:rPr>
          <w:rFonts w:ascii="Arial" w:hAnsi="Arial" w:cs="Arial"/>
          <w:sz w:val="22"/>
          <w:szCs w:val="22"/>
        </w:rPr>
        <w:t>rozbieżności co</w:t>
      </w:r>
      <w:proofErr w:type="gramEnd"/>
      <w:r w:rsidRPr="00842B49">
        <w:rPr>
          <w:rFonts w:ascii="Arial" w:hAnsi="Arial" w:cs="Arial"/>
          <w:sz w:val="22"/>
          <w:szCs w:val="22"/>
        </w:rPr>
        <w:t xml:space="preserve"> do zakresu przedmiotu zamówienia opisanej w dokumentacji i w SIWZ Zamawiający uzna, że Wykonawca w trakcie sporządzania kosztorysu pomocniczego przyjął do wyceny najszerszy zakres zobowiązania wynikający z dokumentów opisujących przedmiot zamówienia wymienionych w SIWZ zgodnie z ryczałtową formułą wynagrodzenia.</w:t>
      </w:r>
      <w:r w:rsidR="00842B49" w:rsidRPr="00842B49">
        <w:rPr>
          <w:rFonts w:ascii="Arial" w:hAnsi="Arial" w:cs="Arial"/>
          <w:sz w:val="22"/>
          <w:szCs w:val="22"/>
        </w:rPr>
        <w:t xml:space="preserve"> Na podstawie kosztorysu pomocniczego wykonawca prz</w:t>
      </w:r>
      <w:r w:rsidR="00842B49">
        <w:rPr>
          <w:rFonts w:ascii="Arial" w:hAnsi="Arial" w:cs="Arial"/>
          <w:sz w:val="22"/>
          <w:szCs w:val="22"/>
        </w:rPr>
        <w:t>ekaże zamawiającemu po zakończeniu budowy odrębną informację o wartości</w:t>
      </w:r>
      <w:r w:rsidR="00842B49" w:rsidRPr="00842B49">
        <w:rPr>
          <w:rFonts w:ascii="Arial" w:hAnsi="Arial" w:cs="Arial"/>
          <w:sz w:val="22"/>
          <w:szCs w:val="22"/>
        </w:rPr>
        <w:t xml:space="preserve"> urządz</w:t>
      </w:r>
      <w:r w:rsidR="00842B49">
        <w:rPr>
          <w:rFonts w:ascii="Arial" w:hAnsi="Arial" w:cs="Arial"/>
          <w:sz w:val="22"/>
          <w:szCs w:val="22"/>
        </w:rPr>
        <w:t xml:space="preserve">eń, maszyn i wyposażenia oraz wartości środków trwałych w nowo wybudowanym obiekcie. </w:t>
      </w:r>
      <w:r w:rsidRPr="00842B49">
        <w:rPr>
          <w:rFonts w:ascii="Arial" w:hAnsi="Arial" w:cs="Arial"/>
          <w:sz w:val="22"/>
          <w:szCs w:val="22"/>
        </w:rPr>
        <w:t xml:space="preserve">Przedstawiciele Zamawiającego mogą wnieść uwagi do przedłożonego przez Wykonawcę kosztorysu pomocniczego </w:t>
      </w:r>
      <w:r w:rsidR="00A70B4B" w:rsidRPr="00842B49">
        <w:rPr>
          <w:rFonts w:ascii="Arial" w:hAnsi="Arial" w:cs="Arial"/>
          <w:sz w:val="22"/>
          <w:szCs w:val="22"/>
        </w:rPr>
        <w:t xml:space="preserve">w każdym czasie w okresie realizacji umowy </w:t>
      </w:r>
      <w:r w:rsidRPr="00842B49">
        <w:rPr>
          <w:rFonts w:ascii="Arial" w:hAnsi="Arial" w:cs="Arial"/>
          <w:sz w:val="22"/>
          <w:szCs w:val="22"/>
        </w:rPr>
        <w:t>i wezwać Wykonawcę do uwzględnienia wniesionyc</w:t>
      </w:r>
      <w:r w:rsidR="00A70B4B" w:rsidRPr="00842B49">
        <w:rPr>
          <w:rFonts w:ascii="Arial" w:hAnsi="Arial" w:cs="Arial"/>
          <w:sz w:val="22"/>
          <w:szCs w:val="22"/>
        </w:rPr>
        <w:t>h uwag, poprawek i zmian w celu </w:t>
      </w:r>
      <w:r w:rsidRPr="00842B49">
        <w:rPr>
          <w:rFonts w:ascii="Arial" w:hAnsi="Arial" w:cs="Arial"/>
          <w:sz w:val="22"/>
          <w:szCs w:val="22"/>
        </w:rPr>
        <w:t>do</w:t>
      </w:r>
      <w:r w:rsidR="00111A8D" w:rsidRPr="00842B49">
        <w:rPr>
          <w:rFonts w:ascii="Arial" w:hAnsi="Arial" w:cs="Arial"/>
          <w:sz w:val="22"/>
          <w:szCs w:val="22"/>
        </w:rPr>
        <w:t>stosowania go do wymogów SIWZ i </w:t>
      </w:r>
      <w:r w:rsidRPr="00842B49">
        <w:rPr>
          <w:rFonts w:ascii="Arial" w:hAnsi="Arial" w:cs="Arial"/>
          <w:sz w:val="22"/>
          <w:szCs w:val="22"/>
        </w:rPr>
        <w:t>umowy.</w:t>
      </w:r>
    </w:p>
    <w:p w:rsidR="00111A8D" w:rsidRDefault="002461BC" w:rsidP="008F549B">
      <w:pPr>
        <w:numPr>
          <w:ilvl w:val="0"/>
          <w:numId w:val="14"/>
        </w:numPr>
        <w:tabs>
          <w:tab w:val="clear" w:pos="720"/>
        </w:tabs>
        <w:ind w:left="426"/>
        <w:jc w:val="both"/>
        <w:rPr>
          <w:rStyle w:val="apple-style-span"/>
          <w:rFonts w:ascii="Arial" w:hAnsi="Arial" w:cs="Arial"/>
          <w:sz w:val="22"/>
          <w:szCs w:val="22"/>
        </w:rPr>
      </w:pPr>
      <w:r w:rsidRPr="00111A8D">
        <w:rPr>
          <w:rStyle w:val="apple-style-span"/>
          <w:rFonts w:ascii="Arial" w:hAnsi="Arial" w:cs="Arial"/>
          <w:color w:val="000000"/>
          <w:sz w:val="22"/>
          <w:szCs w:val="22"/>
        </w:rPr>
        <w:t>Harmonogram rzeczowo – finansowy i kosztorys pomocniczy służyć będą zarówno Zamawiającemu, jak i Wykonawcy do monitorowania i kontroli postępów prac przy realizacji budowy oraz potwierdzania wykonania planowanych w harmonogramie przerobów kwartalnych - fakturowanie przejściowe ryczałtowe. Harmonogram rzeczowo – finansowy i kosztorys pomocniczy nie są</w:t>
      </w:r>
      <w:r w:rsidR="007066C2">
        <w:rPr>
          <w:rStyle w:val="apple-style-span"/>
          <w:rFonts w:ascii="Arial" w:hAnsi="Arial" w:cs="Arial"/>
          <w:color w:val="000000"/>
          <w:sz w:val="22"/>
          <w:szCs w:val="22"/>
        </w:rPr>
        <w:t xml:space="preserve"> opisem przedmiotu zamówienia i </w:t>
      </w:r>
      <w:r w:rsidRPr="00111A8D">
        <w:rPr>
          <w:rStyle w:val="apple-style-span"/>
          <w:rFonts w:ascii="Arial" w:hAnsi="Arial" w:cs="Arial"/>
          <w:color w:val="000000"/>
          <w:sz w:val="22"/>
          <w:szCs w:val="22"/>
        </w:rPr>
        <w:t xml:space="preserve">mają tylko i wyłącznie charakter pomocniczy dla stron umowy. </w:t>
      </w:r>
    </w:p>
    <w:p w:rsidR="007646E8" w:rsidRDefault="002461BC" w:rsidP="00DF0FCB">
      <w:pPr>
        <w:numPr>
          <w:ilvl w:val="0"/>
          <w:numId w:val="14"/>
        </w:numPr>
        <w:tabs>
          <w:tab w:val="clear" w:pos="720"/>
        </w:tabs>
        <w:ind w:left="426"/>
        <w:jc w:val="both"/>
        <w:rPr>
          <w:rFonts w:ascii="Arial" w:hAnsi="Arial" w:cs="Arial"/>
          <w:sz w:val="22"/>
          <w:szCs w:val="22"/>
        </w:rPr>
      </w:pPr>
      <w:r w:rsidRPr="00111A8D">
        <w:rPr>
          <w:rStyle w:val="apple-style-span"/>
          <w:rFonts w:ascii="Arial" w:hAnsi="Arial" w:cs="Arial"/>
          <w:color w:val="000000"/>
          <w:sz w:val="22"/>
          <w:szCs w:val="22"/>
        </w:rPr>
        <w:t>Zakres świadczenia Wykonawcy wynikający z umowy jest tożsamy z jego zobowiązaniem zawartym w ofercie.</w:t>
      </w:r>
      <w:r w:rsidR="00E234C2">
        <w:rPr>
          <w:rStyle w:val="apple-style-span"/>
          <w:rFonts w:ascii="Arial" w:hAnsi="Arial" w:cs="Arial"/>
          <w:sz w:val="22"/>
          <w:szCs w:val="22"/>
        </w:rPr>
        <w:t xml:space="preserve"> </w:t>
      </w:r>
      <w:r w:rsidR="007646E8" w:rsidRPr="00DF0FCB">
        <w:rPr>
          <w:rFonts w:ascii="Arial" w:hAnsi="Arial" w:cs="Arial"/>
          <w:sz w:val="22"/>
          <w:szCs w:val="22"/>
        </w:rPr>
        <w:t xml:space="preserve"> </w:t>
      </w:r>
    </w:p>
    <w:p w:rsidR="00DF0FCB" w:rsidRPr="00DF0FCB" w:rsidRDefault="00DF0FCB" w:rsidP="00DF0FCB">
      <w:pPr>
        <w:ind w:left="426"/>
        <w:jc w:val="both"/>
        <w:rPr>
          <w:rFonts w:ascii="Arial" w:hAnsi="Arial" w:cs="Arial"/>
          <w:sz w:val="22"/>
          <w:szCs w:val="22"/>
        </w:rPr>
      </w:pPr>
    </w:p>
    <w:p w:rsidR="00727B42" w:rsidRPr="00CB5B91" w:rsidRDefault="00727B42" w:rsidP="008F549B">
      <w:pPr>
        <w:widowControl/>
        <w:numPr>
          <w:ilvl w:val="0"/>
          <w:numId w:val="22"/>
        </w:numPr>
        <w:suppressAutoHyphens w:val="0"/>
        <w:spacing w:before="120" w:after="160" w:line="259" w:lineRule="auto"/>
        <w:ind w:left="426"/>
        <w:contextualSpacing/>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W trakcie realizacji zamówienia zamawiający uprawniony jest do wykonywania czynności kontrolnych wobec wykonawcy odnośnie spełniania przez wykonawcę lub podwykonawcę wymogu zatrudnienia na podstawie umowy o pracę osób wykonujących wskazane wyżej czynności</w:t>
      </w:r>
      <w:r w:rsidR="003A29B8" w:rsidRPr="00CB5B91">
        <w:rPr>
          <w:rFonts w:ascii="Arial" w:eastAsiaTheme="minorHAnsi" w:hAnsi="Arial" w:cs="Arial"/>
          <w:kern w:val="0"/>
          <w:sz w:val="22"/>
          <w:szCs w:val="22"/>
          <w:lang w:eastAsia="en-US" w:bidi="ar-SA"/>
        </w:rPr>
        <w:t>. Zamawiający uprawniony jest w </w:t>
      </w:r>
      <w:r w:rsidRPr="00CB5B91">
        <w:rPr>
          <w:rFonts w:ascii="Arial" w:eastAsiaTheme="minorHAnsi" w:hAnsi="Arial" w:cs="Arial"/>
          <w:kern w:val="0"/>
          <w:sz w:val="22"/>
          <w:szCs w:val="22"/>
          <w:lang w:eastAsia="en-US" w:bidi="ar-SA"/>
        </w:rPr>
        <w:t xml:space="preserve">szczególności do: </w:t>
      </w:r>
    </w:p>
    <w:p w:rsidR="00727B42" w:rsidRPr="00CB5B91" w:rsidRDefault="00727B42" w:rsidP="008F549B">
      <w:pPr>
        <w:widowControl/>
        <w:suppressAutoHyphens w:val="0"/>
        <w:spacing w:before="120"/>
        <w:ind w:left="426" w:hanging="420"/>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a</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oświadczeń i dokumentów w zakresie potwierdzenia spełniania ww. wymogów i ich oceny,</w:t>
      </w:r>
    </w:p>
    <w:p w:rsidR="00727B42" w:rsidRPr="00CB5B91" w:rsidRDefault="00727B42" w:rsidP="008F549B">
      <w:pPr>
        <w:widowControl/>
        <w:suppressAutoHyphens w:val="0"/>
        <w:spacing w:before="120"/>
        <w:ind w:left="426" w:hanging="420"/>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b</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wyjaśnień w przypadku wątpliwości w zakresie potwierdzenia spełniania ww. wymogów, </w:t>
      </w:r>
    </w:p>
    <w:p w:rsidR="00727B42" w:rsidRPr="00727B42" w:rsidRDefault="00727B42" w:rsidP="008F549B">
      <w:pPr>
        <w:widowControl/>
        <w:suppressAutoHyphens w:val="0"/>
        <w:spacing w:before="120"/>
        <w:ind w:left="426"/>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c</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przeprowadzania</w:t>
      </w:r>
      <w:proofErr w:type="gramEnd"/>
      <w:r w:rsidRPr="00CB5B91">
        <w:rPr>
          <w:rFonts w:ascii="Arial" w:eastAsiaTheme="minorHAnsi" w:hAnsi="Arial" w:cs="Arial"/>
          <w:kern w:val="0"/>
          <w:sz w:val="22"/>
          <w:szCs w:val="22"/>
          <w:lang w:eastAsia="en-US" w:bidi="ar-SA"/>
        </w:rPr>
        <w:t xml:space="preserve"> kontroli na miejscu wykony</w:t>
      </w:r>
      <w:r w:rsidRPr="00727B42">
        <w:rPr>
          <w:rFonts w:ascii="Arial" w:eastAsiaTheme="minorHAnsi" w:hAnsi="Arial" w:cs="Arial"/>
          <w:kern w:val="0"/>
          <w:sz w:val="22"/>
          <w:szCs w:val="22"/>
          <w:lang w:eastAsia="en-US" w:bidi="ar-SA"/>
        </w:rPr>
        <w:t>wania świadczenia.</w:t>
      </w:r>
    </w:p>
    <w:p w:rsidR="00727B42" w:rsidRPr="00727B42" w:rsidRDefault="00727B42" w:rsidP="008F549B">
      <w:pPr>
        <w:widowControl/>
        <w:numPr>
          <w:ilvl w:val="0"/>
          <w:numId w:val="22"/>
        </w:numPr>
        <w:suppressAutoHyphens w:val="0"/>
        <w:spacing w:before="120" w:after="160" w:line="259" w:lineRule="auto"/>
        <w:ind w:left="426"/>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a</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oświadczenie</w:t>
      </w:r>
      <w:proofErr w:type="gramEnd"/>
      <w:r w:rsidRPr="00727B42">
        <w:rPr>
          <w:rFonts w:ascii="Arial" w:eastAsiaTheme="minorHAnsi" w:hAnsi="Arial" w:cs="Arial"/>
          <w:kern w:val="0"/>
          <w:sz w:val="22"/>
          <w:szCs w:val="22"/>
          <w:lang w:eastAsia="en-US" w:bidi="ar-S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b</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29 sierpnia 1997 r. </w:t>
      </w:r>
      <w:r w:rsidRPr="00727B42">
        <w:rPr>
          <w:rFonts w:ascii="Arial" w:eastAsiaTheme="minorHAnsi" w:hAnsi="Arial" w:cs="Arial"/>
          <w:i/>
          <w:kern w:val="0"/>
          <w:sz w:val="22"/>
          <w:szCs w:val="22"/>
          <w:lang w:eastAsia="en-US" w:bidi="ar-SA"/>
        </w:rPr>
        <w:t>o ochronie danych osobowych</w:t>
      </w:r>
      <w:r w:rsidRPr="00727B42">
        <w:rPr>
          <w:rFonts w:ascii="Arial" w:eastAsiaTheme="minorHAnsi" w:hAnsi="Arial" w:cs="Arial"/>
          <w:kern w:val="0"/>
          <w:sz w:val="22"/>
          <w:szCs w:val="22"/>
          <w:lang w:eastAsia="en-US" w:bidi="ar-SA"/>
        </w:rPr>
        <w:t>. Informacje takie jak: data zawarcia umowy, rodzaj umowy o pracę i wymiar etatu powinny być możliwe do zidentyfikowania;</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lastRenderedPageBreak/>
        <w:t>zaświadczenie</w:t>
      </w:r>
      <w:proofErr w:type="gramEnd"/>
      <w:r w:rsidRPr="00727B42">
        <w:rPr>
          <w:rFonts w:ascii="Arial" w:eastAsiaTheme="minorHAnsi" w:hAnsi="Arial" w:cs="Arial"/>
          <w:kern w:val="0"/>
          <w:sz w:val="22"/>
          <w:szCs w:val="22"/>
          <w:lang w:eastAsia="en-US" w:bidi="ar-SA"/>
        </w:rPr>
        <w:t xml:space="preserve"> właściwego oddziału ZUS, potwierdzające opłacanie przez wykonawcę lub podwykonawcę składek na ubezpieczenia społeczne i zdrowotne z tytułu zatrudnienia na podstawie umów o pracę za ostatni okres rozliczeniowy;</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dowodu potwierdzającego zgłoszenie pracownika przez pracodawcę do ubezpieczeń w sposób zapewniający ochronę danych osobowych pracowników, zgodnie z przepisami ustawy z dnia 29 sierpnia 1997r. o ochronie danych osobowych.</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e</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z</w:t>
      </w:r>
      <w:proofErr w:type="gramEnd"/>
      <w:r w:rsidRPr="00727B42">
        <w:rPr>
          <w:rFonts w:ascii="Arial" w:eastAsiaTheme="minorHAnsi" w:hAnsi="Arial" w:cs="Arial"/>
          <w:kern w:val="0"/>
          <w:sz w:val="22"/>
          <w:szCs w:val="22"/>
          <w:lang w:eastAsia="en-US" w:bidi="ar-SA"/>
        </w:rPr>
        <w:t xml:space="preserve">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27B42">
        <w:rPr>
          <w:rFonts w:ascii="Arial" w:eastAsiaTheme="minorHAnsi" w:hAnsi="Arial" w:cs="Arial"/>
          <w:kern w:val="0"/>
          <w:sz w:val="22"/>
          <w:szCs w:val="22"/>
          <w:lang w:eastAsia="en-US" w:bidi="ar-SA"/>
        </w:rPr>
        <w:t>będzie jako</w:t>
      </w:r>
      <w:proofErr w:type="gramEnd"/>
      <w:r w:rsidRPr="00727B42">
        <w:rPr>
          <w:rFonts w:ascii="Arial" w:eastAsiaTheme="minorHAnsi" w:hAnsi="Arial" w:cs="Arial"/>
          <w:kern w:val="0"/>
          <w:sz w:val="22"/>
          <w:szCs w:val="22"/>
          <w:lang w:eastAsia="en-US" w:bidi="ar-SA"/>
        </w:rPr>
        <w:t xml:space="preserve"> niespełnienie przez wykonawcę lub podwykonawcę wymogu zatrudnienia na podstawie umowy o pracę osób wykonujących wskazane wyżej czynności. </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f</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W</w:t>
      </w:r>
      <w:proofErr w:type="gramEnd"/>
      <w:r w:rsidRPr="00727B42">
        <w:rPr>
          <w:rFonts w:ascii="Arial" w:eastAsiaTheme="minorHAnsi" w:hAnsi="Arial" w:cs="Arial"/>
          <w:kern w:val="0"/>
          <w:sz w:val="22"/>
          <w:szCs w:val="22"/>
          <w:lang w:eastAsia="en-US" w:bidi="ar-SA"/>
        </w:rPr>
        <w:t xml:space="preserve"> przypadku uzasadnionych wątpliwości co do przestrzegania prawa pracy przez wykonawcę lub podwykonawcę, zamawiający może zwrócić się o przeprowadzenie kontroli przez Państwową Inspekcję Pracy.</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imes New Roman" w:hAnsi="Arial" w:cs="Arial"/>
          <w:kern w:val="0"/>
          <w:sz w:val="22"/>
          <w:szCs w:val="22"/>
          <w:lang w:eastAsia="pl-PL" w:bidi="ar-SA"/>
        </w:rPr>
        <w:t>g</w:t>
      </w:r>
      <w:proofErr w:type="gramStart"/>
      <w:r w:rsidRPr="00727B42">
        <w:rPr>
          <w:rFonts w:ascii="Arial" w:eastAsia="Times New Roman" w:hAnsi="Arial" w:cs="Arial"/>
          <w:kern w:val="0"/>
          <w:sz w:val="22"/>
          <w:szCs w:val="22"/>
          <w:lang w:eastAsia="pl-PL" w:bidi="ar-SA"/>
        </w:rPr>
        <w:t>)</w:t>
      </w:r>
      <w:r w:rsidRPr="00727B42">
        <w:rPr>
          <w:rFonts w:ascii="Arial" w:eastAsia="Times New Roman" w:hAnsi="Arial" w:cs="Arial"/>
          <w:kern w:val="0"/>
          <w:sz w:val="22"/>
          <w:szCs w:val="22"/>
          <w:lang w:eastAsia="pl-PL" w:bidi="ar-SA"/>
        </w:rPr>
        <w:tab/>
        <w:t>W</w:t>
      </w:r>
      <w:proofErr w:type="gramEnd"/>
      <w:r w:rsidRPr="00727B42">
        <w:rPr>
          <w:rFonts w:ascii="Arial" w:eastAsia="Times New Roman" w:hAnsi="Arial" w:cs="Arial"/>
          <w:kern w:val="0"/>
          <w:sz w:val="22"/>
          <w:szCs w:val="22"/>
          <w:lang w:eastAsia="pl-PL" w:bidi="ar-SA"/>
        </w:rPr>
        <w:t xml:space="preserve"> przypadku niezatrudnienia </w:t>
      </w:r>
      <w:r w:rsidRPr="00727B42">
        <w:rPr>
          <w:rFonts w:ascii="Arial" w:eastAsiaTheme="minorHAnsi" w:hAnsi="Arial" w:cs="Arial"/>
          <w:kern w:val="0"/>
          <w:sz w:val="22"/>
          <w:szCs w:val="22"/>
          <w:lang w:eastAsia="en-US" w:bidi="ar-SA"/>
        </w:rPr>
        <w:t xml:space="preserve">na podstawie umowy o pracę przez wykonawcę </w:t>
      </w:r>
    </w:p>
    <w:p w:rsidR="00727B42" w:rsidRPr="00727B42" w:rsidRDefault="00727B42" w:rsidP="008F549B">
      <w:pPr>
        <w:widowControl/>
        <w:suppressAutoHyphens w:val="0"/>
        <w:spacing w:after="5"/>
        <w:ind w:left="426" w:right="91"/>
        <w:jc w:val="both"/>
        <w:rPr>
          <w:rFonts w:ascii="Arial" w:eastAsia="Times New Roman" w:hAnsi="Arial" w:cs="Arial"/>
          <w:kern w:val="0"/>
          <w:sz w:val="22"/>
          <w:szCs w:val="22"/>
          <w:lang w:eastAsia="pl-PL" w:bidi="ar-SA"/>
        </w:rPr>
      </w:pPr>
      <w:proofErr w:type="gramStart"/>
      <w:r w:rsidRPr="00727B42">
        <w:rPr>
          <w:rFonts w:ascii="Arial" w:eastAsiaTheme="minorHAnsi" w:hAnsi="Arial" w:cs="Arial"/>
          <w:kern w:val="0"/>
          <w:sz w:val="22"/>
          <w:szCs w:val="22"/>
          <w:lang w:eastAsia="en-US" w:bidi="ar-SA"/>
        </w:rPr>
        <w:t>lub</w:t>
      </w:r>
      <w:proofErr w:type="gramEnd"/>
      <w:r w:rsidRPr="00727B42">
        <w:rPr>
          <w:rFonts w:ascii="Arial" w:eastAsiaTheme="minorHAnsi" w:hAnsi="Arial" w:cs="Arial"/>
          <w:kern w:val="0"/>
          <w:sz w:val="22"/>
          <w:szCs w:val="22"/>
          <w:lang w:eastAsia="en-US" w:bidi="ar-SA"/>
        </w:rPr>
        <w:t xml:space="preserve"> podwykonawcę osób wykonujących wskazane wyżej czynności w trakcie realizacji w/w zamówienia, </w:t>
      </w:r>
      <w:r w:rsidRPr="00727B42">
        <w:rPr>
          <w:rFonts w:ascii="Arial" w:eastAsia="Times New Roman" w:hAnsi="Arial" w:cs="Arial"/>
          <w:kern w:val="0"/>
          <w:sz w:val="22"/>
          <w:szCs w:val="22"/>
          <w:lang w:eastAsia="pl-PL" w:bidi="ar-SA"/>
        </w:rPr>
        <w:t>Wykonawca jest zobowiązany do zapłacenia kary umownej, określonej we wzorze Umowy.</w:t>
      </w:r>
    </w:p>
    <w:p w:rsidR="00C91D75" w:rsidRPr="007646E8" w:rsidRDefault="00C91D75" w:rsidP="007646E8">
      <w:pPr>
        <w:jc w:val="both"/>
        <w:rPr>
          <w:rFonts w:ascii="Arial" w:hAnsi="Arial" w:cs="Arial"/>
          <w:sz w:val="22"/>
          <w:szCs w:val="22"/>
        </w:rPr>
      </w:pPr>
    </w:p>
    <w:p w:rsidR="007646E8" w:rsidRPr="007646E8" w:rsidRDefault="005B32F7" w:rsidP="007646E8">
      <w:pPr>
        <w:jc w:val="center"/>
        <w:rPr>
          <w:rFonts w:ascii="Arial" w:hAnsi="Arial" w:cs="Arial"/>
          <w:sz w:val="22"/>
          <w:szCs w:val="22"/>
        </w:rPr>
      </w:pPr>
      <w:r>
        <w:rPr>
          <w:rFonts w:ascii="Arial" w:hAnsi="Arial" w:cs="Arial"/>
          <w:sz w:val="22"/>
          <w:szCs w:val="22"/>
        </w:rPr>
        <w:t xml:space="preserve">§ 6 </w:t>
      </w:r>
      <w:r w:rsidR="007646E8" w:rsidRPr="007646E8">
        <w:rPr>
          <w:rFonts w:ascii="Arial" w:hAnsi="Arial" w:cs="Arial"/>
          <w:sz w:val="22"/>
          <w:szCs w:val="22"/>
        </w:rPr>
        <w:t>/ Realizacja harmonogramu robót/</w:t>
      </w:r>
    </w:p>
    <w:p w:rsidR="007646E8" w:rsidRPr="007646E8" w:rsidRDefault="007646E8" w:rsidP="007646E8">
      <w:pPr>
        <w:jc w:val="center"/>
        <w:rPr>
          <w:rFonts w:ascii="Arial" w:hAnsi="Arial" w:cs="Arial"/>
          <w:b/>
          <w:sz w:val="22"/>
          <w:szCs w:val="22"/>
        </w:rPr>
      </w:pPr>
    </w:p>
    <w:p w:rsidR="00727B42" w:rsidRDefault="007646E8" w:rsidP="008D5C32">
      <w:pPr>
        <w:tabs>
          <w:tab w:val="left" w:pos="-9"/>
        </w:tabs>
        <w:ind w:hanging="9"/>
        <w:jc w:val="both"/>
        <w:rPr>
          <w:rFonts w:ascii="Arial" w:hAnsi="Arial" w:cs="Arial"/>
          <w:sz w:val="22"/>
          <w:szCs w:val="22"/>
        </w:rPr>
      </w:pPr>
      <w:r w:rsidRPr="007646E8">
        <w:rPr>
          <w:rFonts w:ascii="Arial" w:hAnsi="Arial" w:cs="Arial"/>
          <w:sz w:val="22"/>
          <w:szCs w:val="22"/>
        </w:rPr>
        <w:t>1. Przedmiot umowy określony w § 1 niniejszej umowy będzie realizowany zgodni</w:t>
      </w:r>
      <w:r w:rsidR="00727B42">
        <w:rPr>
          <w:rFonts w:ascii="Arial" w:hAnsi="Arial" w:cs="Arial"/>
          <w:sz w:val="22"/>
          <w:szCs w:val="22"/>
        </w:rPr>
        <w:t>e z zaakceptowanym</w:t>
      </w:r>
      <w:r w:rsidRPr="007646E8">
        <w:rPr>
          <w:rFonts w:ascii="Arial" w:hAnsi="Arial" w:cs="Arial"/>
          <w:sz w:val="22"/>
          <w:szCs w:val="22"/>
        </w:rPr>
        <w:t xml:space="preserve"> przez Zamawiającego harmonogramem rzeczowo-finansowym, stanowiącym załącznik do umowy, a także zgodnie z Dokumentacją Projektową i </w:t>
      </w:r>
      <w:proofErr w:type="spellStart"/>
      <w:r w:rsidRPr="007646E8">
        <w:rPr>
          <w:rFonts w:ascii="Arial" w:hAnsi="Arial" w:cs="Arial"/>
          <w:sz w:val="22"/>
          <w:szCs w:val="22"/>
        </w:rPr>
        <w:t>STWiORB</w:t>
      </w:r>
      <w:proofErr w:type="spellEnd"/>
      <w:r w:rsidR="005B32F7" w:rsidRPr="005B32F7">
        <w:rPr>
          <w:rFonts w:ascii="Arial" w:hAnsi="Arial" w:cs="Arial"/>
          <w:sz w:val="22"/>
          <w:szCs w:val="22"/>
        </w:rPr>
        <w:t xml:space="preserve"> </w:t>
      </w:r>
      <w:r w:rsidR="005B32F7" w:rsidRPr="007646E8">
        <w:rPr>
          <w:rFonts w:ascii="Arial" w:hAnsi="Arial" w:cs="Arial"/>
          <w:sz w:val="22"/>
          <w:szCs w:val="22"/>
        </w:rPr>
        <w:t>oraz zgodnie z kosztorysem pomocniczym</w:t>
      </w:r>
      <w:r w:rsidRPr="007646E8">
        <w:rPr>
          <w:rFonts w:ascii="Arial" w:hAnsi="Arial" w:cs="Arial"/>
          <w:sz w:val="22"/>
          <w:szCs w:val="22"/>
        </w:rPr>
        <w:t>.</w:t>
      </w:r>
    </w:p>
    <w:p w:rsidR="007646E8" w:rsidRPr="007646E8" w:rsidRDefault="008D5C32" w:rsidP="007646E8">
      <w:pPr>
        <w:tabs>
          <w:tab w:val="left" w:pos="-9"/>
        </w:tabs>
        <w:ind w:hanging="9"/>
        <w:jc w:val="both"/>
        <w:rPr>
          <w:rFonts w:ascii="Arial" w:hAnsi="Arial" w:cs="Arial"/>
          <w:sz w:val="22"/>
          <w:szCs w:val="22"/>
        </w:rPr>
      </w:pPr>
      <w:r>
        <w:rPr>
          <w:rFonts w:ascii="Arial" w:hAnsi="Arial" w:cs="Arial"/>
          <w:sz w:val="22"/>
          <w:szCs w:val="22"/>
        </w:rPr>
        <w:t>2</w:t>
      </w:r>
      <w:r w:rsidR="00727B42">
        <w:rPr>
          <w:rFonts w:ascii="Arial" w:hAnsi="Arial" w:cs="Arial"/>
          <w:sz w:val="22"/>
          <w:szCs w:val="22"/>
        </w:rPr>
        <w:t xml:space="preserve">. </w:t>
      </w:r>
      <w:r w:rsidR="007646E8" w:rsidRPr="007646E8">
        <w:rPr>
          <w:rFonts w:ascii="Arial" w:hAnsi="Arial" w:cs="Arial"/>
          <w:sz w:val="22"/>
          <w:szCs w:val="22"/>
        </w:rPr>
        <w:t>Wykonawca zobowiązany jest przedłożyć Zamawiającemu uaktualniony harmonogram rzeczowo-finansowy w terminie 7 dni od daty wydania przez Zamawiającego następujących poleceń:</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Wykonanie rozwiązań zamiennych w stosunku do projektowanych w dokumentacji projektowej;</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 xml:space="preserve">Dokonanie uzasadnionej zmiany określonej uaktualnionym harmonogramem rzeczowo-finansowym w zakresie kolejności wykonania robót; </w:t>
      </w:r>
    </w:p>
    <w:p w:rsid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Dostosowania harmonogramu do posiadanych w budżecie Zamawiającego ostatecznie środków finansowych do wydat</w:t>
      </w:r>
      <w:r w:rsidR="00727B42">
        <w:rPr>
          <w:rFonts w:ascii="Arial" w:hAnsi="Arial" w:cs="Arial"/>
          <w:sz w:val="22"/>
          <w:szCs w:val="22"/>
        </w:rPr>
        <w:t>kowania na dany rok budżetowy z </w:t>
      </w:r>
      <w:r w:rsidRPr="007646E8">
        <w:rPr>
          <w:rFonts w:ascii="Arial" w:hAnsi="Arial" w:cs="Arial"/>
          <w:sz w:val="22"/>
          <w:szCs w:val="22"/>
        </w:rPr>
        <w:t>przeznaczeniem na sfinansowanie inwestycj</w:t>
      </w:r>
      <w:r w:rsidR="006419AE">
        <w:rPr>
          <w:rFonts w:ascii="Arial" w:hAnsi="Arial" w:cs="Arial"/>
          <w:sz w:val="22"/>
          <w:szCs w:val="22"/>
        </w:rPr>
        <w:t xml:space="preserve">i; </w:t>
      </w:r>
    </w:p>
    <w:p w:rsidR="006419AE" w:rsidRPr="007646E8" w:rsidRDefault="006419AE" w:rsidP="007646E8">
      <w:pPr>
        <w:numPr>
          <w:ilvl w:val="0"/>
          <w:numId w:val="16"/>
        </w:numPr>
        <w:tabs>
          <w:tab w:val="left" w:pos="-9"/>
        </w:tabs>
        <w:jc w:val="both"/>
        <w:rPr>
          <w:rFonts w:ascii="Arial" w:hAnsi="Arial" w:cs="Arial"/>
          <w:sz w:val="22"/>
          <w:szCs w:val="22"/>
        </w:rPr>
      </w:pPr>
      <w:r>
        <w:rPr>
          <w:rFonts w:ascii="Arial" w:hAnsi="Arial" w:cs="Arial"/>
          <w:sz w:val="22"/>
          <w:szCs w:val="22"/>
        </w:rPr>
        <w:t>Dostosowania harmonogramu do stanu zaawansowania robót na budowie.</w:t>
      </w:r>
    </w:p>
    <w:p w:rsidR="007646E8" w:rsidRPr="007646E8" w:rsidRDefault="007646E8" w:rsidP="007646E8">
      <w:pPr>
        <w:tabs>
          <w:tab w:val="left" w:pos="-9"/>
        </w:tabs>
        <w:ind w:hanging="9"/>
        <w:jc w:val="both"/>
        <w:rPr>
          <w:rFonts w:ascii="Arial" w:hAnsi="Arial" w:cs="Arial"/>
          <w:sz w:val="22"/>
          <w:szCs w:val="22"/>
        </w:rPr>
      </w:pPr>
      <w:r w:rsidRPr="007646E8">
        <w:rPr>
          <w:rFonts w:ascii="Arial" w:hAnsi="Arial" w:cs="Arial"/>
          <w:sz w:val="22"/>
          <w:szCs w:val="22"/>
        </w:rPr>
        <w:t>3. Wykonawca zobowiązany jest wykonać każde z powyższych poleceń.</w:t>
      </w:r>
    </w:p>
    <w:p w:rsidR="007646E8" w:rsidRPr="007646E8" w:rsidRDefault="007646E8" w:rsidP="007646E8">
      <w:pPr>
        <w:tabs>
          <w:tab w:val="left" w:pos="792"/>
        </w:tabs>
        <w:jc w:val="both"/>
        <w:rPr>
          <w:rFonts w:ascii="Arial" w:hAnsi="Arial" w:cs="Arial"/>
          <w:iCs/>
          <w:sz w:val="22"/>
          <w:szCs w:val="22"/>
        </w:rPr>
      </w:pPr>
      <w:r w:rsidRPr="007646E8">
        <w:rPr>
          <w:rFonts w:ascii="Arial" w:hAnsi="Arial" w:cs="Arial"/>
          <w:iCs/>
          <w:sz w:val="22"/>
          <w:szCs w:val="22"/>
        </w:rPr>
        <w:t xml:space="preserve">4. </w:t>
      </w:r>
      <w:r w:rsidR="006419AE">
        <w:rPr>
          <w:rFonts w:ascii="Arial" w:hAnsi="Arial" w:cs="Arial"/>
          <w:iCs/>
          <w:sz w:val="22"/>
          <w:szCs w:val="22"/>
        </w:rPr>
        <w:t>Uaktualnienie i z</w:t>
      </w:r>
      <w:r w:rsidRPr="007646E8">
        <w:rPr>
          <w:rFonts w:ascii="Arial" w:hAnsi="Arial" w:cs="Arial"/>
          <w:iCs/>
          <w:sz w:val="22"/>
          <w:szCs w:val="22"/>
        </w:rPr>
        <w:t>miana harmonogramu jest dopuszczalna w okoliczn</w:t>
      </w:r>
      <w:r w:rsidR="006419AE">
        <w:rPr>
          <w:rFonts w:ascii="Arial" w:hAnsi="Arial" w:cs="Arial"/>
          <w:iCs/>
          <w:sz w:val="22"/>
          <w:szCs w:val="22"/>
        </w:rPr>
        <w:t>ościach wskazanych w </w:t>
      </w:r>
      <w:r w:rsidR="008D5C32">
        <w:rPr>
          <w:rFonts w:ascii="Arial" w:hAnsi="Arial" w:cs="Arial"/>
          <w:iCs/>
          <w:sz w:val="22"/>
          <w:szCs w:val="22"/>
        </w:rPr>
        <w:t>umowie i w </w:t>
      </w:r>
      <w:r w:rsidRPr="007646E8">
        <w:rPr>
          <w:rFonts w:ascii="Arial" w:hAnsi="Arial" w:cs="Arial"/>
          <w:iCs/>
          <w:sz w:val="22"/>
          <w:szCs w:val="22"/>
        </w:rPr>
        <w:t xml:space="preserve">tych przypadkach nie stanowi to zmiany umowy. </w:t>
      </w:r>
    </w:p>
    <w:p w:rsidR="007646E8" w:rsidRPr="007646E8" w:rsidRDefault="007646E8" w:rsidP="007646E8">
      <w:pPr>
        <w:jc w:val="center"/>
        <w:rPr>
          <w:rFonts w:ascii="Arial" w:hAnsi="Arial" w:cs="Arial"/>
          <w:b/>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7.</w:t>
      </w:r>
    </w:p>
    <w:p w:rsidR="007646E8" w:rsidRPr="007646E8" w:rsidRDefault="007646E8" w:rsidP="007646E8">
      <w:pPr>
        <w:tabs>
          <w:tab w:val="left" w:pos="1080"/>
        </w:tabs>
        <w:spacing w:line="360" w:lineRule="auto"/>
        <w:jc w:val="center"/>
        <w:rPr>
          <w:rFonts w:ascii="Arial" w:hAnsi="Arial" w:cs="Arial"/>
          <w:i/>
          <w:sz w:val="22"/>
          <w:szCs w:val="22"/>
        </w:rPr>
      </w:pPr>
      <w:r w:rsidRPr="007646E8">
        <w:rPr>
          <w:rFonts w:ascii="Arial" w:hAnsi="Arial" w:cs="Arial"/>
          <w:bCs/>
          <w:i/>
          <w:sz w:val="22"/>
          <w:szCs w:val="22"/>
        </w:rPr>
        <w:t>/</w:t>
      </w:r>
      <w:r w:rsidRPr="007646E8">
        <w:rPr>
          <w:rFonts w:ascii="Arial" w:hAnsi="Arial" w:cs="Arial"/>
          <w:i/>
          <w:sz w:val="22"/>
          <w:szCs w:val="22"/>
        </w:rPr>
        <w:t>zapisy w przypadku Wykonawców wspólnie realizujących Umowę/</w:t>
      </w:r>
    </w:p>
    <w:p w:rsidR="007646E8" w:rsidRPr="007646E8" w:rsidRDefault="007646E8" w:rsidP="007646E8">
      <w:pPr>
        <w:tabs>
          <w:tab w:val="left" w:pos="1080"/>
        </w:tabs>
        <w:spacing w:line="360" w:lineRule="auto"/>
        <w:jc w:val="center"/>
        <w:rPr>
          <w:rFonts w:ascii="Arial" w:hAnsi="Arial" w:cs="Arial"/>
          <w:sz w:val="22"/>
          <w:szCs w:val="22"/>
        </w:rPr>
      </w:pPr>
    </w:p>
    <w:p w:rsidR="007646E8" w:rsidRPr="007646E8" w:rsidRDefault="007646E8" w:rsidP="007646E8">
      <w:pPr>
        <w:numPr>
          <w:ilvl w:val="0"/>
          <w:numId w:val="4"/>
        </w:numPr>
        <w:jc w:val="both"/>
        <w:rPr>
          <w:rFonts w:ascii="Arial" w:hAnsi="Arial" w:cs="Arial"/>
          <w:iCs/>
          <w:sz w:val="22"/>
          <w:szCs w:val="22"/>
        </w:rPr>
      </w:pPr>
      <w:r w:rsidRPr="007646E8">
        <w:rPr>
          <w:rFonts w:ascii="Arial" w:hAnsi="Arial" w:cs="Arial"/>
          <w:iCs/>
          <w:sz w:val="22"/>
          <w:szCs w:val="22"/>
        </w:rPr>
        <w:t>Wykonawcy realizujący wspólnie Umowę są solidarnie odpowiedzialni za jej wykonanie.</w:t>
      </w:r>
    </w:p>
    <w:p w:rsidR="007646E8" w:rsidRPr="00A71021" w:rsidRDefault="007646E8" w:rsidP="007646E8">
      <w:pPr>
        <w:numPr>
          <w:ilvl w:val="0"/>
          <w:numId w:val="4"/>
        </w:numPr>
        <w:tabs>
          <w:tab w:val="left" w:pos="400"/>
        </w:tabs>
        <w:jc w:val="both"/>
        <w:rPr>
          <w:rFonts w:ascii="Arial" w:hAnsi="Arial" w:cs="Arial"/>
          <w:iCs/>
          <w:sz w:val="22"/>
          <w:szCs w:val="22"/>
        </w:rPr>
      </w:pPr>
      <w:r w:rsidRPr="007646E8">
        <w:rPr>
          <w:rFonts w:ascii="Arial" w:hAnsi="Arial" w:cs="Arial"/>
          <w:iCs/>
          <w:sz w:val="22"/>
          <w:szCs w:val="22"/>
        </w:rPr>
        <w:t xml:space="preserve">Wykonawcy realizujący wspólnie Umowę wyznaczają niniejszym spośród siebie Lidera </w:t>
      </w:r>
      <w:r w:rsidRPr="007646E8">
        <w:rPr>
          <w:rFonts w:ascii="Arial" w:hAnsi="Arial" w:cs="Arial"/>
          <w:iCs/>
          <w:sz w:val="22"/>
          <w:szCs w:val="22"/>
        </w:rPr>
        <w:lastRenderedPageBreak/>
        <w:t xml:space="preserve">upoważnionego do zaciągania zobowiązań w imieniu wszystkich Wykonawców realizujących wspólnie Umowę. Lider upoważniony jest także do wystawiania faktur, przyjmowania płatności od Zamawiającego i do przyjmowania poleceń na rzecz i w imieniu </w:t>
      </w:r>
      <w:r w:rsidRPr="00A71021">
        <w:rPr>
          <w:rFonts w:ascii="Arial" w:hAnsi="Arial" w:cs="Arial"/>
          <w:iCs/>
          <w:sz w:val="22"/>
          <w:szCs w:val="22"/>
        </w:rPr>
        <w:t xml:space="preserve">wszystkich Wykonawców realizujących wspólnie Umowę. </w:t>
      </w:r>
    </w:p>
    <w:p w:rsidR="007646E8" w:rsidRPr="00A71021"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Liderem, o którym mowa w ust. 2 </w:t>
      </w:r>
      <w:proofErr w:type="gramStart"/>
      <w:r w:rsidRPr="00A71021">
        <w:rPr>
          <w:rFonts w:ascii="Arial" w:hAnsi="Arial" w:cs="Arial"/>
          <w:iCs/>
          <w:sz w:val="22"/>
          <w:szCs w:val="22"/>
        </w:rPr>
        <w:t>będzie ................................................................... .</w:t>
      </w:r>
      <w:proofErr w:type="gramEnd"/>
    </w:p>
    <w:p w:rsidR="007646E8" w:rsidRPr="007646E8"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Postanowienia Umowy </w:t>
      </w:r>
      <w:r w:rsidRPr="007646E8">
        <w:rPr>
          <w:rFonts w:ascii="Arial" w:hAnsi="Arial" w:cs="Arial"/>
          <w:iCs/>
          <w:sz w:val="22"/>
          <w:szCs w:val="22"/>
        </w:rPr>
        <w:t>dotyczące Wykonawcy stosuje się odpowiednio do Wykonawców realizujących wspólnie Umowę.</w:t>
      </w:r>
    </w:p>
    <w:p w:rsidR="007646E8" w:rsidRPr="007646E8" w:rsidRDefault="007646E8" w:rsidP="007646E8">
      <w:pPr>
        <w:jc w:val="both"/>
        <w:rPr>
          <w:rFonts w:ascii="Arial" w:hAnsi="Arial" w:cs="Arial"/>
          <w:i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8. /Cena i warunki płatności/</w:t>
      </w:r>
    </w:p>
    <w:p w:rsidR="007646E8" w:rsidRPr="007646E8" w:rsidRDefault="007646E8" w:rsidP="00F96698">
      <w:pPr>
        <w:jc w:val="center"/>
        <w:rPr>
          <w:rFonts w:ascii="Arial" w:hAnsi="Arial" w:cs="Arial"/>
          <w:sz w:val="22"/>
          <w:szCs w:val="22"/>
        </w:rPr>
      </w:pPr>
    </w:p>
    <w:p w:rsidR="007646E8" w:rsidRPr="00E36653"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Cena ryczałtowa za wykonanie przedmiotu umowy wynosi: ………… zł (słownie: </w:t>
      </w:r>
      <w:r w:rsidRPr="00E36653">
        <w:rPr>
          <w:rFonts w:ascii="Arial" w:hAnsi="Arial" w:cs="Arial"/>
          <w:sz w:val="22"/>
          <w:szCs w:val="22"/>
        </w:rPr>
        <w:t xml:space="preserve">……………………………………………………………………………… </w:t>
      </w:r>
      <w:proofErr w:type="gramStart"/>
      <w:r w:rsidRPr="00E36653">
        <w:rPr>
          <w:rFonts w:ascii="Arial" w:hAnsi="Arial" w:cs="Arial"/>
          <w:sz w:val="22"/>
          <w:szCs w:val="22"/>
        </w:rPr>
        <w:t xml:space="preserve">brutto ), </w:t>
      </w:r>
      <w:proofErr w:type="gramEnd"/>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Wartość ceny podana w § 8 ust.1 jest ceną </w:t>
      </w:r>
      <w:proofErr w:type="gramStart"/>
      <w:r w:rsidRPr="00E36653">
        <w:rPr>
          <w:rFonts w:ascii="Arial" w:hAnsi="Arial" w:cs="Arial"/>
          <w:sz w:val="22"/>
          <w:szCs w:val="22"/>
        </w:rPr>
        <w:t>maksymalną jaką</w:t>
      </w:r>
      <w:proofErr w:type="gramEnd"/>
      <w:r w:rsidRPr="00E36653">
        <w:rPr>
          <w:rFonts w:ascii="Arial" w:hAnsi="Arial" w:cs="Arial"/>
          <w:sz w:val="22"/>
          <w:szCs w:val="22"/>
        </w:rPr>
        <w:t xml:space="preserve"> Zamawiający może zapłacić Wykonawcy za wykonanie przedmiotu zamówienia.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Wynagrodzenie określone w ust.1, zawiera wszystkie koszty związane z wykonaniem przedmiotu zamówienia. </w:t>
      </w:r>
    </w:p>
    <w:p w:rsidR="007646E8" w:rsidRPr="00E36653" w:rsidRDefault="007646E8" w:rsidP="00F96698">
      <w:pPr>
        <w:numPr>
          <w:ilvl w:val="0"/>
          <w:numId w:val="7"/>
        </w:numPr>
        <w:tabs>
          <w:tab w:val="left" w:pos="792"/>
        </w:tabs>
        <w:ind w:left="426" w:hanging="426"/>
        <w:jc w:val="both"/>
        <w:rPr>
          <w:rFonts w:ascii="Arial" w:hAnsi="Arial" w:cs="Arial"/>
          <w:sz w:val="22"/>
          <w:szCs w:val="22"/>
        </w:rPr>
      </w:pPr>
      <w:bookmarkStart w:id="0" w:name="_Hlk503365143"/>
      <w:r w:rsidRPr="00E36653">
        <w:rPr>
          <w:rFonts w:ascii="Arial" w:hAnsi="Arial" w:cs="Arial"/>
          <w:sz w:val="22"/>
          <w:szCs w:val="22"/>
        </w:rPr>
        <w:t>Zamawiający przewiduje możliwość płatności czę</w:t>
      </w:r>
      <w:r w:rsidR="00DD4D5C" w:rsidRPr="00E36653">
        <w:rPr>
          <w:rFonts w:ascii="Arial" w:hAnsi="Arial" w:cs="Arial"/>
          <w:sz w:val="22"/>
          <w:szCs w:val="22"/>
        </w:rPr>
        <w:t>ściowych za wykonywanie robót w </w:t>
      </w:r>
      <w:r w:rsidR="00E36653" w:rsidRPr="00E36653">
        <w:rPr>
          <w:rFonts w:ascii="Arial" w:hAnsi="Arial" w:cs="Arial"/>
          <w:sz w:val="22"/>
          <w:szCs w:val="22"/>
        </w:rPr>
        <w:t>okresach miesięcznych</w:t>
      </w:r>
      <w:r w:rsidRPr="00E36653">
        <w:rPr>
          <w:rFonts w:ascii="Arial" w:hAnsi="Arial" w:cs="Arial"/>
          <w:sz w:val="22"/>
          <w:szCs w:val="22"/>
        </w:rPr>
        <w:t xml:space="preserve"> i</w:t>
      </w:r>
      <w:r w:rsidR="00E36653" w:rsidRPr="00E36653">
        <w:rPr>
          <w:rFonts w:ascii="Arial" w:hAnsi="Arial" w:cs="Arial"/>
          <w:sz w:val="22"/>
          <w:szCs w:val="22"/>
        </w:rPr>
        <w:t xml:space="preserve"> nie częściej niż raz w miesiącu</w:t>
      </w:r>
      <w:r w:rsidRPr="00E36653">
        <w:rPr>
          <w:rFonts w:ascii="Arial" w:hAnsi="Arial" w:cs="Arial"/>
          <w:sz w:val="22"/>
          <w:szCs w:val="22"/>
        </w:rPr>
        <w:t xml:space="preserve"> kalendarzowym, zgodni</w:t>
      </w:r>
      <w:r w:rsidR="00DD4D5C" w:rsidRPr="00E36653">
        <w:rPr>
          <w:rFonts w:ascii="Arial" w:hAnsi="Arial" w:cs="Arial"/>
          <w:sz w:val="22"/>
          <w:szCs w:val="22"/>
        </w:rPr>
        <w:t>e z </w:t>
      </w:r>
      <w:r w:rsidRPr="00E36653">
        <w:rPr>
          <w:rFonts w:ascii="Arial" w:hAnsi="Arial" w:cs="Arial"/>
          <w:sz w:val="22"/>
          <w:szCs w:val="22"/>
        </w:rPr>
        <w:t xml:space="preserve">harmonogramem rzeczowo-finansowym, z tym zastrzeżeniem, że ostania płatność faktury nie może być wystawiona przez Wykonawcę na kwotę niższą niż </w:t>
      </w:r>
      <w:r w:rsidR="00031959">
        <w:rPr>
          <w:rFonts w:ascii="Arial" w:hAnsi="Arial" w:cs="Arial"/>
          <w:sz w:val="22"/>
          <w:szCs w:val="22"/>
        </w:rPr>
        <w:t>3</w:t>
      </w:r>
      <w:r w:rsidRPr="00E36653">
        <w:rPr>
          <w:rFonts w:ascii="Arial" w:hAnsi="Arial" w:cs="Arial"/>
          <w:sz w:val="22"/>
          <w:szCs w:val="22"/>
        </w:rPr>
        <w:t>0 % ceny ofertowej (brutto).</w:t>
      </w:r>
      <w:r w:rsidR="008063AF">
        <w:rPr>
          <w:rFonts w:ascii="Arial" w:hAnsi="Arial" w:cs="Arial"/>
          <w:sz w:val="22"/>
          <w:szCs w:val="22"/>
        </w:rPr>
        <w:t xml:space="preserve"> </w:t>
      </w:r>
    </w:p>
    <w:bookmarkEnd w:id="0"/>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Płatności będą realizowane zgodnie z harmon</w:t>
      </w:r>
      <w:r w:rsidR="00DD4D5C" w:rsidRPr="00E36653">
        <w:rPr>
          <w:rFonts w:ascii="Arial" w:hAnsi="Arial" w:cs="Arial"/>
          <w:sz w:val="22"/>
          <w:szCs w:val="22"/>
        </w:rPr>
        <w:t>ogramem rzeczowo – finansowym z </w:t>
      </w:r>
      <w:r w:rsidRPr="00E36653">
        <w:rPr>
          <w:rFonts w:ascii="Arial" w:hAnsi="Arial" w:cs="Arial"/>
          <w:sz w:val="22"/>
          <w:szCs w:val="22"/>
        </w:rPr>
        <w:t>uwzględnieniem zasad określonych w § 4 i § 6 niniejszej umowy.</w:t>
      </w:r>
    </w:p>
    <w:p w:rsidR="007646E8" w:rsidRPr="007646E8"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Rozliczenie finansowe za (realizację robót budowlanych i czynności w toku) wykonywanie przedmiotu umowy będzie odbywało się n</w:t>
      </w:r>
      <w:r w:rsidR="00BF40C6" w:rsidRPr="00E36653">
        <w:rPr>
          <w:rFonts w:ascii="Arial" w:hAnsi="Arial" w:cs="Arial"/>
          <w:sz w:val="22"/>
          <w:szCs w:val="22"/>
        </w:rPr>
        <w:t>a podstawie harmonogramu i </w:t>
      </w:r>
      <w:r w:rsidRPr="00E36653">
        <w:rPr>
          <w:rFonts w:ascii="Arial" w:hAnsi="Arial" w:cs="Arial"/>
          <w:sz w:val="22"/>
          <w:szCs w:val="22"/>
        </w:rPr>
        <w:t>faktur wystawianych przez Wykonawcę. Wykona</w:t>
      </w:r>
      <w:r w:rsidR="00BF40C6" w:rsidRPr="00E36653">
        <w:rPr>
          <w:rFonts w:ascii="Arial" w:hAnsi="Arial" w:cs="Arial"/>
          <w:sz w:val="22"/>
          <w:szCs w:val="22"/>
        </w:rPr>
        <w:t xml:space="preserve">wca może wystawić fakturę </w:t>
      </w:r>
      <w:r w:rsidR="00E36653" w:rsidRPr="00E36653">
        <w:rPr>
          <w:rFonts w:ascii="Arial" w:hAnsi="Arial" w:cs="Arial"/>
          <w:sz w:val="22"/>
          <w:szCs w:val="22"/>
        </w:rPr>
        <w:t xml:space="preserve">nie częściej niż </w:t>
      </w:r>
      <w:r w:rsidR="00BF40C6" w:rsidRPr="00E36653">
        <w:rPr>
          <w:rFonts w:ascii="Arial" w:hAnsi="Arial" w:cs="Arial"/>
          <w:sz w:val="22"/>
          <w:szCs w:val="22"/>
        </w:rPr>
        <w:t xml:space="preserve">raz </w:t>
      </w:r>
      <w:r w:rsidR="00E36653" w:rsidRPr="00E36653">
        <w:rPr>
          <w:rFonts w:ascii="Arial" w:hAnsi="Arial" w:cs="Arial"/>
          <w:sz w:val="22"/>
          <w:szCs w:val="22"/>
        </w:rPr>
        <w:t>w miesiącu kalendarzowym</w:t>
      </w:r>
      <w:r w:rsidRPr="00E36653">
        <w:rPr>
          <w:rFonts w:ascii="Arial" w:hAnsi="Arial" w:cs="Arial"/>
          <w:sz w:val="22"/>
          <w:szCs w:val="22"/>
        </w:rPr>
        <w:t xml:space="preserve"> po wykonaniu elementów zgodnie z zakresem robót, terminami i kwotami przerobu wskazanymi w harmonogramie rzeczowo-finansowym stanowiącym załącznik do niniejszej umowy oraz zgodnie z  kosztorysem </w:t>
      </w:r>
      <w:r w:rsidR="00203415" w:rsidRPr="00E36653">
        <w:rPr>
          <w:rFonts w:ascii="Arial" w:hAnsi="Arial" w:cs="Arial"/>
          <w:sz w:val="22"/>
          <w:szCs w:val="22"/>
        </w:rPr>
        <w:t xml:space="preserve">pomocniczym, </w:t>
      </w:r>
      <w:r w:rsidRPr="00E36653">
        <w:rPr>
          <w:rFonts w:ascii="Arial" w:hAnsi="Arial" w:cs="Arial"/>
          <w:sz w:val="22"/>
          <w:szCs w:val="22"/>
        </w:rPr>
        <w:t xml:space="preserve">protokołem odbioru </w:t>
      </w:r>
      <w:r w:rsidRPr="007646E8">
        <w:rPr>
          <w:rFonts w:ascii="Arial" w:hAnsi="Arial" w:cs="Arial"/>
          <w:sz w:val="22"/>
          <w:szCs w:val="22"/>
        </w:rPr>
        <w:t xml:space="preserve">robót w toku lub końcowym odbiorem robót potwierdzającym zaawansowanie i jakość wykonanych robót, podpisanym przez kierownika budowy, kierowników robót i właściwych Inspektorów nadzoru inwestorskiego. </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Ustala się termin zapłaty faktur Wykonawcy: </w:t>
      </w:r>
      <w:r w:rsidR="007D1A6E">
        <w:rPr>
          <w:rFonts w:ascii="Arial" w:hAnsi="Arial" w:cs="Arial"/>
          <w:sz w:val="22"/>
          <w:szCs w:val="22"/>
        </w:rPr>
        <w:t xml:space="preserve">do </w:t>
      </w:r>
      <w:r w:rsidRPr="007646E8">
        <w:rPr>
          <w:rFonts w:ascii="Arial" w:hAnsi="Arial" w:cs="Arial"/>
          <w:sz w:val="22"/>
          <w:szCs w:val="22"/>
        </w:rPr>
        <w:t xml:space="preserve">30 dni od daty otrzymania przez Zamawiającego poprawnie sporządzonych dokumentów i wykonania zakresu przedmiotu określonego w Harmonogramie rzeczowo-finansowym. </w:t>
      </w:r>
    </w:p>
    <w:p w:rsid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Za dzień zapłaty uważany będzie dzień złożenia przez Zamawiającego dyspozycji obciążenia rachunku Zamawiającego kwotą wynagrodzenia.</w:t>
      </w:r>
    </w:p>
    <w:p w:rsidR="00BF40C6" w:rsidRPr="00BF40C6" w:rsidRDefault="00BF40C6" w:rsidP="00F96698">
      <w:pPr>
        <w:pStyle w:val="Akapitzlist"/>
        <w:numPr>
          <w:ilvl w:val="0"/>
          <w:numId w:val="7"/>
        </w:numPr>
        <w:tabs>
          <w:tab w:val="left" w:pos="426"/>
        </w:tabs>
        <w:spacing w:after="60"/>
        <w:ind w:left="426" w:right="15" w:hanging="426"/>
        <w:jc w:val="both"/>
        <w:rPr>
          <w:rFonts w:ascii="Arial" w:hAnsi="Arial" w:cs="Arial"/>
          <w:sz w:val="22"/>
          <w:szCs w:val="22"/>
        </w:rPr>
      </w:pPr>
      <w:r w:rsidRPr="00BF40C6">
        <w:rPr>
          <w:rFonts w:ascii="Arial" w:eastAsia="Times New Roman" w:hAnsi="Arial" w:cs="Arial"/>
          <w:color w:val="000000"/>
          <w:sz w:val="22"/>
          <w:szCs w:val="22"/>
          <w:lang w:eastAsia="pl-PL"/>
        </w:rPr>
        <w:t xml:space="preserve">W przypadku zamówień na roboty budowlane rozliczenia i płatności będą realizowane zgodnie z art. 143b-143d Ustawy. </w:t>
      </w:r>
    </w:p>
    <w:p w:rsidR="007646E8" w:rsidRPr="007646E8" w:rsidRDefault="007646E8" w:rsidP="00F96698">
      <w:pPr>
        <w:numPr>
          <w:ilvl w:val="0"/>
          <w:numId w:val="7"/>
        </w:numPr>
        <w:ind w:left="426" w:hanging="426"/>
        <w:jc w:val="both"/>
        <w:rPr>
          <w:rFonts w:ascii="Arial" w:hAnsi="Arial" w:cs="Arial"/>
          <w:i/>
          <w:sz w:val="22"/>
          <w:szCs w:val="22"/>
        </w:rPr>
      </w:pPr>
      <w:r w:rsidRPr="007646E8">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 U. </w:t>
      </w:r>
      <w:proofErr w:type="gramStart"/>
      <w:r w:rsidRPr="007646E8">
        <w:rPr>
          <w:rFonts w:ascii="Arial" w:hAnsi="Arial" w:cs="Arial"/>
          <w:sz w:val="22"/>
          <w:szCs w:val="22"/>
        </w:rPr>
        <w:t>z</w:t>
      </w:r>
      <w:proofErr w:type="gramEnd"/>
      <w:r w:rsidRPr="007646E8">
        <w:rPr>
          <w:rFonts w:ascii="Arial" w:hAnsi="Arial" w:cs="Arial"/>
          <w:sz w:val="22"/>
          <w:szCs w:val="22"/>
        </w:rPr>
        <w:t xml:space="preserve"> 1964 r. Nr 16, poz. 93 z </w:t>
      </w:r>
      <w:proofErr w:type="spellStart"/>
      <w:r w:rsidRPr="007646E8">
        <w:rPr>
          <w:rFonts w:ascii="Arial" w:hAnsi="Arial" w:cs="Arial"/>
          <w:sz w:val="22"/>
          <w:szCs w:val="22"/>
        </w:rPr>
        <w:t>późn</w:t>
      </w:r>
      <w:proofErr w:type="spellEnd"/>
      <w:r w:rsidRPr="007646E8">
        <w:rPr>
          <w:rFonts w:ascii="Arial" w:hAnsi="Arial" w:cs="Arial"/>
          <w:sz w:val="22"/>
          <w:szCs w:val="22"/>
        </w:rPr>
        <w:t xml:space="preserve">. </w:t>
      </w:r>
      <w:proofErr w:type="gramStart"/>
      <w:r w:rsidRPr="007646E8">
        <w:rPr>
          <w:rFonts w:ascii="Arial" w:hAnsi="Arial" w:cs="Arial"/>
          <w:sz w:val="22"/>
          <w:szCs w:val="22"/>
        </w:rPr>
        <w:t>zm</w:t>
      </w:r>
      <w:proofErr w:type="gramEnd"/>
      <w:r w:rsidRPr="007646E8">
        <w:rPr>
          <w:rFonts w:ascii="Arial" w:hAnsi="Arial" w:cs="Arial"/>
          <w:sz w:val="22"/>
          <w:szCs w:val="22"/>
        </w:rPr>
        <w:t xml:space="preserve">.) ten rodzaj wynagrodzenia art. 632 określa następująco: </w:t>
      </w:r>
      <w:r w:rsidRPr="007646E8">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7646E8" w:rsidRPr="007646E8" w:rsidRDefault="007646E8" w:rsidP="00FD6B06">
      <w:pPr>
        <w:numPr>
          <w:ilvl w:val="0"/>
          <w:numId w:val="7"/>
        </w:numPr>
        <w:ind w:left="426" w:hanging="426"/>
        <w:jc w:val="both"/>
        <w:rPr>
          <w:rFonts w:ascii="Arial" w:hAnsi="Arial" w:cs="Arial"/>
          <w:sz w:val="22"/>
          <w:szCs w:val="22"/>
        </w:rPr>
      </w:pPr>
      <w:r w:rsidRPr="007646E8">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w:t>
      </w:r>
      <w:proofErr w:type="gramStart"/>
      <w:r w:rsidRPr="007646E8">
        <w:rPr>
          <w:rFonts w:ascii="Arial" w:hAnsi="Arial" w:cs="Arial"/>
          <w:sz w:val="22"/>
          <w:szCs w:val="22"/>
        </w:rPr>
        <w:t>nie ujęte</w:t>
      </w:r>
      <w:proofErr w:type="gramEnd"/>
      <w:r w:rsidRPr="007646E8">
        <w:rPr>
          <w:rFonts w:ascii="Arial" w:hAnsi="Arial" w:cs="Arial"/>
          <w:sz w:val="22"/>
          <w:szCs w:val="22"/>
        </w:rPr>
        <w:t xml:space="preserve">, a bez których nie można wykonać zamówienia zapewniającego właściwe użytkowanie obiektów, wykonanie przedmiotu umowy, przekazanie obiektów do użytkowania oraz uzyskania pozwolenia na użytkowanie od właściwych organów. </w:t>
      </w:r>
    </w:p>
    <w:p w:rsidR="007646E8" w:rsidRPr="00AE1AA9" w:rsidRDefault="007646E8" w:rsidP="00F96698">
      <w:pPr>
        <w:numPr>
          <w:ilvl w:val="0"/>
          <w:numId w:val="7"/>
        </w:numPr>
        <w:ind w:left="426" w:hanging="426"/>
        <w:jc w:val="both"/>
        <w:rPr>
          <w:rFonts w:ascii="Arial" w:hAnsi="Arial" w:cs="Arial"/>
          <w:sz w:val="22"/>
          <w:szCs w:val="22"/>
        </w:rPr>
      </w:pPr>
      <w:r w:rsidRPr="00AE1AA9">
        <w:rPr>
          <w:rFonts w:ascii="Arial" w:hAnsi="Arial" w:cs="Arial"/>
          <w:sz w:val="22"/>
          <w:szCs w:val="22"/>
        </w:rPr>
        <w:t xml:space="preserve">Wykonawca przewidział oraz uwzględnił w cenie cały przebieg wykonywanych czynności </w:t>
      </w:r>
      <w:r w:rsidRPr="00AE1AA9">
        <w:rPr>
          <w:rFonts w:ascii="Arial" w:hAnsi="Arial" w:cs="Arial"/>
          <w:sz w:val="22"/>
          <w:szCs w:val="22"/>
        </w:rPr>
        <w:lastRenderedPageBreak/>
        <w:t xml:space="preserve">i robót budowlanych oraz wszystkie utrudnienia wynikające z </w:t>
      </w:r>
      <w:r w:rsidR="00F96698" w:rsidRPr="00AE1AA9">
        <w:rPr>
          <w:rFonts w:ascii="Arial" w:hAnsi="Arial" w:cs="Arial"/>
          <w:sz w:val="22"/>
          <w:szCs w:val="22"/>
        </w:rPr>
        <w:t>warunków realizacji inwestycji</w:t>
      </w:r>
      <w:r w:rsidR="00AE1AA9" w:rsidRPr="00AE1AA9">
        <w:rPr>
          <w:rFonts w:ascii="Arial" w:hAnsi="Arial" w:cs="Arial"/>
          <w:sz w:val="22"/>
          <w:szCs w:val="22"/>
        </w:rPr>
        <w:t>.</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bCs/>
          <w:sz w:val="22"/>
          <w:szCs w:val="22"/>
        </w:rPr>
        <w:t xml:space="preserve">Tak zaoferowana cena z obowiązującym podatkiem VAT dla zakresu przedmiotu opisanego w umowie, w SIWZ i załącznikach do nich jest </w:t>
      </w:r>
      <w:r w:rsidRPr="007646E8">
        <w:rPr>
          <w:rFonts w:ascii="Arial" w:hAnsi="Arial" w:cs="Arial"/>
          <w:sz w:val="22"/>
          <w:szCs w:val="22"/>
        </w:rPr>
        <w:t xml:space="preserve">ceną ryczałtową niezmienną do końca realizacji zadania i umowy. </w:t>
      </w:r>
    </w:p>
    <w:p w:rsidR="00F96698" w:rsidRDefault="00F96698" w:rsidP="007646E8">
      <w:pPr>
        <w:jc w:val="center"/>
        <w:rPr>
          <w:rFonts w:ascii="Arial" w:hAnsi="Arial" w:cs="Arial"/>
          <w:sz w:val="22"/>
          <w:szCs w:val="22"/>
        </w:rPr>
      </w:pPr>
    </w:p>
    <w:p w:rsidR="007646E8" w:rsidRPr="00DF06B4" w:rsidRDefault="007646E8" w:rsidP="007646E8">
      <w:pPr>
        <w:jc w:val="center"/>
        <w:rPr>
          <w:rFonts w:ascii="Arial" w:hAnsi="Arial" w:cs="Arial"/>
          <w:sz w:val="22"/>
          <w:szCs w:val="22"/>
        </w:rPr>
      </w:pPr>
      <w:r w:rsidRPr="007646E8">
        <w:rPr>
          <w:rFonts w:ascii="Arial" w:hAnsi="Arial" w:cs="Arial"/>
          <w:sz w:val="22"/>
          <w:szCs w:val="22"/>
        </w:rPr>
        <w:t>§ 9. /</w:t>
      </w:r>
      <w:proofErr w:type="gramStart"/>
      <w:r w:rsidRPr="00587045">
        <w:rPr>
          <w:rFonts w:ascii="Arial" w:hAnsi="Arial" w:cs="Arial"/>
          <w:sz w:val="22"/>
          <w:szCs w:val="22"/>
        </w:rPr>
        <w:t>Podwykonawstwo</w:t>
      </w:r>
      <w:r w:rsidRPr="00DF06B4">
        <w:rPr>
          <w:rFonts w:ascii="Arial" w:hAnsi="Arial" w:cs="Arial"/>
          <w:sz w:val="22"/>
          <w:szCs w:val="22"/>
        </w:rPr>
        <w:t>/ (jeżeli</w:t>
      </w:r>
      <w:proofErr w:type="gramEnd"/>
      <w:r w:rsidRPr="00DF06B4">
        <w:rPr>
          <w:rFonts w:ascii="Arial" w:hAnsi="Arial" w:cs="Arial"/>
          <w:sz w:val="22"/>
          <w:szCs w:val="22"/>
        </w:rPr>
        <w:t xml:space="preserve"> dotyczy)</w:t>
      </w:r>
    </w:p>
    <w:p w:rsidR="007646E8" w:rsidRPr="00DF06B4" w:rsidRDefault="007646E8" w:rsidP="007646E8">
      <w:pPr>
        <w:jc w:val="center"/>
        <w:rPr>
          <w:rFonts w:ascii="Arial" w:hAnsi="Arial" w:cs="Arial"/>
          <w:b/>
          <w:sz w:val="22"/>
          <w:szCs w:val="22"/>
        </w:rPr>
      </w:pPr>
    </w:p>
    <w:p w:rsidR="007646E8" w:rsidRPr="00985F08" w:rsidRDefault="007646E8" w:rsidP="00780A9A">
      <w:pPr>
        <w:pStyle w:val="Akapitzlist"/>
        <w:numPr>
          <w:ilvl w:val="3"/>
          <w:numId w:val="4"/>
        </w:numPr>
        <w:tabs>
          <w:tab w:val="clear" w:pos="2880"/>
        </w:tabs>
        <w:spacing w:after="120"/>
        <w:ind w:left="426" w:hanging="426"/>
        <w:rPr>
          <w:rFonts w:ascii="Arial" w:hAnsi="Arial" w:cs="Arial"/>
          <w:sz w:val="22"/>
          <w:szCs w:val="22"/>
        </w:rPr>
      </w:pPr>
      <w:r w:rsidRPr="00985F08">
        <w:rPr>
          <w:rFonts w:ascii="Arial" w:hAnsi="Arial" w:cs="Arial"/>
          <w:sz w:val="22"/>
          <w:szCs w:val="22"/>
        </w:rPr>
        <w:t>Wykonawca zgodnie z ofertą powierza następujące części zamówienia podwykonawcom:</w:t>
      </w:r>
    </w:p>
    <w:p w:rsidR="007646E8" w:rsidRPr="007646E8" w:rsidRDefault="007646E8" w:rsidP="007646E8">
      <w:pPr>
        <w:spacing w:after="120"/>
        <w:ind w:hanging="9"/>
        <w:rPr>
          <w:rFonts w:ascii="Arial" w:hAnsi="Arial" w:cs="Arial"/>
          <w:sz w:val="22"/>
          <w:szCs w:val="22"/>
        </w:rPr>
      </w:pP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1) Podwykonawca – (nazwa </w:t>
      </w:r>
      <w:proofErr w:type="gramStart"/>
      <w:r w:rsidRPr="007646E8">
        <w:rPr>
          <w:rFonts w:ascii="Arial" w:hAnsi="Arial" w:cs="Arial"/>
          <w:sz w:val="22"/>
          <w:szCs w:val="22"/>
        </w:rPr>
        <w:t>firmy) ................................................</w:t>
      </w:r>
      <w:proofErr w:type="gramEnd"/>
      <w:r w:rsidRPr="007646E8">
        <w:rPr>
          <w:rFonts w:ascii="Arial" w:hAnsi="Arial" w:cs="Arial"/>
          <w:sz w:val="22"/>
          <w:szCs w:val="22"/>
        </w:rPr>
        <w:t xml:space="preserve">... </w:t>
      </w:r>
      <w:proofErr w:type="gramStart"/>
      <w:r w:rsidRPr="007646E8">
        <w:rPr>
          <w:rFonts w:ascii="Arial" w:hAnsi="Arial" w:cs="Arial"/>
          <w:sz w:val="22"/>
          <w:szCs w:val="22"/>
        </w:rPr>
        <w:t>część</w:t>
      </w:r>
      <w:proofErr w:type="gramEnd"/>
      <w:r w:rsidRPr="007646E8">
        <w:rPr>
          <w:rFonts w:ascii="Arial" w:hAnsi="Arial" w:cs="Arial"/>
          <w:sz w:val="22"/>
          <w:szCs w:val="22"/>
        </w:rPr>
        <w:t xml:space="preserve"> zamówienia; ……………..;</w:t>
      </w: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2) Podwykonawca – (nazwa </w:t>
      </w:r>
      <w:proofErr w:type="gramStart"/>
      <w:r w:rsidRPr="007646E8">
        <w:rPr>
          <w:rFonts w:ascii="Arial" w:hAnsi="Arial" w:cs="Arial"/>
          <w:sz w:val="22"/>
          <w:szCs w:val="22"/>
        </w:rPr>
        <w:t>firmy) ................................................</w:t>
      </w:r>
      <w:proofErr w:type="gramEnd"/>
      <w:r w:rsidRPr="007646E8">
        <w:rPr>
          <w:rFonts w:ascii="Arial" w:hAnsi="Arial" w:cs="Arial"/>
          <w:sz w:val="22"/>
          <w:szCs w:val="22"/>
        </w:rPr>
        <w:t xml:space="preserve">... część </w:t>
      </w:r>
      <w:proofErr w:type="gramStart"/>
      <w:r w:rsidRPr="007646E8">
        <w:rPr>
          <w:rFonts w:ascii="Arial" w:hAnsi="Arial" w:cs="Arial"/>
          <w:sz w:val="22"/>
          <w:szCs w:val="22"/>
        </w:rPr>
        <w:t>zamówienia; …………….. .</w:t>
      </w:r>
      <w:proofErr w:type="gramEnd"/>
    </w:p>
    <w:p w:rsidR="007646E8" w:rsidRPr="007646E8" w:rsidRDefault="007646E8" w:rsidP="007646E8">
      <w:pPr>
        <w:spacing w:after="120"/>
        <w:rPr>
          <w:rFonts w:ascii="Arial" w:hAnsi="Arial" w:cs="Arial"/>
          <w:sz w:val="22"/>
          <w:szCs w:val="22"/>
        </w:rPr>
      </w:pP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Wynagrodzenie należne wykonawcy płatne będzie w częściach – warunkiem zapłaty przez zamawiającego drugiej i następnych części należnego wynagrodzenia za odebrane roboty budowlane jest przedstawienie dowodów zapłaty wymagalnego wynagrodzenia podwykonawcom i dalszym podwykonawcom,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biorącym udział w realizacji odebranych robót budowlanych.</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4. W przypadku nie przedstawienia przez wykonawcę wszystkich dowodów zapłaty, o których mowa w art. 143a ust. 1 ustawy </w:t>
      </w:r>
      <w:proofErr w:type="spellStart"/>
      <w:r w:rsidRPr="007646E8">
        <w:rPr>
          <w:rFonts w:ascii="Arial" w:hAnsi="Arial" w:cs="Arial"/>
          <w:sz w:val="22"/>
          <w:szCs w:val="22"/>
        </w:rPr>
        <w:t>Pzp</w:t>
      </w:r>
      <w:proofErr w:type="spellEnd"/>
      <w:r w:rsidRPr="007646E8">
        <w:rPr>
          <w:rFonts w:ascii="Arial" w:hAnsi="Arial" w:cs="Arial"/>
          <w:sz w:val="22"/>
          <w:szCs w:val="22"/>
        </w:rPr>
        <w:t>, wstrzymuje się odpowiednio wypłatę należnego wynagrodzenia za odebrane roboty budowlane – w części ró</w:t>
      </w:r>
      <w:r w:rsidR="00FA7F31">
        <w:rPr>
          <w:rFonts w:ascii="Arial" w:hAnsi="Arial" w:cs="Arial"/>
          <w:sz w:val="22"/>
          <w:szCs w:val="22"/>
        </w:rPr>
        <w:t>wnej sumie kwot wynikających z </w:t>
      </w:r>
      <w:proofErr w:type="gramStart"/>
      <w:r w:rsidRPr="007646E8">
        <w:rPr>
          <w:rFonts w:ascii="Arial" w:hAnsi="Arial" w:cs="Arial"/>
          <w:sz w:val="22"/>
          <w:szCs w:val="22"/>
        </w:rPr>
        <w:t>nie przedstawionych</w:t>
      </w:r>
      <w:proofErr w:type="gramEnd"/>
      <w:r w:rsidRPr="007646E8">
        <w:rPr>
          <w:rFonts w:ascii="Arial" w:hAnsi="Arial" w:cs="Arial"/>
          <w:sz w:val="22"/>
          <w:szCs w:val="22"/>
        </w:rPr>
        <w:t xml:space="preserve"> dowodów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7.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pisemne zastrzeżenia do projektu umowy o podwykonawstwo, której przedmiotem są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niespełniającej wymagań określonych w specyfikacji istotnych warunków zamówienia; </w:t>
      </w:r>
    </w:p>
    <w:p w:rsidR="007646E8" w:rsidRPr="007646E8" w:rsidRDefault="007646E8" w:rsidP="007646E8">
      <w:pPr>
        <w:spacing w:after="120"/>
        <w:ind w:left="-9" w:firstLine="9"/>
        <w:jc w:val="both"/>
        <w:rPr>
          <w:rFonts w:ascii="Arial" w:hAnsi="Arial" w:cs="Arial"/>
          <w:sz w:val="22"/>
          <w:szCs w:val="22"/>
        </w:rPr>
      </w:pPr>
      <w:proofErr w:type="gramStart"/>
      <w:r w:rsidRPr="007646E8">
        <w:rPr>
          <w:rFonts w:ascii="Arial" w:hAnsi="Arial" w:cs="Arial"/>
          <w:sz w:val="22"/>
          <w:szCs w:val="22"/>
        </w:rPr>
        <w:t>2) gdy</w:t>
      </w:r>
      <w:proofErr w:type="gramEnd"/>
      <w:r w:rsidRPr="007646E8">
        <w:rPr>
          <w:rFonts w:ascii="Arial" w:hAnsi="Arial" w:cs="Arial"/>
          <w:sz w:val="22"/>
          <w:szCs w:val="22"/>
        </w:rPr>
        <w:t xml:space="preserve">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8. Nie zgłoszenie pisemnych zastrzeżeń do</w:t>
      </w:r>
      <w:r w:rsidR="002A46FD">
        <w:rPr>
          <w:rFonts w:ascii="Arial" w:hAnsi="Arial" w:cs="Arial"/>
          <w:sz w:val="22"/>
          <w:szCs w:val="22"/>
        </w:rPr>
        <w:t xml:space="preserve"> przedłożonego projektu umowy </w:t>
      </w:r>
      <w:r w:rsidR="002A46FD">
        <w:rPr>
          <w:rFonts w:ascii="Arial" w:hAnsi="Arial" w:cs="Arial"/>
          <w:sz w:val="22"/>
          <w:szCs w:val="22"/>
        </w:rPr>
        <w:lastRenderedPageBreak/>
        <w:t>o </w:t>
      </w:r>
      <w:r w:rsidRPr="007646E8">
        <w:rPr>
          <w:rFonts w:ascii="Arial" w:hAnsi="Arial" w:cs="Arial"/>
          <w:sz w:val="22"/>
          <w:szCs w:val="22"/>
        </w:rPr>
        <w:t xml:space="preserve">podwykonawstwo, której przedmiotem są roboty budowlane, w terminie określonym zgodnie z art. 143d ust. 1 pkt 2 ustawy, uważa się za akceptację projektu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10.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11. Nie zgłoszenie pisemnego sprzeciwu do przedłożonej umowy o podwykonawstwo, której przedmiotem są roboty budowlane,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uważa się za akceptację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7646E8">
        <w:rPr>
          <w:rFonts w:ascii="Arial" w:hAnsi="Arial" w:cs="Arial"/>
          <w:sz w:val="22"/>
          <w:szCs w:val="22"/>
        </w:rPr>
        <w:t xml:space="preserve"> 0,5% wartości</w:t>
      </w:r>
      <w:proofErr w:type="gramEnd"/>
      <w:r w:rsidRPr="007646E8">
        <w:rPr>
          <w:rFonts w:ascii="Arial" w:hAnsi="Arial" w:cs="Arial"/>
          <w:sz w:val="22"/>
          <w:szCs w:val="22"/>
        </w:rPr>
        <w:t xml:space="preserve">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13. W przypadku, o którym mowa w art. 143b ust. 8 ustawy, jeżeli termin zapłaty wynagrodzenia jest dłuższy niż określony w art. 143b ust.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tym wykonawcę i wzywa go do doprowadzenia do zmiany tej umowy pod rygorem wystąpienia o zapłatę kary umownej.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14. Przepisy art 143b ust. 1–9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stosuje się o</w:t>
      </w:r>
      <w:r w:rsidR="002A46FD">
        <w:rPr>
          <w:rFonts w:ascii="Arial" w:hAnsi="Arial" w:cs="Arial"/>
          <w:sz w:val="22"/>
          <w:szCs w:val="22"/>
        </w:rPr>
        <w:t>dpowiednio do zmian tej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16. Wynagrodzenie, o którym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17. Bezpośrednia zapłata obejmuje wyłącznie należne wynagrodzenie, bez odsetek, należnych podwykonawcy lub dalszemu podwykonawcy.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terminie zgłaszania uwag, nie krótszym niż 7 dni od dnia doręczenia tej informacji.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19. W przypadku zgłoszenia uwag, o których mowa w art. 143c ust. 4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 terminie wskazanym przez zamawiającego, zamawiający może: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 dokonać bezpośredniej zapłaty wynagrodzenia podwykonawcy lub dalszemu </w:t>
      </w:r>
      <w:r w:rsidRPr="007646E8">
        <w:rPr>
          <w:rFonts w:ascii="Arial" w:hAnsi="Arial" w:cs="Arial"/>
          <w:sz w:val="22"/>
          <w:szCs w:val="22"/>
        </w:rPr>
        <w:lastRenderedPageBreak/>
        <w:t xml:space="preserve">podwykonawcy, jeżeli wykonawca wykaże niezasadność takiej zapłaty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złożyć do depozytu sądowego kwotę potrzebną na pokrycie wynagrodzenia podwykonawcy lub dalszego podwykonawcy w przypadku istnienia zasadniczej wątpliwości </w:t>
      </w:r>
      <w:proofErr w:type="gramStart"/>
      <w:r w:rsidRPr="007646E8">
        <w:rPr>
          <w:rFonts w:ascii="Arial" w:hAnsi="Arial" w:cs="Arial"/>
          <w:sz w:val="22"/>
          <w:szCs w:val="22"/>
        </w:rPr>
        <w:t>zamawiającego co</w:t>
      </w:r>
      <w:proofErr w:type="gramEnd"/>
      <w:r w:rsidRPr="007646E8">
        <w:rPr>
          <w:rFonts w:ascii="Arial" w:hAnsi="Arial" w:cs="Arial"/>
          <w:sz w:val="22"/>
          <w:szCs w:val="22"/>
        </w:rPr>
        <w:t xml:space="preserve"> do wysokości należnej zapłaty lub podmiotu, któremu płatność się należy,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20. W przypadku dokonania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potrąca kwotę wypłaconego wynagrodzenia z wynagrodzenia należnego 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21. Konieczność wielokrotnego dokonywania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22. Przepisy art. 143a–143d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nie naruszają </w:t>
      </w:r>
      <w:proofErr w:type="gramStart"/>
      <w:r w:rsidRPr="007646E8">
        <w:rPr>
          <w:rFonts w:ascii="Arial" w:hAnsi="Arial" w:cs="Arial"/>
          <w:sz w:val="22"/>
          <w:szCs w:val="22"/>
        </w:rPr>
        <w:t>praw</w:t>
      </w:r>
      <w:proofErr w:type="gramEnd"/>
      <w:r w:rsidRPr="007646E8">
        <w:rPr>
          <w:rFonts w:ascii="Arial" w:hAnsi="Arial" w:cs="Arial"/>
          <w:sz w:val="22"/>
          <w:szCs w:val="22"/>
        </w:rPr>
        <w:t xml:space="preserve"> i obowiązków zamawiającego, wykonawcy, podwykonawcy i dalszego podwykonawcy wynikających z przepisów art. 6471 ustawy z dnia 23 kwietnia 1964 r. – Kodeks cywilny.</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23. W przypadkach, o których mowa w art. 143d ust. 1 pkt 1 i 3 oraz w art. 143b ust. 5 i 8, przedkładający może poświadczyć za zgod</w:t>
      </w:r>
      <w:r w:rsidR="002A46FD">
        <w:rPr>
          <w:rFonts w:ascii="Arial" w:hAnsi="Arial" w:cs="Arial"/>
          <w:sz w:val="22"/>
          <w:szCs w:val="22"/>
        </w:rPr>
        <w:t>ność z oryginałem kopię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10. /Gwarancja i rękojmia/ (zgodnie z ofertą wykonawcy)</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 xml:space="preserve">Wykonawca udziela </w:t>
      </w:r>
      <w:proofErr w:type="gramStart"/>
      <w:r w:rsidRPr="00DF06B4">
        <w:rPr>
          <w:rFonts w:ascii="Arial" w:hAnsi="Arial" w:cs="Arial"/>
          <w:sz w:val="22"/>
          <w:szCs w:val="22"/>
        </w:rPr>
        <w:t>Zamawiającemu</w:t>
      </w:r>
      <w:r w:rsidRPr="00DF06B4">
        <w:rPr>
          <w:rFonts w:ascii="Arial" w:hAnsi="Arial" w:cs="Arial"/>
          <w:b/>
          <w:sz w:val="22"/>
          <w:szCs w:val="22"/>
        </w:rPr>
        <w:t xml:space="preserve"> .............  lat</w:t>
      </w:r>
      <w:proofErr w:type="gramEnd"/>
      <w:r w:rsidRPr="00DF06B4">
        <w:rPr>
          <w:rFonts w:ascii="Arial" w:hAnsi="Arial" w:cs="Arial"/>
          <w:b/>
          <w:sz w:val="22"/>
          <w:szCs w:val="22"/>
        </w:rPr>
        <w:t xml:space="preserve"> </w:t>
      </w:r>
      <w:r w:rsidRPr="00DF06B4">
        <w:rPr>
          <w:rFonts w:ascii="Arial" w:hAnsi="Arial" w:cs="Arial"/>
          <w:sz w:val="22"/>
          <w:szCs w:val="22"/>
        </w:rPr>
        <w:t>gwarancji</w:t>
      </w:r>
      <w:r w:rsidR="0033397D" w:rsidRPr="00DF06B4">
        <w:rPr>
          <w:rFonts w:ascii="Arial" w:hAnsi="Arial" w:cs="Arial"/>
          <w:sz w:val="22"/>
          <w:szCs w:val="22"/>
        </w:rPr>
        <w:t xml:space="preserve"> i rękojmi</w:t>
      </w:r>
      <w:r w:rsidRPr="00DF06B4">
        <w:rPr>
          <w:rFonts w:ascii="Arial" w:hAnsi="Arial" w:cs="Arial"/>
          <w:sz w:val="22"/>
          <w:szCs w:val="22"/>
        </w:rPr>
        <w:t xml:space="preserve"> </w:t>
      </w:r>
      <w:r w:rsidRPr="007646E8">
        <w:rPr>
          <w:rFonts w:ascii="Arial" w:hAnsi="Arial" w:cs="Arial"/>
          <w:sz w:val="22"/>
          <w:szCs w:val="22"/>
        </w:rPr>
        <w:t>na wykonany przedmiot umowy.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Bieg okresu gwarancji i rękojmi rozpoczyna się:</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dniu następnym licząc od daty potwierdzenia usunięcia wad stwierdzonych przy odbiorze ostatecznym przedmiotu umowy, po uzyskaniu prawomocnej decyzji pozwolenia na użytkowanie i objęcia w użytkowanie obiektu;</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dla</w:t>
      </w:r>
      <w:proofErr w:type="gramEnd"/>
      <w:r w:rsidRPr="007646E8">
        <w:rPr>
          <w:rFonts w:ascii="Arial" w:hAnsi="Arial" w:cs="Arial"/>
          <w:sz w:val="22"/>
          <w:szCs w:val="22"/>
        </w:rPr>
        <w:t xml:space="preserve"> wymienianych materiałów i urządzeń, elementów i części z dniem ich wymiany.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Okresy gwarancji udzielane przez podwykonawców muszą odpowiadać, co najmniej okresowi udzielonemu przez Wykonawcę.</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11. /Postanowienia szczegółowe/</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Strony zobowiązują się do współpracy i współdziałania w zakresie realizacji przedmiotu umowy.</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Zamawiający może w zastępstwie Wykonawcy i na jego </w:t>
      </w:r>
      <w:r w:rsidR="005E67BB">
        <w:rPr>
          <w:rFonts w:ascii="Arial" w:hAnsi="Arial" w:cs="Arial"/>
          <w:sz w:val="22"/>
          <w:szCs w:val="22"/>
        </w:rPr>
        <w:t>koszt usunąć wady nieusunięte w </w:t>
      </w:r>
      <w:r w:rsidRPr="007646E8">
        <w:rPr>
          <w:rFonts w:ascii="Arial" w:hAnsi="Arial" w:cs="Arial"/>
          <w:sz w:val="22"/>
          <w:szCs w:val="22"/>
        </w:rPr>
        <w:t>pisemnie wyznaczonym terminie.</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lastRenderedPageBreak/>
        <w:t xml:space="preserve">W razie stwierdzenia w toku czynności odbioru lub w okresie gwarancji i rękojmi wad </w:t>
      </w:r>
      <w:proofErr w:type="gramStart"/>
      <w:r w:rsidRPr="007646E8">
        <w:rPr>
          <w:rFonts w:ascii="Arial" w:hAnsi="Arial" w:cs="Arial"/>
          <w:sz w:val="22"/>
          <w:szCs w:val="22"/>
        </w:rPr>
        <w:t>nie nadających</w:t>
      </w:r>
      <w:proofErr w:type="gramEnd"/>
      <w:r w:rsidRPr="007646E8">
        <w:rPr>
          <w:rFonts w:ascii="Arial" w:hAnsi="Arial" w:cs="Arial"/>
          <w:sz w:val="22"/>
          <w:szCs w:val="22"/>
        </w:rPr>
        <w:t xml:space="preserve"> się do usunięcia, Zamawiający może, (jeżeli wady uniemożliwiają użytkowanie przedmiotu umowy zgodnie z jego przeznaczeniem) obniżyć wynagrodzenie za ten przedmiot odpowiednio do utraconej wartości użytkowej, estetycznej i technicznej.</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w:t>
      </w:r>
      <w:proofErr w:type="gramStart"/>
      <w:r w:rsidRPr="007646E8">
        <w:rPr>
          <w:rFonts w:ascii="Arial" w:hAnsi="Arial" w:cs="Arial"/>
          <w:sz w:val="22"/>
          <w:szCs w:val="22"/>
        </w:rPr>
        <w:t>traktowana jako</w:t>
      </w:r>
      <w:proofErr w:type="gramEnd"/>
      <w:r w:rsidRPr="007646E8">
        <w:rPr>
          <w:rFonts w:ascii="Arial" w:hAnsi="Arial" w:cs="Arial"/>
          <w:sz w:val="22"/>
          <w:szCs w:val="22"/>
        </w:rPr>
        <w:t xml:space="preserve"> przerwa wynikła z przyczyn zależnych od Wykonawcy i nie może stanowić podstawy do zmiany terminu zakończenia robót.</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Zamawiającego jest: …………………………… tel. (..) …………………….</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Wykonawcy jest: …………… tel. (..)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12. /Kary umowne/</w:t>
      </w:r>
    </w:p>
    <w:p w:rsidR="007646E8" w:rsidRPr="007646E8" w:rsidRDefault="007646E8" w:rsidP="007646E8">
      <w:pPr>
        <w:ind w:left="-9"/>
        <w:rPr>
          <w:rFonts w:ascii="Arial" w:hAnsi="Arial" w:cs="Arial"/>
          <w:sz w:val="22"/>
          <w:szCs w:val="22"/>
        </w:rPr>
      </w:pPr>
    </w:p>
    <w:p w:rsidR="007646E8" w:rsidRPr="0074559F" w:rsidRDefault="007646E8" w:rsidP="007646E8">
      <w:pPr>
        <w:ind w:left="-9"/>
        <w:rPr>
          <w:rFonts w:ascii="Arial" w:hAnsi="Arial" w:cs="Arial"/>
          <w:sz w:val="22"/>
          <w:szCs w:val="22"/>
        </w:rPr>
      </w:pPr>
      <w:r w:rsidRPr="007646E8">
        <w:rPr>
          <w:rFonts w:ascii="Arial" w:hAnsi="Arial" w:cs="Arial"/>
          <w:sz w:val="22"/>
          <w:szCs w:val="22"/>
        </w:rPr>
        <w:t xml:space="preserve">1. </w:t>
      </w:r>
      <w:r w:rsidRPr="0074559F">
        <w:rPr>
          <w:rFonts w:ascii="Arial" w:hAnsi="Arial" w:cs="Arial"/>
          <w:sz w:val="22"/>
          <w:szCs w:val="22"/>
        </w:rPr>
        <w:t>Wykonawca zapłaci Zamawiającemu następujące kary umowne:</w:t>
      </w:r>
      <w:r w:rsidR="00F374D6" w:rsidRPr="0074559F">
        <w:rPr>
          <w:rFonts w:ascii="Arial" w:hAnsi="Arial" w:cs="Arial"/>
          <w:sz w:val="22"/>
          <w:szCs w:val="22"/>
        </w:rPr>
        <w:t xml:space="preserve"> </w:t>
      </w:r>
    </w:p>
    <w:p w:rsidR="007646E8" w:rsidRPr="0074559F" w:rsidRDefault="007646E8" w:rsidP="007646E8">
      <w:pPr>
        <w:ind w:left="-9"/>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1) za odstąpienie od umowy przez Zamawiającego z przyczyn, za które ponosi odpowied</w:t>
      </w:r>
      <w:r w:rsidR="00252748" w:rsidRPr="0074559F">
        <w:rPr>
          <w:rFonts w:ascii="Arial" w:hAnsi="Arial" w:cs="Arial"/>
          <w:sz w:val="22"/>
          <w:szCs w:val="22"/>
        </w:rPr>
        <w:t>zialność Wykonawca w wysokości 1</w:t>
      </w:r>
      <w:r w:rsidRPr="0074559F">
        <w:rPr>
          <w:rFonts w:ascii="Arial" w:hAnsi="Arial" w:cs="Arial"/>
          <w:sz w:val="22"/>
          <w:szCs w:val="22"/>
        </w:rPr>
        <w:t>0% wynagrodzenia umownego za przedmiot umowy (cena ofertowa brutto);</w:t>
      </w:r>
    </w:p>
    <w:p w:rsidR="007646E8" w:rsidRPr="0074559F" w:rsidRDefault="00F049A8" w:rsidP="007646E8">
      <w:pPr>
        <w:jc w:val="both"/>
        <w:rPr>
          <w:rFonts w:ascii="Arial" w:hAnsi="Arial" w:cs="Arial"/>
          <w:sz w:val="22"/>
          <w:szCs w:val="22"/>
        </w:rPr>
      </w:pPr>
      <w:r w:rsidRPr="0074559F">
        <w:rPr>
          <w:rFonts w:ascii="Arial" w:hAnsi="Arial" w:cs="Arial"/>
          <w:sz w:val="22"/>
          <w:szCs w:val="22"/>
        </w:rPr>
        <w:t>2) za zwłokę</w:t>
      </w:r>
      <w:r w:rsidR="007646E8" w:rsidRPr="0074559F">
        <w:rPr>
          <w:rFonts w:ascii="Arial" w:hAnsi="Arial" w:cs="Arial"/>
          <w:sz w:val="22"/>
          <w:szCs w:val="22"/>
        </w:rPr>
        <w:t xml:space="preserve"> w wykonaniu </w:t>
      </w:r>
      <w:r w:rsidR="00252748" w:rsidRPr="0074559F">
        <w:rPr>
          <w:rFonts w:ascii="Arial" w:hAnsi="Arial" w:cs="Arial"/>
          <w:sz w:val="22"/>
          <w:szCs w:val="22"/>
        </w:rPr>
        <w:t>przedmiotu umowy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E46849" w:rsidP="007646E8">
      <w:pPr>
        <w:jc w:val="both"/>
        <w:rPr>
          <w:rFonts w:ascii="Arial" w:hAnsi="Arial" w:cs="Arial"/>
          <w:sz w:val="22"/>
          <w:szCs w:val="22"/>
        </w:rPr>
      </w:pPr>
      <w:r w:rsidRPr="0074559F">
        <w:rPr>
          <w:rFonts w:ascii="Arial" w:hAnsi="Arial" w:cs="Arial"/>
          <w:sz w:val="22"/>
          <w:szCs w:val="22"/>
        </w:rPr>
        <w:t>3) za zwłokę</w:t>
      </w:r>
      <w:r w:rsidR="007646E8" w:rsidRPr="0074559F">
        <w:rPr>
          <w:rFonts w:ascii="Arial" w:hAnsi="Arial" w:cs="Arial"/>
          <w:sz w:val="22"/>
          <w:szCs w:val="22"/>
        </w:rPr>
        <w:t xml:space="preserve"> w wykonaniu poszczególnych elementów lub części przedmiotu umowy objętych harmonogramem rzeczowo - finansowym albo opisanych czynności lub obo</w:t>
      </w:r>
      <w:r w:rsidR="00252748" w:rsidRPr="0074559F">
        <w:rPr>
          <w:rFonts w:ascii="Arial" w:hAnsi="Arial" w:cs="Arial"/>
          <w:sz w:val="22"/>
          <w:szCs w:val="22"/>
        </w:rPr>
        <w:t>wiązków w umowie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252748" w:rsidP="007646E8">
      <w:pPr>
        <w:jc w:val="both"/>
        <w:rPr>
          <w:rFonts w:ascii="Arial" w:hAnsi="Arial" w:cs="Arial"/>
          <w:sz w:val="22"/>
          <w:szCs w:val="22"/>
        </w:rPr>
      </w:pPr>
      <w:r w:rsidRPr="0074559F">
        <w:rPr>
          <w:rFonts w:ascii="Arial" w:hAnsi="Arial" w:cs="Arial"/>
          <w:sz w:val="22"/>
          <w:szCs w:val="22"/>
        </w:rPr>
        <w:t>4) za zwłokę</w:t>
      </w:r>
      <w:r w:rsidR="007646E8" w:rsidRPr="0074559F">
        <w:rPr>
          <w:rFonts w:ascii="Arial" w:hAnsi="Arial" w:cs="Arial"/>
          <w:sz w:val="22"/>
          <w:szCs w:val="22"/>
        </w:rPr>
        <w:t xml:space="preserve"> w usunięciu wad, usterek czy nieprawidłowości stwierdzonych przy odbiorze osta</w:t>
      </w:r>
      <w:r w:rsidR="00F423C9" w:rsidRPr="0074559F">
        <w:rPr>
          <w:rFonts w:ascii="Arial" w:hAnsi="Arial" w:cs="Arial"/>
          <w:sz w:val="22"/>
          <w:szCs w:val="22"/>
        </w:rPr>
        <w:t>tecznym, w okresie gwarancji</w:t>
      </w:r>
      <w:r w:rsidR="007646E8" w:rsidRPr="0074559F">
        <w:rPr>
          <w:rFonts w:ascii="Arial" w:hAnsi="Arial" w:cs="Arial"/>
          <w:sz w:val="22"/>
          <w:szCs w:val="22"/>
        </w:rPr>
        <w:t xml:space="preserve"> lub w</w:t>
      </w:r>
      <w:r w:rsidRPr="0074559F">
        <w:rPr>
          <w:rFonts w:ascii="Arial" w:hAnsi="Arial" w:cs="Arial"/>
          <w:sz w:val="22"/>
          <w:szCs w:val="22"/>
        </w:rPr>
        <w:t> okresie rękojmi – wysokości</w:t>
      </w:r>
      <w:proofErr w:type="gramStart"/>
      <w:r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 liczony od terminu wyznaczonego na usunięcie wad; </w:t>
      </w:r>
    </w:p>
    <w:p w:rsidR="007646E8" w:rsidRPr="0074559F" w:rsidRDefault="007646E8" w:rsidP="007646E8">
      <w:pPr>
        <w:jc w:val="both"/>
        <w:rPr>
          <w:rFonts w:ascii="Arial" w:hAnsi="Arial" w:cs="Arial"/>
          <w:sz w:val="22"/>
          <w:szCs w:val="22"/>
        </w:rPr>
      </w:pPr>
      <w:r w:rsidRPr="0074559F">
        <w:rPr>
          <w:rFonts w:ascii="Arial" w:hAnsi="Arial" w:cs="Arial"/>
          <w:sz w:val="22"/>
          <w:szCs w:val="22"/>
        </w:rPr>
        <w:t>5) za spowodowanie przerwy w realizacji przedmiotu umowy d</w:t>
      </w:r>
      <w:r w:rsidR="00252748" w:rsidRPr="0074559F">
        <w:rPr>
          <w:rFonts w:ascii="Arial" w:hAnsi="Arial" w:cs="Arial"/>
          <w:sz w:val="22"/>
          <w:szCs w:val="22"/>
        </w:rPr>
        <w:t>łużej niż 10 dni w wysokości</w:t>
      </w:r>
      <w:proofErr w:type="gramStart"/>
      <w:r w:rsidR="00252748" w:rsidRPr="0074559F">
        <w:rPr>
          <w:rFonts w:ascii="Arial" w:hAnsi="Arial" w:cs="Arial"/>
          <w:sz w:val="22"/>
          <w:szCs w:val="22"/>
        </w:rPr>
        <w:t xml:space="preserve"> 0,1</w:t>
      </w:r>
      <w:r w:rsidRPr="0074559F">
        <w:rPr>
          <w:rFonts w:ascii="Arial" w:hAnsi="Arial" w:cs="Arial"/>
          <w:sz w:val="22"/>
          <w:szCs w:val="22"/>
        </w:rPr>
        <w:t>5% wynagrodzenia</w:t>
      </w:r>
      <w:proofErr w:type="gramEnd"/>
      <w:r w:rsidRPr="0074559F">
        <w:rPr>
          <w:rFonts w:ascii="Arial" w:hAnsi="Arial" w:cs="Arial"/>
          <w:sz w:val="22"/>
          <w:szCs w:val="22"/>
        </w:rPr>
        <w:t xml:space="preserve"> umownego za przedmiot umowy, za każdy dzień przerwy;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6) za niespełnienie wymagań opisanych w umowie oraz w SIWZ w zakresie dotyczącym wymogu uczestniczenia przy realizacji przedmiotu umowy zatrudnionych </w:t>
      </w:r>
      <w:r w:rsidR="00BA0DCE" w:rsidRPr="0074559F">
        <w:rPr>
          <w:rFonts w:ascii="Arial" w:hAnsi="Arial" w:cs="Arial"/>
          <w:sz w:val="22"/>
          <w:szCs w:val="22"/>
        </w:rPr>
        <w:t>osób</w:t>
      </w:r>
      <w:r w:rsidR="00207F43" w:rsidRPr="0074559F">
        <w:rPr>
          <w:rFonts w:ascii="Arial" w:hAnsi="Arial" w:cs="Arial"/>
          <w:sz w:val="22"/>
          <w:szCs w:val="22"/>
        </w:rPr>
        <w:t xml:space="preserve"> funkcyjnych lub</w:t>
      </w:r>
      <w:r w:rsidR="00BA0DCE" w:rsidRPr="0074559F">
        <w:rPr>
          <w:rFonts w:ascii="Arial" w:hAnsi="Arial" w:cs="Arial"/>
          <w:sz w:val="22"/>
          <w:szCs w:val="22"/>
        </w:rPr>
        <w:t xml:space="preserve"> osób zatrudnianych na umowę o pracę </w:t>
      </w:r>
      <w:r w:rsidR="00207F43" w:rsidRPr="0074559F">
        <w:rPr>
          <w:rFonts w:ascii="Arial" w:hAnsi="Arial" w:cs="Arial"/>
          <w:sz w:val="22"/>
          <w:szCs w:val="22"/>
        </w:rPr>
        <w:t>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każdy dzień opóźnienia w zatrudnienia lub braku zatrudnienia</w:t>
      </w:r>
      <w:r w:rsidR="00614B02" w:rsidRPr="0074559F">
        <w:rPr>
          <w:rFonts w:ascii="Arial" w:hAnsi="Arial" w:cs="Arial"/>
          <w:sz w:val="22"/>
          <w:szCs w:val="22"/>
        </w:rPr>
        <w:t xml:space="preserve"> albo za zatrudnianie i wykonywanie zastrzeżonych czynności związanych z realizacją przedmiotu umowy w inny sposób niż na umowę o pracę</w:t>
      </w:r>
      <w:r w:rsidRPr="0074559F">
        <w:rPr>
          <w:rFonts w:ascii="Arial" w:hAnsi="Arial" w:cs="Arial"/>
          <w:sz w:val="22"/>
          <w:szCs w:val="22"/>
        </w:rPr>
        <w:t>;</w:t>
      </w:r>
    </w:p>
    <w:p w:rsidR="007646E8" w:rsidRPr="0074559F" w:rsidRDefault="00207F43" w:rsidP="007646E8">
      <w:pPr>
        <w:jc w:val="both"/>
        <w:rPr>
          <w:rFonts w:ascii="Arial" w:hAnsi="Arial" w:cs="Arial"/>
          <w:sz w:val="22"/>
          <w:szCs w:val="22"/>
        </w:rPr>
      </w:pPr>
      <w:r w:rsidRPr="0074559F">
        <w:rPr>
          <w:rFonts w:ascii="Arial" w:hAnsi="Arial" w:cs="Arial"/>
          <w:sz w:val="22"/>
          <w:szCs w:val="22"/>
        </w:rPr>
        <w:lastRenderedPageBreak/>
        <w:t>7) za zwłokę</w:t>
      </w:r>
      <w:r w:rsidR="007646E8" w:rsidRPr="0074559F">
        <w:rPr>
          <w:rFonts w:ascii="Arial" w:hAnsi="Arial" w:cs="Arial"/>
          <w:sz w:val="22"/>
          <w:szCs w:val="22"/>
        </w:rPr>
        <w:t xml:space="preserve"> w comiesięcznym złożeniu oświadczenia o zatrudnianiu na podstawie umowy o pracę osób wykonujących czynności w trakcie realizacji przedmiotu zamówienia w zakresie dotyczącym wymogu uczestniczenia przy realizacji przedmiotu umowy osób zatrudnionych na umowę o pr</w:t>
      </w:r>
      <w:r w:rsidR="00BA0DCE" w:rsidRPr="0074559F">
        <w:rPr>
          <w:rFonts w:ascii="Arial" w:hAnsi="Arial" w:cs="Arial"/>
          <w:sz w:val="22"/>
          <w:szCs w:val="22"/>
        </w:rPr>
        <w:t>acę</w:t>
      </w:r>
      <w:r w:rsidRPr="0074559F">
        <w:rPr>
          <w:rFonts w:ascii="Arial" w:hAnsi="Arial" w:cs="Arial"/>
          <w:sz w:val="22"/>
          <w:szCs w:val="22"/>
        </w:rPr>
        <w:t xml:space="preserve"> w wysokości</w:t>
      </w:r>
      <w:proofErr w:type="gramStart"/>
      <w:r w:rsidRPr="0074559F">
        <w:rPr>
          <w:rFonts w:ascii="Arial" w:hAnsi="Arial" w:cs="Arial"/>
          <w:sz w:val="22"/>
          <w:szCs w:val="22"/>
        </w:rPr>
        <w:t xml:space="preserve"> 0,10</w:t>
      </w:r>
      <w:r w:rsidR="007646E8" w:rsidRPr="0074559F">
        <w:rPr>
          <w:rFonts w:ascii="Arial" w:hAnsi="Arial" w:cs="Arial"/>
          <w:sz w:val="22"/>
          <w:szCs w:val="22"/>
        </w:rPr>
        <w:t>% wynagrodzenia</w:t>
      </w:r>
      <w:proofErr w:type="gramEnd"/>
      <w:r w:rsidR="007646E8" w:rsidRPr="0074559F">
        <w:rPr>
          <w:rFonts w:ascii="Arial" w:hAnsi="Arial" w:cs="Arial"/>
          <w:sz w:val="22"/>
          <w:szCs w:val="22"/>
        </w:rPr>
        <w:t xml:space="preserve"> umownego za przedmiot umowy, za każdy dzień opóźnienia w złożeniu oświadczenia;</w:t>
      </w:r>
    </w:p>
    <w:p w:rsidR="007646E8" w:rsidRPr="0074559F" w:rsidRDefault="007646E8" w:rsidP="007646E8">
      <w:pPr>
        <w:jc w:val="both"/>
        <w:rPr>
          <w:rFonts w:ascii="Arial" w:hAnsi="Arial" w:cs="Arial"/>
          <w:sz w:val="22"/>
          <w:szCs w:val="22"/>
        </w:rPr>
      </w:pPr>
      <w:r w:rsidRPr="0074559F">
        <w:rPr>
          <w:rFonts w:ascii="Arial" w:hAnsi="Arial" w:cs="Arial"/>
          <w:sz w:val="22"/>
          <w:szCs w:val="22"/>
        </w:rPr>
        <w:t>8) za br</w:t>
      </w:r>
      <w:r w:rsidR="00BA0DCE" w:rsidRPr="0074559F">
        <w:rPr>
          <w:rFonts w:ascii="Arial" w:hAnsi="Arial" w:cs="Arial"/>
          <w:sz w:val="22"/>
          <w:szCs w:val="22"/>
        </w:rPr>
        <w:t>ak udziału kierownika budowy,</w:t>
      </w:r>
      <w:r w:rsidRPr="0074559F">
        <w:rPr>
          <w:rFonts w:ascii="Arial" w:hAnsi="Arial" w:cs="Arial"/>
          <w:sz w:val="22"/>
          <w:szCs w:val="22"/>
        </w:rPr>
        <w:t xml:space="preserve"> kierowników robót branżowych</w:t>
      </w:r>
      <w:r w:rsidR="00BA0DCE" w:rsidRPr="0074559F">
        <w:rPr>
          <w:rFonts w:ascii="Arial" w:hAnsi="Arial" w:cs="Arial"/>
          <w:sz w:val="22"/>
          <w:szCs w:val="22"/>
        </w:rPr>
        <w:t xml:space="preserve"> </w:t>
      </w:r>
      <w:r w:rsidRPr="0074559F">
        <w:rPr>
          <w:rFonts w:ascii="Arial" w:hAnsi="Arial" w:cs="Arial"/>
          <w:sz w:val="22"/>
          <w:szCs w:val="22"/>
        </w:rPr>
        <w:t>spotkaniu lub naradzie</w:t>
      </w:r>
      <w:r w:rsidR="00207F43" w:rsidRPr="0074559F">
        <w:rPr>
          <w:rFonts w:ascii="Arial" w:hAnsi="Arial" w:cs="Arial"/>
          <w:sz w:val="22"/>
          <w:szCs w:val="22"/>
        </w:rPr>
        <w:t xml:space="preserve"> koordynacyjnej 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za każdą osobę liczone odrębnie;</w:t>
      </w:r>
    </w:p>
    <w:p w:rsidR="007646E8" w:rsidRPr="0074559F" w:rsidRDefault="00031959" w:rsidP="007646E8">
      <w:pPr>
        <w:jc w:val="both"/>
        <w:rPr>
          <w:rFonts w:ascii="Arial" w:hAnsi="Arial" w:cs="Arial"/>
          <w:sz w:val="22"/>
          <w:szCs w:val="22"/>
        </w:rPr>
      </w:pPr>
      <w:r>
        <w:rPr>
          <w:rFonts w:ascii="Arial" w:hAnsi="Arial" w:cs="Arial"/>
          <w:sz w:val="22"/>
          <w:szCs w:val="22"/>
        </w:rPr>
        <w:t>9</w:t>
      </w:r>
      <w:r w:rsidR="007646E8" w:rsidRPr="0074559F">
        <w:rPr>
          <w:rFonts w:ascii="Arial" w:hAnsi="Arial" w:cs="Arial"/>
          <w:sz w:val="22"/>
          <w:szCs w:val="22"/>
        </w:rPr>
        <w:t>) za każdy dzień nieobecności na budowie kierownika budowy lub kierowników r</w:t>
      </w:r>
      <w:r w:rsidR="00207F43" w:rsidRPr="0074559F">
        <w:rPr>
          <w:rFonts w:ascii="Arial" w:hAnsi="Arial" w:cs="Arial"/>
          <w:sz w:val="22"/>
          <w:szCs w:val="22"/>
        </w:rPr>
        <w:t>obót branżowych wezwanych przez przedstawicieli zamawiającego na budowę w wysokości</w:t>
      </w:r>
      <w:proofErr w:type="gramStart"/>
      <w:r w:rsidR="00207F43" w:rsidRPr="0074559F">
        <w:rPr>
          <w:rFonts w:ascii="Arial" w:hAnsi="Arial" w:cs="Arial"/>
          <w:sz w:val="22"/>
          <w:szCs w:val="22"/>
        </w:rPr>
        <w:t xml:space="preserve"> 0,10</w:t>
      </w:r>
      <w:r w:rsidR="007646E8" w:rsidRPr="0074559F">
        <w:rPr>
          <w:rFonts w:ascii="Arial" w:hAnsi="Arial" w:cs="Arial"/>
          <w:sz w:val="22"/>
          <w:szCs w:val="22"/>
        </w:rPr>
        <w:t>% wynagrodzenia</w:t>
      </w:r>
      <w:proofErr w:type="gramEnd"/>
      <w:r w:rsidR="007646E8" w:rsidRPr="0074559F">
        <w:rPr>
          <w:rFonts w:ascii="Arial" w:hAnsi="Arial" w:cs="Arial"/>
          <w:sz w:val="22"/>
          <w:szCs w:val="22"/>
        </w:rPr>
        <w:t xml:space="preserve"> umownego za przedmiot umowy, za każdą nieobecność, za każdą osobę liczone odrębnie;</w:t>
      </w:r>
    </w:p>
    <w:p w:rsidR="007646E8" w:rsidRPr="0074559F" w:rsidRDefault="007646E8" w:rsidP="007646E8">
      <w:pPr>
        <w:jc w:val="both"/>
        <w:rPr>
          <w:rFonts w:ascii="Arial" w:hAnsi="Arial" w:cs="Arial"/>
          <w:sz w:val="22"/>
          <w:szCs w:val="22"/>
        </w:rPr>
      </w:pPr>
      <w:r w:rsidRPr="0074559F">
        <w:rPr>
          <w:rFonts w:ascii="Arial" w:hAnsi="Arial" w:cs="Arial"/>
          <w:sz w:val="22"/>
          <w:szCs w:val="22"/>
        </w:rPr>
        <w:t>1</w:t>
      </w:r>
      <w:r w:rsidR="00031959">
        <w:rPr>
          <w:rFonts w:ascii="Arial" w:hAnsi="Arial" w:cs="Arial"/>
          <w:sz w:val="22"/>
          <w:szCs w:val="22"/>
        </w:rPr>
        <w:t>0</w:t>
      </w:r>
      <w:r w:rsidRPr="0074559F">
        <w:rPr>
          <w:rFonts w:ascii="Arial" w:hAnsi="Arial" w:cs="Arial"/>
          <w:sz w:val="22"/>
          <w:szCs w:val="22"/>
        </w:rPr>
        <w:t xml:space="preserve">) wysokości kar umownych, z tytułu: </w:t>
      </w:r>
    </w:p>
    <w:p w:rsidR="007646E8" w:rsidRPr="0074559F" w:rsidRDefault="007646E8" w:rsidP="007646E8">
      <w:pPr>
        <w:jc w:val="both"/>
        <w:rPr>
          <w:rFonts w:ascii="Arial" w:hAnsi="Arial" w:cs="Arial"/>
          <w:sz w:val="22"/>
          <w:szCs w:val="22"/>
        </w:rPr>
      </w:pPr>
      <w:r w:rsidRPr="0074559F">
        <w:rPr>
          <w:rFonts w:ascii="Arial" w:hAnsi="Arial" w:cs="Arial"/>
          <w:sz w:val="22"/>
          <w:szCs w:val="22"/>
        </w:rPr>
        <w:t>a) braku zapłaty wynagrodzenia należnego podwykonaw</w:t>
      </w:r>
      <w:r w:rsidR="00BA0DCE" w:rsidRPr="0074559F">
        <w:rPr>
          <w:rFonts w:ascii="Arial" w:hAnsi="Arial" w:cs="Arial"/>
          <w:sz w:val="22"/>
          <w:szCs w:val="22"/>
        </w:rPr>
        <w:t>com lub dalszym podwykonawcom w </w:t>
      </w:r>
      <w:r w:rsidR="00D84A26" w:rsidRPr="0074559F">
        <w:rPr>
          <w:rFonts w:ascii="Arial" w:hAnsi="Arial" w:cs="Arial"/>
          <w:sz w:val="22"/>
          <w:szCs w:val="22"/>
        </w:rPr>
        <w:t>wysokości 5</w:t>
      </w:r>
      <w:r w:rsidRPr="0074559F">
        <w:rPr>
          <w:rFonts w:ascii="Arial" w:hAnsi="Arial" w:cs="Arial"/>
          <w:sz w:val="22"/>
          <w:szCs w:val="22"/>
        </w:rPr>
        <w:t>% wynagrodzenia umownego wskazanego w niniejszej umowie lub</w:t>
      </w:r>
      <w:proofErr w:type="gramStart"/>
      <w:r w:rsidRPr="0074559F">
        <w:rPr>
          <w:rFonts w:ascii="Arial" w:hAnsi="Arial" w:cs="Arial"/>
          <w:sz w:val="22"/>
          <w:szCs w:val="22"/>
        </w:rPr>
        <w:t xml:space="preserve"> 0,</w:t>
      </w:r>
      <w:r w:rsidR="00D84A26" w:rsidRPr="0074559F">
        <w:rPr>
          <w:rFonts w:ascii="Arial" w:hAnsi="Arial" w:cs="Arial"/>
          <w:sz w:val="22"/>
          <w:szCs w:val="22"/>
        </w:rPr>
        <w:t>2</w:t>
      </w:r>
      <w:r w:rsidRPr="0074559F">
        <w:rPr>
          <w:rFonts w:ascii="Arial" w:hAnsi="Arial" w:cs="Arial"/>
          <w:sz w:val="22"/>
          <w:szCs w:val="22"/>
        </w:rPr>
        <w:t>5% wartości</w:t>
      </w:r>
      <w:proofErr w:type="gramEnd"/>
      <w:r w:rsidRPr="0074559F">
        <w:rPr>
          <w:rFonts w:ascii="Arial" w:hAnsi="Arial" w:cs="Arial"/>
          <w:sz w:val="22"/>
          <w:szCs w:val="22"/>
        </w:rPr>
        <w:t xml:space="preserve"> nieuregulowanej faktury należnej podwykonawcy za nieterminową zapłatę wynagrodzenia za każdy dzień opóźnienia,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b</w:t>
      </w:r>
      <w:proofErr w:type="gramEnd"/>
      <w:r w:rsidRPr="0074559F">
        <w:rPr>
          <w:rFonts w:ascii="Arial" w:hAnsi="Arial" w:cs="Arial"/>
          <w:sz w:val="22"/>
          <w:szCs w:val="22"/>
        </w:rPr>
        <w:t xml:space="preserve">) nieprzedłożenia do zaakceptowania projektu umowy o podwykonawstwo, której przedmiotem są roboty budowlane, lub projektu jej zmiany w wysokości </w:t>
      </w:r>
      <w:r w:rsidR="00D84A26" w:rsidRPr="0074559F">
        <w:rPr>
          <w:rFonts w:ascii="Arial" w:hAnsi="Arial" w:cs="Arial"/>
          <w:sz w:val="22"/>
          <w:szCs w:val="22"/>
        </w:rPr>
        <w:t>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c</w:t>
      </w:r>
      <w:proofErr w:type="gramEnd"/>
      <w:r w:rsidRPr="0074559F">
        <w:rPr>
          <w:rFonts w:ascii="Arial" w:hAnsi="Arial" w:cs="Arial"/>
          <w:sz w:val="22"/>
          <w:szCs w:val="22"/>
        </w:rPr>
        <w:t>) nieprzedłożenia poświadczonej za zgodność z oryginałem kopii umowy o podwykonaws</w:t>
      </w:r>
      <w:r w:rsidR="00D84A26" w:rsidRPr="0074559F">
        <w:rPr>
          <w:rFonts w:ascii="Arial" w:hAnsi="Arial" w:cs="Arial"/>
          <w:sz w:val="22"/>
          <w:szCs w:val="22"/>
        </w:rPr>
        <w:t>two lub jej zmiany w wysokości 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d</w:t>
      </w:r>
      <w:proofErr w:type="gramEnd"/>
      <w:r w:rsidRPr="0074559F">
        <w:rPr>
          <w:rFonts w:ascii="Arial" w:hAnsi="Arial" w:cs="Arial"/>
          <w:sz w:val="22"/>
          <w:szCs w:val="22"/>
        </w:rPr>
        <w:t>) braku zmiany umowy o podwykonawstwo w zakres</w:t>
      </w:r>
      <w:r w:rsidR="00D84A26" w:rsidRPr="0074559F">
        <w:rPr>
          <w:rFonts w:ascii="Arial" w:hAnsi="Arial" w:cs="Arial"/>
          <w:sz w:val="22"/>
          <w:szCs w:val="22"/>
        </w:rPr>
        <w:t>ie terminu zapłaty w wysokości 2</w:t>
      </w:r>
      <w:r w:rsidRPr="0074559F">
        <w:rPr>
          <w:rFonts w:ascii="Arial" w:hAnsi="Arial" w:cs="Arial"/>
          <w:sz w:val="22"/>
          <w:szCs w:val="22"/>
        </w:rPr>
        <w:t>% wynagrodzenia umownego wskazanego w niniejszej umowie.</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2. Zamawiający zapłaci Wykonawcy karę umowną: </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 za odstąpienie od umowy przez Wykonawcę z przyczyn, za które odpowiedzialność </w:t>
      </w:r>
      <w:r w:rsidR="00D84A26" w:rsidRPr="0074559F">
        <w:rPr>
          <w:rFonts w:ascii="Arial" w:hAnsi="Arial" w:cs="Arial"/>
          <w:sz w:val="22"/>
          <w:szCs w:val="22"/>
        </w:rPr>
        <w:t>ponosi Zamawiający w wysokości 1</w:t>
      </w:r>
      <w:r w:rsidRPr="0074559F">
        <w:rPr>
          <w:rFonts w:ascii="Arial" w:hAnsi="Arial" w:cs="Arial"/>
          <w:sz w:val="22"/>
          <w:szCs w:val="22"/>
        </w:rPr>
        <w:t>0% wynagrodzenia umownego za przedmiot umowy (cena ofertowa brutto), z wyjątkiem sytuacji określonej w art. 145 ustawy Prawo zamówień publicznych;</w:t>
      </w:r>
    </w:p>
    <w:p w:rsidR="007646E8" w:rsidRPr="007646E8" w:rsidRDefault="007646E8" w:rsidP="007646E8">
      <w:pPr>
        <w:jc w:val="both"/>
        <w:rPr>
          <w:rFonts w:ascii="Arial" w:hAnsi="Arial" w:cs="Arial"/>
          <w:sz w:val="22"/>
          <w:szCs w:val="22"/>
        </w:rPr>
      </w:pPr>
      <w:r w:rsidRPr="0074559F">
        <w:rPr>
          <w:rFonts w:ascii="Arial" w:hAnsi="Arial" w:cs="Arial"/>
          <w:sz w:val="22"/>
          <w:szCs w:val="22"/>
        </w:rPr>
        <w:t xml:space="preserve">2) za każdy dzień zwłoki w zapłacie </w:t>
      </w:r>
      <w:r w:rsidRPr="007646E8">
        <w:rPr>
          <w:rFonts w:ascii="Arial" w:hAnsi="Arial" w:cs="Arial"/>
          <w:sz w:val="22"/>
          <w:szCs w:val="22"/>
        </w:rPr>
        <w:t xml:space="preserve">należności za wykonywanie przedmiotu umowy zapłaci Wykonawcy odsetki ustawowe. </w:t>
      </w:r>
    </w:p>
    <w:p w:rsidR="007646E8" w:rsidRPr="007646E8" w:rsidRDefault="007646E8" w:rsidP="007646E8">
      <w:pPr>
        <w:jc w:val="both"/>
        <w:rPr>
          <w:rFonts w:ascii="Arial" w:hAnsi="Arial" w:cs="Arial"/>
          <w:sz w:val="22"/>
          <w:szCs w:val="22"/>
        </w:rPr>
      </w:pPr>
      <w:r w:rsidRPr="007646E8">
        <w:rPr>
          <w:rFonts w:ascii="Arial" w:hAnsi="Arial" w:cs="Arial"/>
          <w:sz w:val="22"/>
          <w:szCs w:val="22"/>
        </w:rPr>
        <w:t>3. Wykonawca nie może odmówić usunięcia wad, bez względu na wysokość związanych z tym kosztów.</w:t>
      </w:r>
    </w:p>
    <w:p w:rsidR="007646E8" w:rsidRPr="007646E8" w:rsidRDefault="007646E8" w:rsidP="007646E8">
      <w:pPr>
        <w:jc w:val="both"/>
        <w:rPr>
          <w:rFonts w:ascii="Arial" w:hAnsi="Arial" w:cs="Arial"/>
          <w:sz w:val="22"/>
          <w:szCs w:val="22"/>
        </w:rPr>
      </w:pPr>
      <w:r w:rsidRPr="007646E8">
        <w:rPr>
          <w:rFonts w:ascii="Arial" w:hAnsi="Arial" w:cs="Arial"/>
          <w:sz w:val="22"/>
          <w:szCs w:val="22"/>
        </w:rPr>
        <w:t>4. W przypadku uzgodnienia zmiany terminów realizacji kara umowna będzie liczona od nowych terminów.</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może usunąć, w zastępstwie Wykonawcy i na j</w:t>
      </w:r>
      <w:r w:rsidR="00BA0DCE">
        <w:rPr>
          <w:rFonts w:ascii="Arial" w:hAnsi="Arial" w:cs="Arial"/>
          <w:sz w:val="22"/>
          <w:szCs w:val="22"/>
        </w:rPr>
        <w:t>ego koszt, wady nieusunięte w </w:t>
      </w:r>
      <w:r w:rsidRPr="007646E8">
        <w:rPr>
          <w:rFonts w:ascii="Arial" w:hAnsi="Arial" w:cs="Arial"/>
          <w:sz w:val="22"/>
          <w:szCs w:val="22"/>
        </w:rPr>
        <w:t>wyznaczonym terminie.</w:t>
      </w:r>
    </w:p>
    <w:p w:rsidR="007646E8" w:rsidRPr="007646E8" w:rsidRDefault="007646E8" w:rsidP="007646E8">
      <w:pPr>
        <w:jc w:val="both"/>
        <w:rPr>
          <w:rFonts w:ascii="Arial" w:hAnsi="Arial" w:cs="Arial"/>
          <w:sz w:val="22"/>
          <w:szCs w:val="22"/>
        </w:rPr>
      </w:pPr>
      <w:r w:rsidRPr="007646E8">
        <w:rPr>
          <w:rFonts w:ascii="Arial" w:hAnsi="Arial" w:cs="Arial"/>
          <w:sz w:val="22"/>
          <w:szCs w:val="22"/>
        </w:rPr>
        <w:t>6. Stronom przysługuje ponadto prawo dochodzenia odszkodowania na zasadach ogólnych prawa cywilnego, jeżeli poniesiona szkoda przekroczy wysokość zastrzeżonych kar umownych.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7646E8" w:rsidRPr="007646E8" w:rsidRDefault="007646E8" w:rsidP="007646E8">
      <w:pPr>
        <w:jc w:val="both"/>
        <w:rPr>
          <w:rFonts w:ascii="Arial" w:hAnsi="Arial" w:cs="Arial"/>
          <w:sz w:val="22"/>
          <w:szCs w:val="22"/>
        </w:rPr>
      </w:pPr>
      <w:r w:rsidRPr="007646E8">
        <w:rPr>
          <w:rFonts w:ascii="Arial" w:hAnsi="Arial" w:cs="Arial"/>
          <w:sz w:val="22"/>
          <w:szCs w:val="22"/>
        </w:rPr>
        <w:t>8. Wykonawca wyraża zgodę na potrącenie kar z sum należnych Wykonawcy.</w:t>
      </w:r>
    </w:p>
    <w:p w:rsidR="007646E8" w:rsidRPr="007646E8" w:rsidRDefault="007646E8" w:rsidP="007646E8">
      <w:pPr>
        <w:ind w:left="360"/>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13. /Zmiana umowy/</w:t>
      </w:r>
    </w:p>
    <w:p w:rsidR="007646E8" w:rsidRDefault="007646E8" w:rsidP="007646E8">
      <w:pPr>
        <w:jc w:val="center"/>
        <w:rPr>
          <w:rFonts w:ascii="Arial" w:hAnsi="Arial" w:cs="Arial"/>
          <w:b/>
          <w:sz w:val="22"/>
          <w:szCs w:val="22"/>
        </w:rPr>
      </w:pPr>
    </w:p>
    <w:p w:rsidR="00276C61" w:rsidRPr="00276C61" w:rsidRDefault="00276C61" w:rsidP="00276C61">
      <w:pPr>
        <w:pStyle w:val="Akapitzlist"/>
        <w:widowControl/>
        <w:numPr>
          <w:ilvl w:val="0"/>
          <w:numId w:val="3"/>
        </w:numPr>
        <w:tabs>
          <w:tab w:val="clear" w:pos="720"/>
        </w:tabs>
        <w:suppressAutoHyphens w:val="0"/>
        <w:spacing w:after="160" w:line="259" w:lineRule="auto"/>
        <w:ind w:left="426"/>
        <w:jc w:val="both"/>
        <w:rPr>
          <w:rFonts w:ascii="Arial" w:eastAsia="Calibri" w:hAnsi="Arial" w:cs="Arial"/>
          <w:kern w:val="0"/>
          <w:sz w:val="22"/>
          <w:szCs w:val="22"/>
          <w:lang w:eastAsia="en-US" w:bidi="ar-SA"/>
        </w:rPr>
      </w:pPr>
      <w:r w:rsidRPr="00276C61">
        <w:rPr>
          <w:rFonts w:ascii="Arial" w:eastAsia="Calibri" w:hAnsi="Arial" w:cs="Arial"/>
          <w:kern w:val="0"/>
          <w:sz w:val="22"/>
          <w:szCs w:val="22"/>
          <w:lang w:eastAsia="en-US" w:bidi="ar-SA"/>
        </w:rPr>
        <w:t xml:space="preserve">Zakazuje się zmian postanowień zawartej umowy lub umowy ramowej w stosunku do treści oferty, na </w:t>
      </w:r>
      <w:proofErr w:type="gramStart"/>
      <w:r w:rsidRPr="00276C61">
        <w:rPr>
          <w:rFonts w:ascii="Arial" w:eastAsia="Calibri" w:hAnsi="Arial" w:cs="Arial"/>
          <w:kern w:val="0"/>
          <w:sz w:val="22"/>
          <w:szCs w:val="22"/>
          <w:lang w:eastAsia="en-US" w:bidi="ar-SA"/>
        </w:rPr>
        <w:t>podstawie której</w:t>
      </w:r>
      <w:proofErr w:type="gramEnd"/>
      <w:r w:rsidRPr="00276C61">
        <w:rPr>
          <w:rFonts w:ascii="Arial" w:eastAsia="Calibri" w:hAnsi="Arial" w:cs="Arial"/>
          <w:kern w:val="0"/>
          <w:sz w:val="22"/>
          <w:szCs w:val="22"/>
          <w:lang w:eastAsia="en-US" w:bidi="ar-SA"/>
        </w:rPr>
        <w:t xml:space="preserve"> dokonano wyboru wyk</w:t>
      </w:r>
      <w:r w:rsidR="00D74AEA">
        <w:rPr>
          <w:rFonts w:ascii="Arial" w:eastAsia="Calibri" w:hAnsi="Arial" w:cs="Arial"/>
          <w:kern w:val="0"/>
          <w:sz w:val="22"/>
          <w:szCs w:val="22"/>
          <w:lang w:eastAsia="en-US" w:bidi="ar-SA"/>
        </w:rPr>
        <w:t>onawcy, chyba że są to zmiany w </w:t>
      </w:r>
      <w:r w:rsidRPr="00276C61">
        <w:rPr>
          <w:rFonts w:ascii="Arial" w:eastAsia="Calibri" w:hAnsi="Arial" w:cs="Arial"/>
          <w:kern w:val="0"/>
          <w:sz w:val="22"/>
          <w:szCs w:val="22"/>
          <w:lang w:eastAsia="en-US" w:bidi="ar-SA"/>
        </w:rPr>
        <w:t xml:space="preserve">trybie i na zasadach określonych w art. 144 ust. 1, 2 i 3 ustawy </w:t>
      </w:r>
      <w:proofErr w:type="spellStart"/>
      <w:r w:rsidRPr="00276C61">
        <w:rPr>
          <w:rFonts w:ascii="Arial" w:eastAsia="Calibri" w:hAnsi="Arial" w:cs="Arial"/>
          <w:kern w:val="0"/>
          <w:sz w:val="22"/>
          <w:szCs w:val="22"/>
          <w:lang w:eastAsia="en-US" w:bidi="ar-SA"/>
        </w:rPr>
        <w:t>Pzp</w:t>
      </w:r>
      <w:proofErr w:type="spellEnd"/>
      <w:r w:rsidRPr="00276C61">
        <w:rPr>
          <w:rFonts w:ascii="Arial" w:eastAsia="Calibri" w:hAnsi="Arial" w:cs="Arial"/>
          <w:kern w:val="0"/>
          <w:sz w:val="22"/>
          <w:szCs w:val="22"/>
          <w:lang w:eastAsia="en-US" w:bidi="ar-SA"/>
        </w:rPr>
        <w:t xml:space="preserve">. </w:t>
      </w:r>
    </w:p>
    <w:p w:rsidR="008D0229" w:rsidRPr="006022AF" w:rsidRDefault="007646E8" w:rsidP="008D0229">
      <w:pPr>
        <w:pStyle w:val="Akapitzlist"/>
        <w:numPr>
          <w:ilvl w:val="0"/>
          <w:numId w:val="3"/>
        </w:numPr>
        <w:tabs>
          <w:tab w:val="clear" w:pos="720"/>
          <w:tab w:val="left" w:pos="357"/>
        </w:tabs>
        <w:ind w:left="357"/>
        <w:jc w:val="both"/>
        <w:rPr>
          <w:rFonts w:ascii="Arial" w:hAnsi="Arial" w:cs="Arial"/>
          <w:sz w:val="22"/>
          <w:szCs w:val="22"/>
        </w:rPr>
      </w:pPr>
      <w:r w:rsidRPr="006022AF">
        <w:rPr>
          <w:rFonts w:ascii="Arial" w:hAnsi="Arial" w:cs="Arial"/>
          <w:sz w:val="22"/>
          <w:szCs w:val="22"/>
        </w:rPr>
        <w:t xml:space="preserve">Zamawiający działając w oparciu o art. 144 ust. 1 ustawy Prawo zamówień publicznych określa następujące okoliczności, które mogą powodować konieczność wprowadzenia </w:t>
      </w:r>
      <w:r w:rsidRPr="006022AF">
        <w:rPr>
          <w:rFonts w:ascii="Arial" w:hAnsi="Arial" w:cs="Arial"/>
          <w:sz w:val="22"/>
          <w:szCs w:val="22"/>
        </w:rPr>
        <w:lastRenderedPageBreak/>
        <w:t>zmian w treści zawartej umowy w stosunku do t</w:t>
      </w:r>
      <w:r w:rsidR="008D0229" w:rsidRPr="006022AF">
        <w:rPr>
          <w:rFonts w:ascii="Arial" w:hAnsi="Arial" w:cs="Arial"/>
          <w:sz w:val="22"/>
          <w:szCs w:val="22"/>
        </w:rPr>
        <w:t>reści złożonej oferty i określa ich zakres,</w:t>
      </w:r>
      <w:r w:rsidR="003D2E41" w:rsidRPr="006022AF">
        <w:rPr>
          <w:rFonts w:ascii="Arial" w:hAnsi="Arial" w:cs="Arial"/>
          <w:sz w:val="22"/>
          <w:szCs w:val="22"/>
        </w:rPr>
        <w:t xml:space="preserve"> możliwość zmiany wysokości wynagrodzenia wykonawcy, i charakter oraz</w:t>
      </w:r>
      <w:r w:rsidR="008D0229" w:rsidRPr="006022AF">
        <w:rPr>
          <w:rFonts w:ascii="Arial" w:hAnsi="Arial" w:cs="Arial"/>
          <w:sz w:val="22"/>
          <w:szCs w:val="22"/>
        </w:rPr>
        <w:t xml:space="preserve"> </w:t>
      </w:r>
      <w:r w:rsidRPr="006022AF">
        <w:rPr>
          <w:rFonts w:ascii="Arial" w:hAnsi="Arial" w:cs="Arial"/>
          <w:sz w:val="22"/>
          <w:szCs w:val="22"/>
        </w:rPr>
        <w:t xml:space="preserve">warunki </w:t>
      </w:r>
      <w:r w:rsidR="003D2E41" w:rsidRPr="006022AF">
        <w:rPr>
          <w:rFonts w:ascii="Arial" w:hAnsi="Arial" w:cs="Arial"/>
          <w:sz w:val="22"/>
          <w:szCs w:val="22"/>
        </w:rPr>
        <w:t>wprowadzenia zmian.</w:t>
      </w:r>
    </w:p>
    <w:p w:rsidR="003D2E41" w:rsidRPr="00F37C09" w:rsidRDefault="003D2E41" w:rsidP="00613B11">
      <w:pPr>
        <w:pStyle w:val="Akapitzlist"/>
        <w:ind w:left="426"/>
        <w:jc w:val="both"/>
        <w:rPr>
          <w:rFonts w:ascii="Arial" w:hAnsi="Arial" w:cs="Arial"/>
          <w:sz w:val="22"/>
          <w:szCs w:val="22"/>
        </w:rPr>
      </w:pPr>
      <w:r w:rsidRPr="00F37C09">
        <w:rPr>
          <w:rFonts w:ascii="Arial" w:hAnsi="Arial" w:cs="Arial"/>
          <w:sz w:val="22"/>
          <w:szCs w:val="22"/>
        </w:rPr>
        <w:t xml:space="preserve">Zakazuje się zmian postanowień zawartej umowy w stosunku do treści oferty, na </w:t>
      </w:r>
      <w:proofErr w:type="gramStart"/>
      <w:r w:rsidRPr="00F37C09">
        <w:rPr>
          <w:rFonts w:ascii="Arial" w:hAnsi="Arial" w:cs="Arial"/>
          <w:sz w:val="22"/>
          <w:szCs w:val="22"/>
        </w:rPr>
        <w:t>podstawie której</w:t>
      </w:r>
      <w:proofErr w:type="gramEnd"/>
      <w:r w:rsidRPr="00F37C09">
        <w:rPr>
          <w:rFonts w:ascii="Arial" w:hAnsi="Arial" w:cs="Arial"/>
          <w:sz w:val="22"/>
          <w:szCs w:val="22"/>
        </w:rPr>
        <w:t xml:space="preserve"> dokonano wyboru wykonawcy, chyba że zachodzi co najmniej jedna z następujących okoliczności:</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i zakresu rzeczowego w przypadku wystąpienia okoliczności, których nie można było przewidzieć pomimo zachowania należytej </w:t>
      </w:r>
      <w:proofErr w:type="gramStart"/>
      <w:r w:rsidRPr="007646E8">
        <w:rPr>
          <w:rFonts w:ascii="Arial" w:hAnsi="Arial" w:cs="Arial"/>
          <w:sz w:val="22"/>
          <w:szCs w:val="22"/>
        </w:rPr>
        <w:t>staranności (np</w:t>
      </w:r>
      <w:proofErr w:type="gramEnd"/>
      <w:r w:rsidRPr="007646E8">
        <w:rPr>
          <w:rFonts w:ascii="Arial" w:hAnsi="Arial" w:cs="Arial"/>
          <w:sz w:val="22"/>
          <w:szCs w:val="22"/>
        </w:rPr>
        <w:t>. ewentualne wykopaliska archeologiczne),</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zawieszenia robót przez Zamawiającego,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zasadnej zmiany lub uzupełnienia dokumentacji projektowej niezawinionej przez Wykonawcę robót o czas niezbędny dla dostosowania się Wykonawcy do zmiany,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zmiany technologii, jakości lub parametrów charakterystycznych dla danego elementu,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uzgodnionego pomiędzy stronami zakresu wykonania robót zamiennych powodujących zwiększenie nakładu czasu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wystąpienia przestojów i opóźnień powstałych na wniosek Zamawiającego z przyczyn, których nie można było przewidzieć w dniu zawarcia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zamiany</w:t>
      </w:r>
      <w:proofErr w:type="gramEnd"/>
      <w:r w:rsidRPr="007646E8">
        <w:rPr>
          <w:rFonts w:ascii="Arial" w:hAnsi="Arial" w:cs="Arial"/>
          <w:sz w:val="22"/>
          <w:szCs w:val="22"/>
        </w:rPr>
        <w:t xml:space="preserve"> terminu realizacji umowy w przypadku działania siły wyższej (np. klęski żywiołowe, strajki), mającej bezpośredni wpływ na terminowość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przedmiotu zamówienia w przypadku uzgodnionego pomiędzy stronami zakresu wykonania robót zamiennych,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na skutek działań osób trzecich lub organów władzy publicznej, które spowodują istotne opóźnienie, przerwanie lub czasowe zawieszenie realizacji zamówienia, które nie wynikły z przyczyn będących po stronie Wykonawcy,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w harmonogramie rzeczowo-finansowym w przypadku uzasadnionej zmiany kolejności wykonywania robót, uzasadnionej zmiany technologii, jakości lub parametrów technicznych, wykonywania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wystąpienia</w:t>
      </w:r>
      <w:proofErr w:type="gramEnd"/>
      <w:r w:rsidRPr="007646E8">
        <w:rPr>
          <w:rFonts w:ascii="Arial" w:hAnsi="Arial" w:cs="Arial"/>
          <w:sz w:val="22"/>
          <w:szCs w:val="22"/>
        </w:rPr>
        <w:t xml:space="preserve"> oczywistych omyłek pisarskich i rachunkowych w treści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ograniczenie</w:t>
      </w:r>
      <w:proofErr w:type="gramEnd"/>
      <w:r w:rsidRPr="007646E8">
        <w:rPr>
          <w:rFonts w:ascii="Arial" w:hAnsi="Arial" w:cs="Arial"/>
          <w:sz w:val="22"/>
          <w:szCs w:val="22"/>
        </w:rPr>
        <w:t xml:space="preserve"> lub zwiększenie zakresu robót wynikające z wprowadzenia zmian istotnych lub nieistotnych w rozumieniu Prawa budowlanego w dokumentacji projektowej, które wynikły w trakcie realizacji robót i były konieczne w celu prawidłowej realizacji przedmiotu zamówienia</w:t>
      </w:r>
      <w:r w:rsidR="00F37C09">
        <w:rPr>
          <w:rFonts w:ascii="Arial" w:hAnsi="Arial" w:cs="Arial"/>
          <w:sz w:val="22"/>
          <w:szCs w:val="22"/>
        </w:rPr>
        <w:t xml:space="preserve"> lub osiągnięcia celu inwestycji</w:t>
      </w:r>
      <w:r w:rsidRPr="007646E8">
        <w:rPr>
          <w:rFonts w:ascii="Arial" w:hAnsi="Arial" w:cs="Arial"/>
          <w:sz w:val="22"/>
          <w:szCs w:val="22"/>
        </w:rPr>
        <w: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przedmiotu umowy w przypadku konieczności wykonania dodatkowych badań i ekspertyz, analiz </w:t>
      </w:r>
      <w:proofErr w:type="spellStart"/>
      <w:r w:rsidRPr="007646E8">
        <w:rPr>
          <w:rFonts w:ascii="Arial" w:hAnsi="Arial" w:cs="Arial"/>
          <w:sz w:val="22"/>
          <w:szCs w:val="22"/>
        </w:rPr>
        <w:t>itp</w:t>
      </w:r>
      <w:proofErr w:type="spellEnd"/>
      <w:r w:rsidRPr="007646E8">
        <w:rPr>
          <w:rFonts w:ascii="Arial" w:hAnsi="Arial" w:cs="Arial"/>
          <w:sz w:val="22"/>
          <w:szCs w:val="22"/>
        </w:rPr>
        <w:t>, które powodują zmianę terminu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korzystne dla Zamawiającego, co zostało wykazane i uzasadnione w formie pisemnej,</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uzasadnione</w:t>
      </w:r>
      <w:proofErr w:type="gramEnd"/>
      <w:r w:rsidRPr="007646E8">
        <w:rPr>
          <w:rFonts w:ascii="Arial" w:hAnsi="Arial" w:cs="Arial"/>
          <w:sz w:val="22"/>
          <w:szCs w:val="22"/>
        </w:rPr>
        <w:t xml:space="preserve"> zmiany harmonogramu rzeczowo-finansowego niezawinione przez strony,</w:t>
      </w:r>
      <w:r w:rsidR="00613B11">
        <w:rPr>
          <w:rFonts w:ascii="Arial" w:hAnsi="Arial" w:cs="Arial"/>
          <w:sz w:val="22"/>
          <w:szCs w:val="22"/>
        </w:rPr>
        <w:t xml:space="preserve"> </w:t>
      </w:r>
    </w:p>
    <w:p w:rsidR="003D2E41" w:rsidRDefault="003D2E41" w:rsidP="003D2E41">
      <w:pPr>
        <w:ind w:left="426"/>
        <w:jc w:val="both"/>
        <w:rPr>
          <w:rFonts w:ascii="Arial" w:hAnsi="Arial" w:cs="Arial"/>
          <w:sz w:val="22"/>
          <w:szCs w:val="22"/>
        </w:rPr>
      </w:pPr>
    </w:p>
    <w:p w:rsidR="00613B11" w:rsidRPr="00A72FAA" w:rsidRDefault="00060E02" w:rsidP="00060E02">
      <w:pPr>
        <w:pStyle w:val="Akapitzlist"/>
        <w:numPr>
          <w:ilvl w:val="0"/>
          <w:numId w:val="3"/>
        </w:numPr>
        <w:tabs>
          <w:tab w:val="clear" w:pos="720"/>
        </w:tabs>
        <w:ind w:left="426" w:hanging="426"/>
        <w:jc w:val="both"/>
        <w:rPr>
          <w:rFonts w:ascii="Arial" w:hAnsi="Arial" w:cs="Arial"/>
          <w:bCs/>
          <w:sz w:val="22"/>
          <w:szCs w:val="22"/>
        </w:rPr>
      </w:pPr>
      <w:r w:rsidRPr="001D087B">
        <w:rPr>
          <w:rFonts w:ascii="Arial" w:hAnsi="Arial" w:cs="Arial"/>
          <w:bCs/>
          <w:sz w:val="22"/>
          <w:szCs w:val="22"/>
        </w:rPr>
        <w:t xml:space="preserve">W przypadkach wystąpienia okoliczności określonych </w:t>
      </w:r>
      <w:r w:rsidRPr="00A72FAA">
        <w:rPr>
          <w:rFonts w:ascii="Arial" w:hAnsi="Arial" w:cs="Arial"/>
          <w:bCs/>
          <w:sz w:val="22"/>
          <w:szCs w:val="22"/>
        </w:rPr>
        <w:t xml:space="preserve">wyżej strony mogą ustalić nowe terminy realizacji elementów umowy lub terminu zakończenia umowy z tym, że okres przesunięcia terminu zakończenia umowy lub wykonania elementów umowy będzie odpowiedni do okresu przerwy lub przestoju. </w:t>
      </w:r>
    </w:p>
    <w:p w:rsidR="00CB0497" w:rsidRPr="00060E02" w:rsidRDefault="00CB0497" w:rsidP="00060E02">
      <w:pPr>
        <w:pStyle w:val="Akapitzlist"/>
        <w:numPr>
          <w:ilvl w:val="0"/>
          <w:numId w:val="3"/>
        </w:numPr>
        <w:tabs>
          <w:tab w:val="clear" w:pos="720"/>
        </w:tabs>
        <w:ind w:left="426" w:hanging="426"/>
        <w:jc w:val="both"/>
        <w:rPr>
          <w:rFonts w:ascii="Arial" w:hAnsi="Arial" w:cs="Arial"/>
          <w:bCs/>
          <w:sz w:val="22"/>
          <w:szCs w:val="22"/>
        </w:rPr>
      </w:pPr>
      <w:r w:rsidRPr="00060E02">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6022AF" w:rsidRPr="007646E8" w:rsidRDefault="006022AF"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xml:space="preserve">§ 14. /Zabezpieczenie należytego wykonania umowy/ </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1. Zabezpieczenie służące pokryciu roszczeń z tytułu niewykonania lub nienależytego wykonania ustala się w wysokości </w:t>
      </w:r>
      <w:r w:rsidR="00B70798">
        <w:rPr>
          <w:rFonts w:ascii="Arial" w:hAnsi="Arial" w:cs="Arial"/>
          <w:b/>
          <w:sz w:val="22"/>
          <w:szCs w:val="22"/>
        </w:rPr>
        <w:t>5</w:t>
      </w:r>
      <w:r w:rsidRPr="0070577B">
        <w:rPr>
          <w:rFonts w:ascii="Arial" w:hAnsi="Arial" w:cs="Arial"/>
          <w:b/>
          <w:sz w:val="22"/>
          <w:szCs w:val="22"/>
        </w:rPr>
        <w:t xml:space="preserve"> %</w:t>
      </w:r>
      <w:r w:rsidRPr="007646E8">
        <w:rPr>
          <w:rFonts w:ascii="Arial" w:hAnsi="Arial" w:cs="Arial"/>
          <w:sz w:val="22"/>
          <w:szCs w:val="22"/>
        </w:rPr>
        <w:t xml:space="preserve"> ceny całkowitej podanej w ofercie tj. ………………………………………….. zł.</w:t>
      </w:r>
    </w:p>
    <w:p w:rsidR="007646E8" w:rsidRPr="007646E8" w:rsidRDefault="007646E8" w:rsidP="007646E8">
      <w:pPr>
        <w:jc w:val="both"/>
        <w:rPr>
          <w:rFonts w:ascii="Arial" w:hAnsi="Arial" w:cs="Arial"/>
          <w:sz w:val="22"/>
          <w:szCs w:val="22"/>
        </w:rPr>
      </w:pPr>
      <w:r w:rsidRPr="007646E8">
        <w:rPr>
          <w:rFonts w:ascii="Arial" w:hAnsi="Arial" w:cs="Arial"/>
          <w:sz w:val="22"/>
          <w:szCs w:val="22"/>
        </w:rPr>
        <w:t>2. Zabezpieczenie w</w:t>
      </w:r>
      <w:r w:rsidR="007C02A2">
        <w:rPr>
          <w:rFonts w:ascii="Arial" w:hAnsi="Arial" w:cs="Arial"/>
          <w:sz w:val="22"/>
          <w:szCs w:val="22"/>
        </w:rPr>
        <w:t>ykonawca wnosi</w:t>
      </w:r>
      <w:r w:rsidRPr="007646E8">
        <w:rPr>
          <w:rFonts w:ascii="Arial" w:hAnsi="Arial" w:cs="Arial"/>
          <w:sz w:val="22"/>
          <w:szCs w:val="22"/>
        </w:rPr>
        <w:t xml:space="preserve"> na rachunek Zamawiają</w:t>
      </w:r>
      <w:r w:rsidR="007C02A2">
        <w:rPr>
          <w:rFonts w:ascii="Arial" w:hAnsi="Arial" w:cs="Arial"/>
          <w:sz w:val="22"/>
          <w:szCs w:val="22"/>
        </w:rPr>
        <w:t>cego lub dostarcza najpóźniej w </w:t>
      </w:r>
      <w:r w:rsidRPr="007646E8">
        <w:rPr>
          <w:rFonts w:ascii="Arial" w:hAnsi="Arial" w:cs="Arial"/>
          <w:sz w:val="22"/>
          <w:szCs w:val="22"/>
        </w:rPr>
        <w:t>dniu podpisania umowy przed jej zawarciem.</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3. Zabezpieczenie należytego wykonania umowy wniesione zostało w </w:t>
      </w:r>
      <w:proofErr w:type="gramStart"/>
      <w:r w:rsidRPr="007646E8">
        <w:rPr>
          <w:rFonts w:ascii="Arial" w:hAnsi="Arial" w:cs="Arial"/>
          <w:sz w:val="22"/>
          <w:szCs w:val="22"/>
        </w:rPr>
        <w:t>formie: …………………….. .</w:t>
      </w:r>
      <w:proofErr w:type="gramEnd"/>
    </w:p>
    <w:p w:rsidR="007646E8" w:rsidRPr="007646E8" w:rsidRDefault="007646E8" w:rsidP="007646E8">
      <w:pPr>
        <w:jc w:val="both"/>
        <w:rPr>
          <w:rFonts w:ascii="Arial" w:hAnsi="Arial" w:cs="Arial"/>
          <w:sz w:val="22"/>
          <w:szCs w:val="22"/>
        </w:rPr>
      </w:pPr>
      <w:r w:rsidRPr="007646E8">
        <w:rPr>
          <w:rFonts w:ascii="Arial" w:hAnsi="Arial" w:cs="Arial"/>
          <w:sz w:val="22"/>
          <w:szCs w:val="22"/>
        </w:rPr>
        <w:t>4. Zabezpieczenie wniesione w pieniądzu będzie znajdowało się na koncie Zamawiającego.</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zwróci zabezpieczenie w terminie 30 dni</w:t>
      </w:r>
      <w:r w:rsidR="00595F2C">
        <w:rPr>
          <w:rFonts w:ascii="Arial" w:hAnsi="Arial" w:cs="Arial"/>
          <w:sz w:val="22"/>
          <w:szCs w:val="22"/>
        </w:rPr>
        <w:t xml:space="preserve"> od dnia wykonania zamówienia i </w:t>
      </w:r>
      <w:r w:rsidRPr="007646E8">
        <w:rPr>
          <w:rFonts w:ascii="Arial" w:hAnsi="Arial" w:cs="Arial"/>
          <w:sz w:val="22"/>
          <w:szCs w:val="22"/>
        </w:rPr>
        <w:t>uznania przez Zamawiającego za należycie wykonane.</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7646E8" w:rsidRPr="007646E8" w:rsidRDefault="007646E8" w:rsidP="007646E8">
      <w:pPr>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15. /Odstąpienie od umowy/</w:t>
      </w:r>
    </w:p>
    <w:p w:rsidR="007646E8" w:rsidRPr="007646E8" w:rsidRDefault="007646E8" w:rsidP="007646E8">
      <w:pPr>
        <w:jc w:val="center"/>
        <w:rPr>
          <w:rFonts w:ascii="Arial" w:hAnsi="Arial" w:cs="Arial"/>
          <w:b/>
          <w:sz w:val="22"/>
          <w:szCs w:val="22"/>
        </w:rPr>
      </w:pP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1. Zamawiającemu przysługuje prawo do odstąpienia od umowy:</w:t>
      </w:r>
    </w:p>
    <w:p w:rsidR="007646E8" w:rsidRPr="007646E8" w:rsidRDefault="0047487E" w:rsidP="0047487E">
      <w:pPr>
        <w:jc w:val="both"/>
        <w:rPr>
          <w:rFonts w:ascii="Arial" w:hAnsi="Arial" w:cs="Arial"/>
          <w:sz w:val="22"/>
          <w:szCs w:val="22"/>
        </w:rPr>
      </w:pPr>
      <w:r>
        <w:rPr>
          <w:rFonts w:ascii="Arial" w:hAnsi="Arial" w:cs="Arial"/>
          <w:sz w:val="22"/>
          <w:szCs w:val="22"/>
        </w:rPr>
        <w:t>1) w</w:t>
      </w:r>
      <w:r w:rsidRPr="0047487E">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w:t>
      </w:r>
      <w:r>
        <w:rPr>
          <w:rFonts w:ascii="Arial" w:eastAsiaTheme="minorEastAsia" w:hAnsi="Arial" w:cs="Arial"/>
          <w:kern w:val="0"/>
          <w:sz w:val="22"/>
          <w:szCs w:val="22"/>
          <w:lang w:eastAsia="pl-PL" w:bidi="ar-SA"/>
        </w:rPr>
        <w:t xml:space="preserve">, lub dalsze wykonywanie umowy może zagrozić istotnemu </w:t>
      </w:r>
      <w:r w:rsidRPr="0047487E">
        <w:rPr>
          <w:rFonts w:ascii="Arial" w:eastAsiaTheme="minorEastAsia" w:hAnsi="Arial" w:cs="Arial"/>
          <w:kern w:val="0"/>
          <w:sz w:val="22"/>
          <w:szCs w:val="22"/>
          <w:lang w:eastAsia="pl-PL" w:bidi="ar-SA"/>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w:t>
      </w:r>
      <w:r w:rsidR="007646E8" w:rsidRPr="007646E8">
        <w:rPr>
          <w:rFonts w:ascii="Arial" w:hAnsi="Arial" w:cs="Arial"/>
          <w:sz w:val="22"/>
          <w:szCs w:val="22"/>
        </w:rPr>
        <w:t>(</w:t>
      </w:r>
      <w:proofErr w:type="gramStart"/>
      <w:r w:rsidR="007646E8" w:rsidRPr="007646E8">
        <w:rPr>
          <w:rFonts w:ascii="Arial" w:hAnsi="Arial" w:cs="Arial"/>
          <w:sz w:val="22"/>
          <w:szCs w:val="22"/>
        </w:rPr>
        <w:t>art</w:t>
      </w:r>
      <w:proofErr w:type="gramEnd"/>
      <w:r w:rsidR="007646E8" w:rsidRPr="007646E8">
        <w:rPr>
          <w:rFonts w:ascii="Arial" w:hAnsi="Arial" w:cs="Arial"/>
          <w:sz w:val="22"/>
          <w:szCs w:val="22"/>
        </w:rPr>
        <w:t xml:space="preserve">. 145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2) zostanie wydany nakaz zajęcia majątku Wykonawcy,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3) wykonawca nie rozpoczął realizacji przedmiotu umowy bez uzasadnionych przyczyn oraz nie kontynuuje ich pomimo wezwania przez Zamawiającego złożonego na piśmie,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4) skierował, bez akceptacji Zamawiającego, do kierowania robotami inne osoby niż wskazane w ofercie,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5) wykonawca realizuje umowę niezgodnie z opisem przedmiotu zamówienia,</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7) wykonawca przerwał realizację przedmiotu umowy z przyczyn leżących po stronie Wykonawcy i przerwa ta trwa dłużej niż jeden miesiąc,</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8) w przypadku, gdy suma kar umownych przekroczy 20% wartości brutto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2. Wykonawcy przysługuje prawo odstąpienia od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7646E8" w:rsidRPr="007646E8" w:rsidRDefault="007646E8" w:rsidP="0047487E">
      <w:pPr>
        <w:jc w:val="both"/>
        <w:rPr>
          <w:rFonts w:ascii="Arial" w:hAnsi="Arial" w:cs="Arial"/>
          <w:sz w:val="22"/>
          <w:szCs w:val="22"/>
        </w:rPr>
      </w:pPr>
      <w:r w:rsidRPr="007646E8">
        <w:rPr>
          <w:rFonts w:ascii="Arial" w:hAnsi="Arial" w:cs="Arial"/>
          <w:sz w:val="22"/>
          <w:szCs w:val="22"/>
        </w:rPr>
        <w:t>2) zamawiający zawiadomi Wykonawcę, iż wobec zaistnienia uprzednio nieprzewidzianych okoliczności nie będzie mógł spełnić swoich zobowiązań umownych wobec niego,</w:t>
      </w:r>
    </w:p>
    <w:p w:rsidR="007646E8" w:rsidRPr="007646E8" w:rsidRDefault="007646E8" w:rsidP="0047487E">
      <w:pPr>
        <w:jc w:val="both"/>
        <w:rPr>
          <w:rFonts w:ascii="Arial" w:hAnsi="Arial" w:cs="Arial"/>
          <w:sz w:val="22"/>
          <w:szCs w:val="22"/>
        </w:rPr>
      </w:pPr>
      <w:r w:rsidRPr="007646E8">
        <w:rPr>
          <w:rFonts w:ascii="Arial" w:hAnsi="Arial" w:cs="Arial"/>
          <w:sz w:val="22"/>
          <w:szCs w:val="22"/>
        </w:rPr>
        <w:t xml:space="preserve">3) odstąpienie od umowy winno nastąpić w formie pisemnej pod rygorem nieważności </w:t>
      </w:r>
      <w:r w:rsidRPr="007646E8">
        <w:rPr>
          <w:rFonts w:ascii="Arial" w:hAnsi="Arial" w:cs="Arial"/>
          <w:sz w:val="22"/>
          <w:szCs w:val="22"/>
        </w:rPr>
        <w:lastRenderedPageBreak/>
        <w:t>takiego oświadczenia i powinno zawierać uzasadnienie. W przypadku odstąpienia od umowy Wykonawcę i Zamawiającego odpowiednio obciążają następujące obowiązki szczegółowe:</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a</w:t>
      </w:r>
      <w:proofErr w:type="gramEnd"/>
      <w:r w:rsidRPr="007646E8">
        <w:rPr>
          <w:rFonts w:ascii="Arial" w:hAnsi="Arial" w:cs="Arial"/>
          <w:sz w:val="22"/>
          <w:szCs w:val="22"/>
        </w:rPr>
        <w:t xml:space="preserve">)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b</w:t>
      </w:r>
      <w:proofErr w:type="gramEnd"/>
      <w:r w:rsidRPr="007646E8">
        <w:rPr>
          <w:rFonts w:ascii="Arial" w:hAnsi="Arial" w:cs="Arial"/>
          <w:sz w:val="22"/>
          <w:szCs w:val="22"/>
        </w:rPr>
        <w:t>) Wykonawca pilnie zabezpieczy budowę, przerwane usługi i dostawy związane bezpośrednio z budową w zakresie obustronnie uzgodnionym na koszt strony, z której winy nastąpiło odstąpienie od umowy.</w:t>
      </w:r>
    </w:p>
    <w:p w:rsidR="007646E8" w:rsidRPr="007646E8" w:rsidRDefault="007646E8"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16. /Postanowienia końcowe/</w:t>
      </w:r>
    </w:p>
    <w:p w:rsidR="007646E8" w:rsidRPr="007646E8" w:rsidRDefault="007646E8" w:rsidP="007646E8">
      <w:pPr>
        <w:rPr>
          <w:rFonts w:ascii="Arial" w:hAnsi="Arial" w:cs="Arial"/>
          <w:sz w:val="22"/>
          <w:szCs w:val="22"/>
        </w:rPr>
      </w:pP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Wszelkie polecenia wydawane Wykonawcy przez prz</w:t>
      </w:r>
      <w:r w:rsidR="00CE0F57">
        <w:rPr>
          <w:rFonts w:ascii="Arial" w:hAnsi="Arial" w:cs="Arial"/>
          <w:sz w:val="22"/>
          <w:szCs w:val="22"/>
        </w:rPr>
        <w:t>edstawicieli Zamawiającego, a w </w:t>
      </w:r>
      <w:r w:rsidRPr="007646E8">
        <w:rPr>
          <w:rFonts w:ascii="Arial" w:hAnsi="Arial" w:cs="Arial"/>
          <w:sz w:val="22"/>
          <w:szCs w:val="22"/>
        </w:rPr>
        <w:t>tym przez osoby pełniące funkcje techniczne na budowie z ramienia Zamawiającego, jak również wszelkie informacje, zapytania i odpowiedzi dotyczące realizacji niniejszej umowy wymagają formy pisemnej.</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 sprawach, których nie reguluje niniejsza umowa będą mi</w:t>
      </w:r>
      <w:r w:rsidR="00CE0F57">
        <w:rPr>
          <w:rFonts w:ascii="Arial" w:hAnsi="Arial" w:cs="Arial"/>
          <w:sz w:val="22"/>
          <w:szCs w:val="22"/>
        </w:rPr>
        <w:t>a</w:t>
      </w:r>
      <w:r w:rsidRPr="007646E8">
        <w:rPr>
          <w:rFonts w:ascii="Arial" w:hAnsi="Arial" w:cs="Arial"/>
          <w:sz w:val="22"/>
          <w:szCs w:val="22"/>
        </w:rPr>
        <w:t>ły zastosowanie przepisy Kodeksu cywilnego, ustawy Prawo budowlane i Pr</w:t>
      </w:r>
      <w:r w:rsidR="00CE0F57">
        <w:rPr>
          <w:rFonts w:ascii="Arial" w:hAnsi="Arial" w:cs="Arial"/>
          <w:sz w:val="22"/>
          <w:szCs w:val="22"/>
        </w:rPr>
        <w:t>awo zamówień publicznych wraz z </w:t>
      </w:r>
      <w:r w:rsidRPr="007646E8">
        <w:rPr>
          <w:rFonts w:ascii="Arial" w:hAnsi="Arial" w:cs="Arial"/>
          <w:sz w:val="22"/>
          <w:szCs w:val="22"/>
        </w:rPr>
        <w:t>aktami wykonawczymi do tych ustaw.</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Językiem Umowy, wszelkiej korespondencji, faktur i dokumentów sporządzonych przez Wykonawcę jest język polski.</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Umowa została sporządzona w trzech jednobrzmiących egzemplarzach w języku polskim, jeden egzemplarz dla Wykonawcy i dwa egzemplarze dla Zamawiającego.</w:t>
      </w:r>
    </w:p>
    <w:p w:rsidR="007646E8" w:rsidRPr="007646E8" w:rsidRDefault="007646E8" w:rsidP="0070577B">
      <w:pPr>
        <w:ind w:left="284"/>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keepNext/>
        <w:spacing w:before="240" w:after="120"/>
        <w:jc w:val="center"/>
        <w:rPr>
          <w:rFonts w:ascii="Arial" w:eastAsia="Microsoft YaHei" w:hAnsi="Arial" w:cs="Arial"/>
          <w:b/>
          <w:sz w:val="22"/>
          <w:szCs w:val="22"/>
        </w:rPr>
      </w:pPr>
      <w:r w:rsidRPr="007646E8">
        <w:rPr>
          <w:rFonts w:ascii="Arial" w:eastAsia="Microsoft YaHei" w:hAnsi="Arial" w:cs="Arial"/>
          <w:b/>
          <w:sz w:val="22"/>
          <w:szCs w:val="22"/>
        </w:rPr>
        <w:t xml:space="preserve">WYKONAWCA </w:t>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t>ZAMAWIAJĄCY</w:t>
      </w:r>
    </w:p>
    <w:p w:rsidR="007646E8" w:rsidRPr="007646E8" w:rsidRDefault="007646E8" w:rsidP="007646E8">
      <w:pPr>
        <w:spacing w:after="120" w:line="360" w:lineRule="auto"/>
        <w:jc w:val="center"/>
        <w:rPr>
          <w:rFonts w:ascii="Arial" w:hAnsi="Arial" w:cs="Arial"/>
          <w:b/>
          <w:sz w:val="22"/>
          <w:szCs w:val="22"/>
        </w:rPr>
      </w:pP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u w:val="single"/>
        </w:rPr>
        <w:t>Załączniki do umowy stanowiące jej integralną część</w:t>
      </w:r>
      <w:r w:rsidRPr="007646E8">
        <w:rPr>
          <w:rFonts w:ascii="Arial" w:hAnsi="Arial" w:cs="Arial"/>
          <w:sz w:val="22"/>
          <w:szCs w:val="22"/>
        </w:rPr>
        <w:t>:</w:t>
      </w: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rPr>
        <w:t>1) Oferta Wykonawcy;</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2</w:t>
      </w:r>
      <w:r w:rsidR="007646E8" w:rsidRPr="007646E8">
        <w:rPr>
          <w:rFonts w:ascii="Arial" w:hAnsi="Arial" w:cs="Arial"/>
          <w:sz w:val="22"/>
          <w:szCs w:val="22"/>
        </w:rPr>
        <w:t>) Specyfikacja Istotnych Warunków Zamówienia (SIWZ);</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Dokumentacja Projektowa oraz Specyfikacja Techniczna Wykonania i Odbioru Robót Budowlanych;</w:t>
      </w:r>
      <w:bookmarkStart w:id="1" w:name="_GoBack"/>
      <w:bookmarkEnd w:id="1"/>
    </w:p>
    <w:p w:rsidR="007646E8" w:rsidRDefault="00727B42" w:rsidP="007646E8">
      <w:pPr>
        <w:spacing w:after="120" w:line="360" w:lineRule="auto"/>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xml:space="preserve">) Modyfikacje </w:t>
      </w:r>
      <w:r w:rsidR="006C7F2A">
        <w:rPr>
          <w:rFonts w:ascii="Arial" w:hAnsi="Arial" w:cs="Arial"/>
          <w:sz w:val="22"/>
          <w:szCs w:val="22"/>
        </w:rPr>
        <w:t xml:space="preserve">i zmiany </w:t>
      </w:r>
      <w:r w:rsidR="007646E8" w:rsidRPr="007646E8">
        <w:rPr>
          <w:rFonts w:ascii="Arial" w:hAnsi="Arial" w:cs="Arial"/>
          <w:sz w:val="22"/>
          <w:szCs w:val="22"/>
        </w:rPr>
        <w:t xml:space="preserve">treści SIWZ (pytania wykonawców i wyjaśnienia zamawiającego udzielone w trybie art. 38 ust. 2 i 4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r w:rsidR="00F03A2B">
        <w:rPr>
          <w:rFonts w:ascii="Arial" w:hAnsi="Arial" w:cs="Arial"/>
          <w:sz w:val="22"/>
          <w:szCs w:val="22"/>
        </w:rPr>
        <w:t>;</w:t>
      </w:r>
    </w:p>
    <w:p w:rsidR="00F03A2B" w:rsidRDefault="00F03A2B" w:rsidP="007646E8">
      <w:pPr>
        <w:spacing w:after="120" w:line="360" w:lineRule="auto"/>
        <w:rPr>
          <w:rFonts w:ascii="Arial" w:hAnsi="Arial" w:cs="Arial"/>
          <w:sz w:val="22"/>
          <w:szCs w:val="22"/>
        </w:rPr>
      </w:pPr>
      <w:r>
        <w:rPr>
          <w:rFonts w:ascii="Arial" w:hAnsi="Arial" w:cs="Arial"/>
          <w:sz w:val="22"/>
          <w:szCs w:val="22"/>
        </w:rPr>
        <w:t>5) Harmonogram rzeczowo-finansowy;</w:t>
      </w:r>
    </w:p>
    <w:p w:rsidR="00DB0867" w:rsidRPr="007646E8" w:rsidRDefault="00F03A2B" w:rsidP="0017489C">
      <w:pPr>
        <w:spacing w:after="120" w:line="360" w:lineRule="auto"/>
        <w:rPr>
          <w:rFonts w:ascii="Arial" w:hAnsi="Arial" w:cs="Arial"/>
          <w:sz w:val="22"/>
          <w:szCs w:val="22"/>
        </w:rPr>
      </w:pPr>
      <w:r>
        <w:rPr>
          <w:rFonts w:ascii="Arial" w:hAnsi="Arial" w:cs="Arial"/>
          <w:sz w:val="22"/>
          <w:szCs w:val="22"/>
        </w:rPr>
        <w:t>6) Kosztorys pomocniczy.</w:t>
      </w:r>
    </w:p>
    <w:sectPr w:rsidR="00DB0867" w:rsidRPr="007646E8" w:rsidSect="00236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1ECFC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singleLevel"/>
    <w:tmpl w:val="00000006"/>
    <w:name w:val="WW8Num6"/>
    <w:lvl w:ilvl="0">
      <w:start w:val="1"/>
      <w:numFmt w:val="lowerLetter"/>
      <w:lvlText w:val="%1)"/>
      <w:lvlJc w:val="left"/>
      <w:pPr>
        <w:tabs>
          <w:tab w:val="num" w:pos="720"/>
        </w:tabs>
        <w:ind w:left="720" w:hanging="363"/>
      </w:pPr>
    </w:lvl>
  </w:abstractNum>
  <w:abstractNum w:abstractNumId="2">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4"/>
    <w:multiLevelType w:val="singleLevel"/>
    <w:tmpl w:val="00000014"/>
    <w:name w:val="WW8Num20"/>
    <w:lvl w:ilvl="0">
      <w:start w:val="1"/>
      <w:numFmt w:val="decimal"/>
      <w:lvlText w:val="%1."/>
      <w:lvlJc w:val="left"/>
      <w:pPr>
        <w:tabs>
          <w:tab w:val="num" w:pos="357"/>
        </w:tabs>
        <w:ind w:left="357" w:hanging="357"/>
      </w:pPr>
    </w:lvl>
  </w:abstractNum>
  <w:abstractNum w:abstractNumId="5">
    <w:nsid w:val="00000016"/>
    <w:multiLevelType w:val="multilevel"/>
    <w:tmpl w:val="00000016"/>
    <w:name w:val="WW8Num22"/>
    <w:lvl w:ilvl="0">
      <w:start w:val="1"/>
      <w:numFmt w:val="lowerLetter"/>
      <w:lvlText w:val="%1)"/>
      <w:lvlJc w:val="left"/>
      <w:pPr>
        <w:tabs>
          <w:tab w:val="num" w:pos="720"/>
        </w:tabs>
        <w:ind w:left="720" w:hanging="363"/>
      </w:pPr>
      <w:rPr>
        <w:rFonts w:ascii="Times New Roman" w:hAnsi="Times New Roman"/>
        <w:sz w:val="20"/>
        <w:szCs w:val="20"/>
      </w:rPr>
    </w:lvl>
    <w:lvl w:ilvl="1">
      <w:start w:val="1"/>
      <w:numFmt w:val="decimal"/>
      <w:lvlText w:val="%2)"/>
      <w:lvlJc w:val="left"/>
      <w:pPr>
        <w:tabs>
          <w:tab w:val="num" w:pos="1080"/>
        </w:tabs>
        <w:ind w:left="1077" w:hanging="357"/>
      </w:pPr>
      <w:rPr>
        <w:rFonts w:ascii="Times New Roman" w:eastAsia="Times New Roman" w:hAnsi="Times New Roman" w:cs="Times New Roman"/>
      </w:r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17"/>
    <w:multiLevelType w:val="singleLevel"/>
    <w:tmpl w:val="00000017"/>
    <w:name w:val="WW8Num24"/>
    <w:lvl w:ilvl="0">
      <w:start w:val="1"/>
      <w:numFmt w:val="decimal"/>
      <w:lvlText w:val="%1."/>
      <w:lvlJc w:val="left"/>
      <w:pPr>
        <w:tabs>
          <w:tab w:val="num" w:pos="357"/>
        </w:tabs>
        <w:ind w:left="357" w:hanging="357"/>
      </w:pPr>
    </w:lvl>
  </w:abstractNum>
  <w:abstractNum w:abstractNumId="7">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10">
    <w:nsid w:val="00000021"/>
    <w:multiLevelType w:val="singleLevel"/>
    <w:tmpl w:val="00000021"/>
    <w:name w:val="WW8Num35"/>
    <w:lvl w:ilvl="0">
      <w:start w:val="1"/>
      <w:numFmt w:val="decimal"/>
      <w:lvlText w:val="%1."/>
      <w:lvlJc w:val="left"/>
      <w:pPr>
        <w:tabs>
          <w:tab w:val="num" w:pos="357"/>
        </w:tabs>
        <w:ind w:left="357" w:hanging="357"/>
      </w:pPr>
    </w:lvl>
  </w:abstractNum>
  <w:abstractNum w:abstractNumId="11">
    <w:nsid w:val="00000024"/>
    <w:multiLevelType w:val="multilevel"/>
    <w:tmpl w:val="00000024"/>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singleLevel"/>
    <w:tmpl w:val="00000027"/>
    <w:name w:val="WW8Num41"/>
    <w:lvl w:ilvl="0">
      <w:start w:val="1"/>
      <w:numFmt w:val="decimal"/>
      <w:lvlText w:val="%1)"/>
      <w:lvlJc w:val="left"/>
      <w:pPr>
        <w:tabs>
          <w:tab w:val="num" w:pos="1494"/>
        </w:tabs>
        <w:ind w:left="1494" w:hanging="360"/>
      </w:pPr>
    </w:lvl>
  </w:abstractNum>
  <w:abstractNum w:abstractNumId="13">
    <w:nsid w:val="00000028"/>
    <w:multiLevelType w:val="singleLevel"/>
    <w:tmpl w:val="00000028"/>
    <w:lvl w:ilvl="0">
      <w:start w:val="1"/>
      <w:numFmt w:val="decimal"/>
      <w:lvlText w:val="%1)"/>
      <w:lvlJc w:val="left"/>
      <w:pPr>
        <w:tabs>
          <w:tab w:val="num" w:pos="1494"/>
        </w:tabs>
        <w:ind w:left="1494" w:hanging="360"/>
      </w:pPr>
    </w:lvl>
  </w:abstractNum>
  <w:abstractNum w:abstractNumId="14">
    <w:nsid w:val="00000029"/>
    <w:multiLevelType w:val="multilevel"/>
    <w:tmpl w:val="2BD4ECA8"/>
    <w:name w:val="WW8Num43"/>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B"/>
    <w:multiLevelType w:val="singleLevel"/>
    <w:tmpl w:val="0000002B"/>
    <w:name w:val="WW8Num45"/>
    <w:lvl w:ilvl="0">
      <w:start w:val="1"/>
      <w:numFmt w:val="decimal"/>
      <w:lvlText w:val="%1)"/>
      <w:lvlJc w:val="left"/>
      <w:pPr>
        <w:tabs>
          <w:tab w:val="num" w:pos="711"/>
        </w:tabs>
        <w:ind w:left="711" w:hanging="360"/>
      </w:pPr>
    </w:lvl>
  </w:abstractNum>
  <w:abstractNum w:abstractNumId="17">
    <w:nsid w:val="0000002C"/>
    <w:multiLevelType w:val="singleLevel"/>
    <w:tmpl w:val="0000002C"/>
    <w:name w:val="WW8Num46"/>
    <w:lvl w:ilvl="0">
      <w:start w:val="1"/>
      <w:numFmt w:val="decimal"/>
      <w:lvlText w:val="%1)"/>
      <w:lvlJc w:val="left"/>
      <w:pPr>
        <w:tabs>
          <w:tab w:val="num" w:pos="1080"/>
        </w:tabs>
        <w:ind w:left="1080" w:hanging="360"/>
      </w:pPr>
    </w:lvl>
  </w:abstractNum>
  <w:abstractNum w:abstractNumId="18">
    <w:nsid w:val="02A80C3C"/>
    <w:multiLevelType w:val="hybridMultilevel"/>
    <w:tmpl w:val="EE78304E"/>
    <w:lvl w:ilvl="0" w:tplc="E6DE8C56">
      <w:start w:val="1"/>
      <w:numFmt w:val="decimal"/>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89DE">
      <w:start w:val="1"/>
      <w:numFmt w:val="lowerLetter"/>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6FA58">
      <w:start w:val="1"/>
      <w:numFmt w:val="lowerRoman"/>
      <w:lvlText w:val="%3"/>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47578">
      <w:start w:val="1"/>
      <w:numFmt w:val="decimal"/>
      <w:lvlText w:val="%4"/>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868DA">
      <w:start w:val="1"/>
      <w:numFmt w:val="lowerLetter"/>
      <w:lvlText w:val="%5"/>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939A">
      <w:start w:val="1"/>
      <w:numFmt w:val="lowerRoman"/>
      <w:lvlText w:val="%6"/>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45F6">
      <w:start w:val="1"/>
      <w:numFmt w:val="decimal"/>
      <w:lvlText w:val="%7"/>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9F86">
      <w:start w:val="1"/>
      <w:numFmt w:val="lowerLetter"/>
      <w:lvlText w:val="%8"/>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E1C02">
      <w:start w:val="1"/>
      <w:numFmt w:val="lowerRoman"/>
      <w:lvlText w:val="%9"/>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40F6790"/>
    <w:multiLevelType w:val="hybridMultilevel"/>
    <w:tmpl w:val="E7BE04BA"/>
    <w:lvl w:ilvl="0" w:tplc="A2A8988E">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B045242"/>
    <w:multiLevelType w:val="hybridMultilevel"/>
    <w:tmpl w:val="2146CEF6"/>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32479ED"/>
    <w:multiLevelType w:val="hybridMultilevel"/>
    <w:tmpl w:val="76C6F448"/>
    <w:lvl w:ilvl="0" w:tplc="090445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34304"/>
    <w:multiLevelType w:val="multilevel"/>
    <w:tmpl w:val="6F00D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BC80F1E"/>
    <w:multiLevelType w:val="hybridMultilevel"/>
    <w:tmpl w:val="EB6C2F60"/>
    <w:lvl w:ilvl="0" w:tplc="4948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1C00B6"/>
    <w:multiLevelType w:val="hybridMultilevel"/>
    <w:tmpl w:val="4FFE1C08"/>
    <w:lvl w:ilvl="0" w:tplc="4F1083C2">
      <w:start w:val="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197598"/>
    <w:multiLevelType w:val="hybridMultilevel"/>
    <w:tmpl w:val="2EAA7400"/>
    <w:lvl w:ilvl="0" w:tplc="AD8C3E72">
      <w:start w:val="3"/>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C2491D"/>
    <w:multiLevelType w:val="hybridMultilevel"/>
    <w:tmpl w:val="0E18EC18"/>
    <w:lvl w:ilvl="0" w:tplc="5BAE8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266B0">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5468">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467B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8196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4AAA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4650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E141E">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4CB8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6431315"/>
    <w:multiLevelType w:val="hybridMultilevel"/>
    <w:tmpl w:val="59EABE44"/>
    <w:lvl w:ilvl="0" w:tplc="6AD86A6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64800C8"/>
    <w:multiLevelType w:val="hybridMultilevel"/>
    <w:tmpl w:val="4D869A4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A578B2"/>
    <w:multiLevelType w:val="hybridMultilevel"/>
    <w:tmpl w:val="DFAC7B14"/>
    <w:lvl w:ilvl="0" w:tplc="5F6E86DA">
      <w:start w:val="1"/>
      <w:numFmt w:val="decimal"/>
      <w:lvlText w:val="%1."/>
      <w:lvlJc w:val="left"/>
      <w:pPr>
        <w:ind w:left="2204" w:hanging="360"/>
      </w:pPr>
      <w:rPr>
        <w:rFonts w:cs="Times New Roman" w:hint="default"/>
      </w:rPr>
    </w:lvl>
    <w:lvl w:ilvl="1" w:tplc="04150019" w:tentative="1">
      <w:start w:val="1"/>
      <w:numFmt w:val="lowerLetter"/>
      <w:lvlText w:val="%2."/>
      <w:lvlJc w:val="left"/>
      <w:pPr>
        <w:ind w:left="1344" w:hanging="360"/>
      </w:pPr>
      <w:rPr>
        <w:rFonts w:cs="Times New Roman"/>
      </w:rPr>
    </w:lvl>
    <w:lvl w:ilvl="2" w:tplc="0415001B" w:tentative="1">
      <w:start w:val="1"/>
      <w:numFmt w:val="lowerRoman"/>
      <w:lvlText w:val="%3."/>
      <w:lvlJc w:val="right"/>
      <w:pPr>
        <w:ind w:left="2064" w:hanging="180"/>
      </w:pPr>
      <w:rPr>
        <w:rFonts w:cs="Times New Roman"/>
      </w:rPr>
    </w:lvl>
    <w:lvl w:ilvl="3" w:tplc="0415000F" w:tentative="1">
      <w:start w:val="1"/>
      <w:numFmt w:val="decimal"/>
      <w:lvlText w:val="%4."/>
      <w:lvlJc w:val="left"/>
      <w:pPr>
        <w:ind w:left="2784" w:hanging="360"/>
      </w:pPr>
      <w:rPr>
        <w:rFonts w:cs="Times New Roman"/>
      </w:rPr>
    </w:lvl>
    <w:lvl w:ilvl="4" w:tplc="04150019" w:tentative="1">
      <w:start w:val="1"/>
      <w:numFmt w:val="lowerLetter"/>
      <w:lvlText w:val="%5."/>
      <w:lvlJc w:val="left"/>
      <w:pPr>
        <w:ind w:left="3504" w:hanging="360"/>
      </w:pPr>
      <w:rPr>
        <w:rFonts w:cs="Times New Roman"/>
      </w:rPr>
    </w:lvl>
    <w:lvl w:ilvl="5" w:tplc="0415001B" w:tentative="1">
      <w:start w:val="1"/>
      <w:numFmt w:val="lowerRoman"/>
      <w:lvlText w:val="%6."/>
      <w:lvlJc w:val="right"/>
      <w:pPr>
        <w:ind w:left="4224" w:hanging="180"/>
      </w:pPr>
      <w:rPr>
        <w:rFonts w:cs="Times New Roman"/>
      </w:rPr>
    </w:lvl>
    <w:lvl w:ilvl="6" w:tplc="0415000F" w:tentative="1">
      <w:start w:val="1"/>
      <w:numFmt w:val="decimal"/>
      <w:lvlText w:val="%7."/>
      <w:lvlJc w:val="left"/>
      <w:pPr>
        <w:ind w:left="4944" w:hanging="360"/>
      </w:pPr>
      <w:rPr>
        <w:rFonts w:cs="Times New Roman"/>
      </w:rPr>
    </w:lvl>
    <w:lvl w:ilvl="7" w:tplc="04150019" w:tentative="1">
      <w:start w:val="1"/>
      <w:numFmt w:val="lowerLetter"/>
      <w:lvlText w:val="%8."/>
      <w:lvlJc w:val="left"/>
      <w:pPr>
        <w:ind w:left="5664" w:hanging="360"/>
      </w:pPr>
      <w:rPr>
        <w:rFonts w:cs="Times New Roman"/>
      </w:rPr>
    </w:lvl>
    <w:lvl w:ilvl="8" w:tplc="0415001B" w:tentative="1">
      <w:start w:val="1"/>
      <w:numFmt w:val="lowerRoman"/>
      <w:lvlText w:val="%9."/>
      <w:lvlJc w:val="right"/>
      <w:pPr>
        <w:ind w:left="6384" w:hanging="180"/>
      </w:pPr>
      <w:rPr>
        <w:rFonts w:cs="Times New Roman"/>
      </w:rPr>
    </w:lvl>
  </w:abstractNum>
  <w:abstractNum w:abstractNumId="34">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32"/>
  </w:num>
  <w:num w:numId="20">
    <w:abstractNumId w:val="31"/>
  </w:num>
  <w:num w:numId="21">
    <w:abstractNumId w:val="29"/>
  </w:num>
  <w:num w:numId="22">
    <w:abstractNumId w:val="27"/>
  </w:num>
  <w:num w:numId="23">
    <w:abstractNumId w:val="6"/>
  </w:num>
  <w:num w:numId="24">
    <w:abstractNumId w:val="30"/>
  </w:num>
  <w:num w:numId="25">
    <w:abstractNumId w:val="18"/>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23"/>
  </w:num>
  <w:num w:numId="36">
    <w:abstractNumId w:val="2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D13"/>
    <w:rsid w:val="00031959"/>
    <w:rsid w:val="00033B63"/>
    <w:rsid w:val="00060E02"/>
    <w:rsid w:val="000746A6"/>
    <w:rsid w:val="00075111"/>
    <w:rsid w:val="00087C35"/>
    <w:rsid w:val="000C6D8F"/>
    <w:rsid w:val="000C7FB4"/>
    <w:rsid w:val="000D4916"/>
    <w:rsid w:val="000F4E88"/>
    <w:rsid w:val="00111A8D"/>
    <w:rsid w:val="0017489C"/>
    <w:rsid w:val="00195A85"/>
    <w:rsid w:val="001B405C"/>
    <w:rsid w:val="001B532C"/>
    <w:rsid w:val="001C1A75"/>
    <w:rsid w:val="001D087B"/>
    <w:rsid w:val="001E6629"/>
    <w:rsid w:val="001F4C25"/>
    <w:rsid w:val="001F5B78"/>
    <w:rsid w:val="00203415"/>
    <w:rsid w:val="00207F43"/>
    <w:rsid w:val="002364A5"/>
    <w:rsid w:val="00243461"/>
    <w:rsid w:val="002461BC"/>
    <w:rsid w:val="00252748"/>
    <w:rsid w:val="0027458F"/>
    <w:rsid w:val="00276C61"/>
    <w:rsid w:val="00281DF8"/>
    <w:rsid w:val="002A46FD"/>
    <w:rsid w:val="002E57B7"/>
    <w:rsid w:val="0033397D"/>
    <w:rsid w:val="00383819"/>
    <w:rsid w:val="003A29B8"/>
    <w:rsid w:val="003B3F83"/>
    <w:rsid w:val="003C2CDF"/>
    <w:rsid w:val="003D2E41"/>
    <w:rsid w:val="003E1A90"/>
    <w:rsid w:val="00414FB4"/>
    <w:rsid w:val="004445F1"/>
    <w:rsid w:val="00450BAF"/>
    <w:rsid w:val="0047487E"/>
    <w:rsid w:val="004867F7"/>
    <w:rsid w:val="0052370F"/>
    <w:rsid w:val="00527F5B"/>
    <w:rsid w:val="00542D13"/>
    <w:rsid w:val="00573684"/>
    <w:rsid w:val="00587045"/>
    <w:rsid w:val="00595F2C"/>
    <w:rsid w:val="005A75B5"/>
    <w:rsid w:val="005B32F7"/>
    <w:rsid w:val="005E67BB"/>
    <w:rsid w:val="005F2A30"/>
    <w:rsid w:val="006022AF"/>
    <w:rsid w:val="00613B11"/>
    <w:rsid w:val="00614B02"/>
    <w:rsid w:val="00630FD9"/>
    <w:rsid w:val="0063130D"/>
    <w:rsid w:val="00640039"/>
    <w:rsid w:val="006419AE"/>
    <w:rsid w:val="006A2F12"/>
    <w:rsid w:val="006B12E0"/>
    <w:rsid w:val="006C7F2A"/>
    <w:rsid w:val="006D5F7B"/>
    <w:rsid w:val="0070577B"/>
    <w:rsid w:val="007066C2"/>
    <w:rsid w:val="00716903"/>
    <w:rsid w:val="00722D37"/>
    <w:rsid w:val="00727B42"/>
    <w:rsid w:val="007321EA"/>
    <w:rsid w:val="0074559F"/>
    <w:rsid w:val="00745D41"/>
    <w:rsid w:val="007646E8"/>
    <w:rsid w:val="00780A9A"/>
    <w:rsid w:val="0078767D"/>
    <w:rsid w:val="007931CA"/>
    <w:rsid w:val="007965E0"/>
    <w:rsid w:val="007C02A2"/>
    <w:rsid w:val="007D1A6E"/>
    <w:rsid w:val="007E77B9"/>
    <w:rsid w:val="007F4EFD"/>
    <w:rsid w:val="008063AF"/>
    <w:rsid w:val="00816D24"/>
    <w:rsid w:val="00836582"/>
    <w:rsid w:val="008377E1"/>
    <w:rsid w:val="00842B49"/>
    <w:rsid w:val="00856F96"/>
    <w:rsid w:val="00892167"/>
    <w:rsid w:val="008D0229"/>
    <w:rsid w:val="008D5C32"/>
    <w:rsid w:val="008E1788"/>
    <w:rsid w:val="008F549B"/>
    <w:rsid w:val="008F6E63"/>
    <w:rsid w:val="0096757E"/>
    <w:rsid w:val="00985F08"/>
    <w:rsid w:val="009C3617"/>
    <w:rsid w:val="009F48FB"/>
    <w:rsid w:val="00A3762A"/>
    <w:rsid w:val="00A51121"/>
    <w:rsid w:val="00A52FDD"/>
    <w:rsid w:val="00A70B4B"/>
    <w:rsid w:val="00A71021"/>
    <w:rsid w:val="00A72FAA"/>
    <w:rsid w:val="00A75BDD"/>
    <w:rsid w:val="00A824F8"/>
    <w:rsid w:val="00AB02B5"/>
    <w:rsid w:val="00AC72D0"/>
    <w:rsid w:val="00AE1217"/>
    <w:rsid w:val="00AE1AA9"/>
    <w:rsid w:val="00B12238"/>
    <w:rsid w:val="00B15B18"/>
    <w:rsid w:val="00B32287"/>
    <w:rsid w:val="00B43BDD"/>
    <w:rsid w:val="00B61E3A"/>
    <w:rsid w:val="00B70798"/>
    <w:rsid w:val="00BA0DCE"/>
    <w:rsid w:val="00BA20CE"/>
    <w:rsid w:val="00BB5C9A"/>
    <w:rsid w:val="00BF40C6"/>
    <w:rsid w:val="00C23EDE"/>
    <w:rsid w:val="00C52B33"/>
    <w:rsid w:val="00C62F19"/>
    <w:rsid w:val="00C657EE"/>
    <w:rsid w:val="00C80E27"/>
    <w:rsid w:val="00C91D75"/>
    <w:rsid w:val="00CA6FD1"/>
    <w:rsid w:val="00CB0497"/>
    <w:rsid w:val="00CB5B91"/>
    <w:rsid w:val="00CD0809"/>
    <w:rsid w:val="00CE0F57"/>
    <w:rsid w:val="00CF5551"/>
    <w:rsid w:val="00CF6AE8"/>
    <w:rsid w:val="00D5391C"/>
    <w:rsid w:val="00D7063E"/>
    <w:rsid w:val="00D74AEA"/>
    <w:rsid w:val="00D84A26"/>
    <w:rsid w:val="00D91BE8"/>
    <w:rsid w:val="00DB0867"/>
    <w:rsid w:val="00DB10A0"/>
    <w:rsid w:val="00DD4D5C"/>
    <w:rsid w:val="00DF06B4"/>
    <w:rsid w:val="00DF0FCB"/>
    <w:rsid w:val="00E233A0"/>
    <w:rsid w:val="00E234C2"/>
    <w:rsid w:val="00E36653"/>
    <w:rsid w:val="00E46849"/>
    <w:rsid w:val="00E905A8"/>
    <w:rsid w:val="00E92984"/>
    <w:rsid w:val="00EA3D35"/>
    <w:rsid w:val="00EA553C"/>
    <w:rsid w:val="00EB18DB"/>
    <w:rsid w:val="00EE592F"/>
    <w:rsid w:val="00F03A2B"/>
    <w:rsid w:val="00F049A8"/>
    <w:rsid w:val="00F21AEE"/>
    <w:rsid w:val="00F27D1D"/>
    <w:rsid w:val="00F374D6"/>
    <w:rsid w:val="00F37C09"/>
    <w:rsid w:val="00F423C9"/>
    <w:rsid w:val="00F94571"/>
    <w:rsid w:val="00F96698"/>
    <w:rsid w:val="00FA7F31"/>
    <w:rsid w:val="00FB2FF0"/>
    <w:rsid w:val="00FD6B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1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2D13"/>
    <w:pPr>
      <w:spacing w:after="120"/>
    </w:pPr>
  </w:style>
  <w:style w:type="character" w:customStyle="1" w:styleId="TekstpodstawowyZnak">
    <w:name w:val="Tekst podstawowy Znak"/>
    <w:basedOn w:val="Domylnaczcionkaakapitu"/>
    <w:link w:val="Tekstpodstawowy"/>
    <w:rsid w:val="00542D13"/>
    <w:rPr>
      <w:rFonts w:ascii="Times New Roman" w:eastAsia="SimSun" w:hAnsi="Times New Roman" w:cs="Mangal"/>
      <w:kern w:val="1"/>
      <w:sz w:val="24"/>
      <w:szCs w:val="24"/>
      <w:lang w:eastAsia="hi-IN" w:bidi="hi-IN"/>
    </w:rPr>
  </w:style>
  <w:style w:type="paragraph" w:customStyle="1" w:styleId="Default">
    <w:name w:val="Default"/>
    <w:rsid w:val="00542D13"/>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uiPriority w:val="99"/>
    <w:qFormat/>
    <w:rsid w:val="00816D24"/>
    <w:pPr>
      <w:ind w:left="720"/>
      <w:contextualSpacing/>
    </w:pPr>
    <w:rPr>
      <w:szCs w:val="21"/>
    </w:rPr>
  </w:style>
  <w:style w:type="character" w:customStyle="1" w:styleId="apple-style-span">
    <w:name w:val="apple-style-span"/>
    <w:basedOn w:val="Domylnaczcionkaakapitu"/>
    <w:rsid w:val="002461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17</Pages>
  <Words>8029</Words>
  <Characters>48179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Cezary</cp:lastModifiedBy>
  <cp:revision>4</cp:revision>
  <dcterms:created xsi:type="dcterms:W3CDTF">2018-01-17T09:56:00Z</dcterms:created>
  <dcterms:modified xsi:type="dcterms:W3CDTF">2018-01-19T13:05:00Z</dcterms:modified>
</cp:coreProperties>
</file>