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750D" w14:textId="77777777" w:rsidR="00D847E1" w:rsidRPr="00C67615" w:rsidRDefault="00D847E1" w:rsidP="00D51938">
      <w:p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ab/>
      </w:r>
      <w:r w:rsidRPr="00C67615">
        <w:rPr>
          <w:b w:val="0"/>
          <w:spacing w:val="0"/>
          <w:sz w:val="22"/>
          <w:szCs w:val="22"/>
        </w:rPr>
        <w:t>Załącznik nr 3 – wzór umowy</w:t>
      </w:r>
    </w:p>
    <w:p w14:paraId="0F4B5EE0" w14:textId="77777777" w:rsidR="00D847E1" w:rsidRPr="00C67615" w:rsidRDefault="00D847E1" w:rsidP="00D51938">
      <w:pPr>
        <w:jc w:val="both"/>
        <w:rPr>
          <w:b w:val="0"/>
          <w:bCs/>
          <w:spacing w:val="0"/>
          <w:sz w:val="22"/>
          <w:szCs w:val="22"/>
        </w:rPr>
      </w:pPr>
    </w:p>
    <w:p w14:paraId="5983611C" w14:textId="77777777" w:rsidR="00D847E1" w:rsidRPr="00C67615" w:rsidRDefault="00D847E1" w:rsidP="00D51938">
      <w:pPr>
        <w:ind w:left="283"/>
        <w:jc w:val="both"/>
        <w:rPr>
          <w:b w:val="0"/>
          <w:spacing w:val="0"/>
          <w:sz w:val="22"/>
          <w:szCs w:val="22"/>
        </w:rPr>
      </w:pPr>
      <w:r w:rsidRPr="00C67615">
        <w:rPr>
          <w:spacing w:val="0"/>
          <w:sz w:val="22"/>
          <w:szCs w:val="22"/>
        </w:rPr>
        <w:t>UMOWA Nr …………………………………</w:t>
      </w:r>
    </w:p>
    <w:p w14:paraId="20314FAF" w14:textId="77777777" w:rsidR="00D847E1" w:rsidRPr="00C67615" w:rsidRDefault="00D847E1" w:rsidP="00D51938">
      <w:pPr>
        <w:tabs>
          <w:tab w:val="left" w:pos="3990"/>
        </w:tabs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 xml:space="preserve">zawarta w dniu  ……………… r. w Miłkach pomiędzy: </w:t>
      </w:r>
    </w:p>
    <w:p w14:paraId="1ECA9E41" w14:textId="77777777" w:rsidR="00D847E1" w:rsidRPr="00C67615" w:rsidRDefault="00D847E1" w:rsidP="00D51938">
      <w:pPr>
        <w:spacing w:before="120" w:after="120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>Gmin</w:t>
      </w:r>
      <w:r w:rsidR="00AA3281" w:rsidRPr="00C67615">
        <w:rPr>
          <w:b w:val="0"/>
          <w:spacing w:val="0"/>
          <w:sz w:val="22"/>
          <w:szCs w:val="22"/>
        </w:rPr>
        <w:t>ą</w:t>
      </w:r>
      <w:r w:rsidRPr="00C67615">
        <w:rPr>
          <w:b w:val="0"/>
          <w:spacing w:val="0"/>
          <w:sz w:val="22"/>
          <w:szCs w:val="22"/>
        </w:rPr>
        <w:t xml:space="preserve"> Miłki z siedzibą: 11-513 Miłki, ul. Mazurska 2, NIP: ………………, </w:t>
      </w:r>
    </w:p>
    <w:p w14:paraId="5E25E77F" w14:textId="77777777" w:rsidR="00D847E1" w:rsidRPr="00C67615" w:rsidRDefault="00D847E1" w:rsidP="00D51938">
      <w:pPr>
        <w:spacing w:before="120" w:after="120"/>
        <w:jc w:val="both"/>
        <w:rPr>
          <w:rFonts w:eastAsia="Arial"/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 xml:space="preserve">REGON: ………………….., zwanym w treści umowy „Zamawiającym” reprezentowanym przez: </w:t>
      </w:r>
    </w:p>
    <w:p w14:paraId="6F2EE2B4" w14:textId="77777777" w:rsidR="00D847E1" w:rsidRPr="00C67615" w:rsidRDefault="00D847E1" w:rsidP="00D51938">
      <w:pPr>
        <w:spacing w:before="120" w:after="120"/>
        <w:jc w:val="both"/>
        <w:rPr>
          <w:b w:val="0"/>
          <w:spacing w:val="0"/>
          <w:sz w:val="22"/>
          <w:szCs w:val="22"/>
        </w:rPr>
      </w:pPr>
      <w:r w:rsidRPr="00C67615">
        <w:rPr>
          <w:rFonts w:eastAsia="Arial"/>
          <w:b w:val="0"/>
          <w:spacing w:val="0"/>
          <w:sz w:val="22"/>
          <w:szCs w:val="22"/>
        </w:rPr>
        <w:t>………………………………………………………………………………………………………</w:t>
      </w:r>
      <w:r w:rsidRPr="00C67615">
        <w:rPr>
          <w:b w:val="0"/>
          <w:spacing w:val="0"/>
          <w:sz w:val="22"/>
          <w:szCs w:val="22"/>
        </w:rPr>
        <w:t>..</w:t>
      </w:r>
    </w:p>
    <w:p w14:paraId="74BBFEFC" w14:textId="77777777" w:rsidR="00D847E1" w:rsidRPr="00C67615" w:rsidRDefault="00D847E1" w:rsidP="00D51938">
      <w:pPr>
        <w:jc w:val="both"/>
        <w:rPr>
          <w:rFonts w:eastAsia="Arial"/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>a</w:t>
      </w:r>
    </w:p>
    <w:p w14:paraId="6B320374" w14:textId="77777777" w:rsidR="00D847E1" w:rsidRPr="00C67615" w:rsidRDefault="00D847E1" w:rsidP="00D51938">
      <w:pPr>
        <w:spacing w:before="120" w:after="120"/>
        <w:jc w:val="both"/>
        <w:rPr>
          <w:b w:val="0"/>
          <w:spacing w:val="0"/>
          <w:sz w:val="22"/>
          <w:szCs w:val="22"/>
        </w:rPr>
      </w:pPr>
      <w:r w:rsidRPr="00C67615">
        <w:rPr>
          <w:rFonts w:eastAsia="Arial"/>
          <w:b w:val="0"/>
          <w:spacing w:val="0"/>
          <w:sz w:val="22"/>
          <w:szCs w:val="22"/>
        </w:rPr>
        <w:t>………………………………………………………………………………………………………</w:t>
      </w:r>
      <w:r w:rsidRPr="00C67615">
        <w:rPr>
          <w:b w:val="0"/>
          <w:spacing w:val="0"/>
          <w:sz w:val="22"/>
          <w:szCs w:val="22"/>
        </w:rPr>
        <w:t>..</w:t>
      </w:r>
    </w:p>
    <w:p w14:paraId="78BB675B" w14:textId="77777777" w:rsidR="00D847E1" w:rsidRPr="00C67615" w:rsidRDefault="00D847E1" w:rsidP="00D51938">
      <w:pPr>
        <w:spacing w:line="280" w:lineRule="exact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>z siedzibą: ………………………………………………………   NIP: …………………………….</w:t>
      </w:r>
    </w:p>
    <w:p w14:paraId="487915C1" w14:textId="77777777" w:rsidR="00D847E1" w:rsidRPr="00C67615" w:rsidRDefault="00D847E1" w:rsidP="00D51938">
      <w:pPr>
        <w:spacing w:line="280" w:lineRule="exact"/>
        <w:jc w:val="both"/>
        <w:rPr>
          <w:rFonts w:eastAsia="Arial"/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 xml:space="preserve">REGON ……………………, działającą na podstawie wpisu do ……………………………….., zwaną  w treści umowy „Wykonawcą”, reprezentowanym przez: </w:t>
      </w:r>
    </w:p>
    <w:p w14:paraId="22E9736B" w14:textId="2E14C781" w:rsidR="00D847E1" w:rsidRPr="00C67615" w:rsidRDefault="00D847E1" w:rsidP="00086594">
      <w:pPr>
        <w:spacing w:before="120" w:after="120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rFonts w:eastAsia="Arial"/>
          <w:b w:val="0"/>
          <w:spacing w:val="0"/>
          <w:sz w:val="22"/>
          <w:szCs w:val="22"/>
        </w:rPr>
        <w:t>………………………………………………………………………………………………………</w:t>
      </w:r>
      <w:r w:rsidRPr="00C67615">
        <w:rPr>
          <w:b w:val="0"/>
          <w:spacing w:val="0"/>
          <w:sz w:val="22"/>
          <w:szCs w:val="22"/>
        </w:rPr>
        <w:t>...</w:t>
      </w:r>
    </w:p>
    <w:p w14:paraId="70FD9913" w14:textId="47EFF51D" w:rsidR="00D847E1" w:rsidRPr="00C67615" w:rsidRDefault="00D847E1" w:rsidP="00D51938">
      <w:pPr>
        <w:jc w:val="both"/>
        <w:rPr>
          <w:b w:val="0"/>
          <w:bCs/>
          <w:color w:val="FF0000"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Niniejsza umowa została zawarta w wyniku przeprowadzonego postępowania o udzielenie zamówienia publicznego w postępowaniu przetargowym na podstawie art. 70</w:t>
      </w:r>
      <w:r w:rsidRPr="00C67615">
        <w:rPr>
          <w:b w:val="0"/>
          <w:bCs/>
          <w:spacing w:val="0"/>
          <w:sz w:val="22"/>
          <w:szCs w:val="22"/>
          <w:vertAlign w:val="superscript"/>
        </w:rPr>
        <w:t>1</w:t>
      </w:r>
      <w:r w:rsidRPr="00C67615">
        <w:rPr>
          <w:b w:val="0"/>
          <w:bCs/>
          <w:spacing w:val="0"/>
          <w:sz w:val="22"/>
          <w:szCs w:val="22"/>
        </w:rPr>
        <w:t xml:space="preserve"> ustawy z dnia</w:t>
      </w:r>
      <w:r w:rsidRPr="00C67615">
        <w:rPr>
          <w:b w:val="0"/>
          <w:bCs/>
          <w:spacing w:val="0"/>
          <w:sz w:val="22"/>
          <w:szCs w:val="22"/>
        </w:rPr>
        <w:br/>
        <w:t>23 kwietnia 1964 r. Kodeks Cywilny (</w:t>
      </w:r>
      <w:proofErr w:type="spellStart"/>
      <w:r w:rsidR="00880403" w:rsidRPr="00C67615">
        <w:rPr>
          <w:b w:val="0"/>
          <w:bCs/>
          <w:spacing w:val="0"/>
          <w:sz w:val="22"/>
          <w:szCs w:val="22"/>
        </w:rPr>
        <w:t>t.j</w:t>
      </w:r>
      <w:proofErr w:type="spellEnd"/>
      <w:r w:rsidR="00880403" w:rsidRPr="00C67615">
        <w:rPr>
          <w:b w:val="0"/>
          <w:bCs/>
          <w:spacing w:val="0"/>
          <w:sz w:val="22"/>
          <w:szCs w:val="22"/>
        </w:rPr>
        <w:t>. Dz. U. z 20</w:t>
      </w:r>
      <w:r w:rsidR="00324E24" w:rsidRPr="00C67615">
        <w:rPr>
          <w:b w:val="0"/>
          <w:bCs/>
          <w:spacing w:val="0"/>
          <w:sz w:val="22"/>
          <w:szCs w:val="22"/>
        </w:rPr>
        <w:t>2</w:t>
      </w:r>
      <w:r w:rsidR="00FF4A2A">
        <w:rPr>
          <w:b w:val="0"/>
          <w:bCs/>
          <w:spacing w:val="0"/>
          <w:sz w:val="22"/>
          <w:szCs w:val="22"/>
        </w:rPr>
        <w:t>3</w:t>
      </w:r>
      <w:r w:rsidR="00880403" w:rsidRPr="00C67615">
        <w:rPr>
          <w:b w:val="0"/>
          <w:bCs/>
          <w:spacing w:val="0"/>
          <w:sz w:val="22"/>
          <w:szCs w:val="22"/>
        </w:rPr>
        <w:t xml:space="preserve"> r. poz. </w:t>
      </w:r>
      <w:r w:rsidR="00FF4A2A">
        <w:rPr>
          <w:b w:val="0"/>
          <w:bCs/>
          <w:spacing w:val="0"/>
          <w:sz w:val="22"/>
          <w:szCs w:val="22"/>
        </w:rPr>
        <w:t>1610 ze zm.</w:t>
      </w:r>
      <w:r w:rsidRPr="00C67615">
        <w:rPr>
          <w:b w:val="0"/>
          <w:bCs/>
          <w:spacing w:val="0"/>
          <w:sz w:val="22"/>
          <w:szCs w:val="22"/>
        </w:rPr>
        <w:t>).</w:t>
      </w:r>
    </w:p>
    <w:p w14:paraId="4BE65980" w14:textId="77777777" w:rsidR="00D847E1" w:rsidRPr="00C67615" w:rsidRDefault="00D847E1" w:rsidP="00D51938">
      <w:pPr>
        <w:jc w:val="both"/>
        <w:rPr>
          <w:b w:val="0"/>
          <w:bCs/>
          <w:color w:val="FF0000"/>
          <w:spacing w:val="0"/>
          <w:sz w:val="22"/>
          <w:szCs w:val="22"/>
        </w:rPr>
      </w:pPr>
    </w:p>
    <w:p w14:paraId="5F04570B" w14:textId="77777777" w:rsidR="00D847E1" w:rsidRPr="00C67615" w:rsidRDefault="00D847E1" w:rsidP="00796B4C">
      <w:pPr>
        <w:jc w:val="center"/>
        <w:rPr>
          <w:bCs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§1</w:t>
      </w:r>
    </w:p>
    <w:p w14:paraId="448C2F24" w14:textId="77777777" w:rsidR="00D847E1" w:rsidRPr="00C67615" w:rsidRDefault="00D847E1" w:rsidP="00796B4C">
      <w:pPr>
        <w:pStyle w:val="Default"/>
        <w:tabs>
          <w:tab w:val="left" w:pos="284"/>
        </w:tabs>
        <w:jc w:val="center"/>
        <w:rPr>
          <w:rFonts w:ascii="Arial" w:hAnsi="Arial" w:cs="Arial"/>
          <w:color w:val="auto"/>
          <w:sz w:val="22"/>
          <w:szCs w:val="22"/>
        </w:rPr>
      </w:pPr>
      <w:r w:rsidRPr="00C67615">
        <w:rPr>
          <w:rFonts w:ascii="Arial" w:hAnsi="Arial" w:cs="Arial"/>
          <w:bCs/>
          <w:color w:val="auto"/>
          <w:sz w:val="22"/>
          <w:szCs w:val="22"/>
        </w:rPr>
        <w:t>Przedmiot umowy</w:t>
      </w:r>
    </w:p>
    <w:p w14:paraId="0742B8B7" w14:textId="0BDCF7ED" w:rsidR="00796B4C" w:rsidRPr="00796B4C" w:rsidRDefault="00D847E1" w:rsidP="00796B4C">
      <w:pPr>
        <w:pStyle w:val="Default"/>
        <w:numPr>
          <w:ilvl w:val="0"/>
          <w:numId w:val="22"/>
        </w:numPr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C67615">
        <w:rPr>
          <w:rFonts w:ascii="Arial" w:hAnsi="Arial" w:cs="Arial"/>
          <w:color w:val="auto"/>
          <w:sz w:val="22"/>
          <w:szCs w:val="22"/>
        </w:rPr>
        <w:t>Przedmiotem umowy jest świadczenie usług pocztowych w zakresie przyjmowania, przemieszczania, sortowania i doręczania przesyłek pocztowych i paczek pocztowych oraz ich ewentualnych zwrotów w obrocie krajowym  na terytorium Rzeczypospolitej Polskiej</w:t>
      </w:r>
      <w:r w:rsidR="00155F16">
        <w:rPr>
          <w:rFonts w:ascii="Arial" w:hAnsi="Arial" w:cs="Arial"/>
          <w:color w:val="auto"/>
          <w:sz w:val="22"/>
          <w:szCs w:val="22"/>
        </w:rPr>
        <w:t xml:space="preserve"> </w:t>
      </w:r>
      <w:r w:rsidRPr="00C67615">
        <w:rPr>
          <w:rFonts w:ascii="Arial" w:hAnsi="Arial" w:cs="Arial"/>
          <w:color w:val="auto"/>
          <w:sz w:val="22"/>
          <w:szCs w:val="22"/>
        </w:rPr>
        <w:t>i obrocie zagranicznym na rzecz Urzędu Gminy Miłki zgodnie z obowiązującymi w tym zakresie przepisami tj. między innymi:</w:t>
      </w:r>
    </w:p>
    <w:p w14:paraId="07D9B545" w14:textId="145E6ADD" w:rsidR="00D847E1" w:rsidRPr="00C67615" w:rsidRDefault="00D847E1" w:rsidP="00D51938">
      <w:pPr>
        <w:pStyle w:val="Default"/>
        <w:numPr>
          <w:ilvl w:val="0"/>
          <w:numId w:val="12"/>
        </w:numPr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C67615">
        <w:rPr>
          <w:rFonts w:ascii="Arial" w:hAnsi="Arial" w:cs="Arial"/>
          <w:color w:val="auto"/>
          <w:sz w:val="22"/>
          <w:szCs w:val="22"/>
        </w:rPr>
        <w:t>ustawy z dnia 23 listopada 2012 r. Prawo Pocztowe (</w:t>
      </w:r>
      <w:proofErr w:type="spellStart"/>
      <w:r w:rsidR="00321D19" w:rsidRPr="00C67615">
        <w:rPr>
          <w:rFonts w:ascii="Arial" w:hAnsi="Arial" w:cs="Arial"/>
          <w:color w:val="auto"/>
          <w:sz w:val="22"/>
          <w:szCs w:val="22"/>
        </w:rPr>
        <w:t>t.j</w:t>
      </w:r>
      <w:proofErr w:type="spellEnd"/>
      <w:r w:rsidR="00321D19" w:rsidRPr="00C67615">
        <w:rPr>
          <w:rFonts w:ascii="Arial" w:hAnsi="Arial" w:cs="Arial"/>
          <w:color w:val="auto"/>
          <w:sz w:val="22"/>
          <w:szCs w:val="22"/>
        </w:rPr>
        <w:t>. Dz. U. z 20</w:t>
      </w:r>
      <w:r w:rsidR="00324E24" w:rsidRPr="00C67615">
        <w:rPr>
          <w:rFonts w:ascii="Arial" w:hAnsi="Arial" w:cs="Arial"/>
          <w:color w:val="auto"/>
          <w:sz w:val="22"/>
          <w:szCs w:val="22"/>
        </w:rPr>
        <w:t>2</w:t>
      </w:r>
      <w:r w:rsidR="00FF4A2A">
        <w:rPr>
          <w:rFonts w:ascii="Arial" w:hAnsi="Arial" w:cs="Arial"/>
          <w:color w:val="auto"/>
          <w:sz w:val="22"/>
          <w:szCs w:val="22"/>
        </w:rPr>
        <w:t>3</w:t>
      </w:r>
      <w:r w:rsidR="00321D19" w:rsidRPr="00C67615">
        <w:rPr>
          <w:rFonts w:ascii="Arial" w:hAnsi="Arial" w:cs="Arial"/>
          <w:color w:val="auto"/>
          <w:sz w:val="22"/>
          <w:szCs w:val="22"/>
        </w:rPr>
        <w:t xml:space="preserve"> r. poz. </w:t>
      </w:r>
      <w:r w:rsidR="00FF4A2A">
        <w:rPr>
          <w:rFonts w:ascii="Arial" w:hAnsi="Arial" w:cs="Arial"/>
          <w:color w:val="auto"/>
          <w:sz w:val="22"/>
          <w:szCs w:val="22"/>
        </w:rPr>
        <w:t>1640</w:t>
      </w:r>
      <w:r w:rsidRPr="00C67615">
        <w:rPr>
          <w:rFonts w:ascii="Arial" w:hAnsi="Arial" w:cs="Arial"/>
          <w:color w:val="auto"/>
          <w:sz w:val="22"/>
          <w:szCs w:val="22"/>
        </w:rPr>
        <w:t>);</w:t>
      </w:r>
    </w:p>
    <w:p w14:paraId="460BD8BB" w14:textId="00266DB6" w:rsidR="00D847E1" w:rsidRPr="00C67615" w:rsidRDefault="00D847E1" w:rsidP="00D51938">
      <w:pPr>
        <w:pStyle w:val="Default"/>
        <w:numPr>
          <w:ilvl w:val="0"/>
          <w:numId w:val="12"/>
        </w:numPr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C67615">
        <w:rPr>
          <w:rFonts w:ascii="Arial" w:hAnsi="Arial" w:cs="Arial"/>
          <w:color w:val="auto"/>
          <w:sz w:val="22"/>
          <w:szCs w:val="22"/>
        </w:rPr>
        <w:t>Rozporządzenia Ministra Administracji i Cyfryzacji z dnia 26 listopada 2013 r.                     w sprawie reklamacji usługi pocztowej (</w:t>
      </w:r>
      <w:proofErr w:type="spellStart"/>
      <w:r w:rsidR="00321D19" w:rsidRPr="00C67615">
        <w:rPr>
          <w:rFonts w:ascii="Arial" w:hAnsi="Arial" w:cs="Arial"/>
          <w:color w:val="auto"/>
          <w:sz w:val="22"/>
          <w:szCs w:val="22"/>
        </w:rPr>
        <w:t>t.j</w:t>
      </w:r>
      <w:proofErr w:type="spellEnd"/>
      <w:r w:rsidR="00321D19" w:rsidRPr="00C67615">
        <w:rPr>
          <w:rFonts w:ascii="Arial" w:hAnsi="Arial" w:cs="Arial"/>
          <w:color w:val="auto"/>
          <w:sz w:val="22"/>
          <w:szCs w:val="22"/>
        </w:rPr>
        <w:t>. Dz. U. z 201</w:t>
      </w:r>
      <w:r w:rsidR="00E46AB5" w:rsidRPr="00C67615">
        <w:rPr>
          <w:rFonts w:ascii="Arial" w:hAnsi="Arial" w:cs="Arial"/>
          <w:color w:val="auto"/>
          <w:sz w:val="22"/>
          <w:szCs w:val="22"/>
        </w:rPr>
        <w:t>9</w:t>
      </w:r>
      <w:r w:rsidR="00321D19" w:rsidRPr="00C67615">
        <w:rPr>
          <w:rFonts w:ascii="Arial" w:hAnsi="Arial" w:cs="Arial"/>
          <w:color w:val="auto"/>
          <w:sz w:val="22"/>
          <w:szCs w:val="22"/>
        </w:rPr>
        <w:t xml:space="preserve"> r. poz. 4</w:t>
      </w:r>
      <w:r w:rsidR="00E46AB5" w:rsidRPr="00C67615">
        <w:rPr>
          <w:rFonts w:ascii="Arial" w:hAnsi="Arial" w:cs="Arial"/>
          <w:color w:val="auto"/>
          <w:sz w:val="22"/>
          <w:szCs w:val="22"/>
        </w:rPr>
        <w:t>74)</w:t>
      </w:r>
    </w:p>
    <w:p w14:paraId="28C0CE62" w14:textId="3AB8300D" w:rsidR="00796B4C" w:rsidRPr="00DD0D97" w:rsidRDefault="00D847E1" w:rsidP="00796B4C">
      <w:pPr>
        <w:pStyle w:val="Default"/>
        <w:numPr>
          <w:ilvl w:val="0"/>
          <w:numId w:val="12"/>
        </w:numPr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C67615">
        <w:rPr>
          <w:rFonts w:ascii="Arial" w:hAnsi="Arial" w:cs="Arial"/>
          <w:color w:val="auto"/>
          <w:sz w:val="22"/>
          <w:szCs w:val="22"/>
        </w:rPr>
        <w:t xml:space="preserve">ustawy z dnia 14 czerwca 1960 r. Kodeks postępowania administracyjnego </w:t>
      </w:r>
      <w:r w:rsidR="00321D19" w:rsidRPr="00C67615">
        <w:rPr>
          <w:rFonts w:ascii="Arial" w:hAnsi="Arial" w:cs="Arial"/>
          <w:color w:val="auto"/>
          <w:sz w:val="22"/>
          <w:szCs w:val="22"/>
        </w:rPr>
        <w:t xml:space="preserve">                    </w:t>
      </w:r>
      <w:r w:rsidRPr="00DD0D97">
        <w:rPr>
          <w:rFonts w:ascii="Arial" w:hAnsi="Arial" w:cs="Arial"/>
          <w:color w:val="auto"/>
          <w:sz w:val="22"/>
          <w:szCs w:val="22"/>
        </w:rPr>
        <w:t>(</w:t>
      </w:r>
      <w:proofErr w:type="spellStart"/>
      <w:r w:rsidR="00321D19" w:rsidRPr="00DD0D97">
        <w:rPr>
          <w:rFonts w:ascii="Arial" w:hAnsi="Arial" w:cs="Arial"/>
          <w:color w:val="auto"/>
          <w:sz w:val="22"/>
          <w:szCs w:val="22"/>
        </w:rPr>
        <w:t>t.j</w:t>
      </w:r>
      <w:proofErr w:type="spellEnd"/>
      <w:r w:rsidR="00321D19" w:rsidRPr="00DD0D97">
        <w:rPr>
          <w:rFonts w:ascii="Arial" w:hAnsi="Arial" w:cs="Arial"/>
          <w:color w:val="auto"/>
          <w:sz w:val="22"/>
          <w:szCs w:val="22"/>
        </w:rPr>
        <w:t>. Dz. U. z 20</w:t>
      </w:r>
      <w:r w:rsidR="00324E24" w:rsidRPr="00DD0D97">
        <w:rPr>
          <w:rFonts w:ascii="Arial" w:hAnsi="Arial" w:cs="Arial"/>
          <w:color w:val="auto"/>
          <w:sz w:val="22"/>
          <w:szCs w:val="22"/>
        </w:rPr>
        <w:t>2</w:t>
      </w:r>
      <w:r w:rsidR="00FF4A2A" w:rsidRPr="00DD0D97">
        <w:rPr>
          <w:rFonts w:ascii="Arial" w:hAnsi="Arial" w:cs="Arial"/>
          <w:color w:val="auto"/>
          <w:sz w:val="22"/>
          <w:szCs w:val="22"/>
        </w:rPr>
        <w:t>3</w:t>
      </w:r>
      <w:r w:rsidR="00321D19" w:rsidRPr="00DD0D97">
        <w:rPr>
          <w:rFonts w:ascii="Arial" w:hAnsi="Arial" w:cs="Arial"/>
          <w:color w:val="auto"/>
          <w:sz w:val="22"/>
          <w:szCs w:val="22"/>
        </w:rPr>
        <w:t xml:space="preserve"> r. poz. </w:t>
      </w:r>
      <w:r w:rsidR="00FF4A2A" w:rsidRPr="00DD0D97">
        <w:rPr>
          <w:rFonts w:ascii="Arial" w:hAnsi="Arial" w:cs="Arial"/>
          <w:color w:val="auto"/>
          <w:sz w:val="22"/>
          <w:szCs w:val="22"/>
        </w:rPr>
        <w:t>775</w:t>
      </w:r>
      <w:r w:rsidR="000B48E5" w:rsidRPr="00DD0D97">
        <w:rPr>
          <w:rFonts w:ascii="Arial" w:hAnsi="Arial" w:cs="Arial"/>
          <w:color w:val="auto"/>
          <w:sz w:val="22"/>
          <w:szCs w:val="22"/>
        </w:rPr>
        <w:t xml:space="preserve"> ze zm.</w:t>
      </w:r>
      <w:r w:rsidR="00E46AB5" w:rsidRPr="00DD0D97">
        <w:rPr>
          <w:rFonts w:ascii="Arial" w:hAnsi="Arial" w:cs="Arial"/>
          <w:color w:val="auto"/>
          <w:sz w:val="22"/>
          <w:szCs w:val="22"/>
        </w:rPr>
        <w:t>)</w:t>
      </w:r>
    </w:p>
    <w:p w14:paraId="28269FDF" w14:textId="682493AB" w:rsidR="00796B4C" w:rsidRPr="00DD0D97" w:rsidRDefault="00796B4C" w:rsidP="00C67615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D0D97">
        <w:rPr>
          <w:rFonts w:ascii="Arial" w:eastAsiaTheme="minorHAnsi" w:hAnsi="Arial" w:cs="Arial"/>
          <w:sz w:val="22"/>
          <w:szCs w:val="22"/>
          <w:lang w:eastAsia="en-US"/>
        </w:rPr>
        <w:t>Strony oświadczają, że zasady korzystania z usług powszechnych określają regulaminy operatora pocztowego.</w:t>
      </w:r>
    </w:p>
    <w:p w14:paraId="5547B451" w14:textId="25B4E7A0" w:rsidR="00D51938" w:rsidRPr="00C67615" w:rsidRDefault="00D51938" w:rsidP="00C67615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7615">
        <w:rPr>
          <w:rFonts w:ascii="Arial" w:eastAsiaTheme="minorHAnsi" w:hAnsi="Arial" w:cs="Arial"/>
          <w:sz w:val="22"/>
          <w:szCs w:val="22"/>
          <w:lang w:eastAsia="en-US"/>
        </w:rPr>
        <w:t>Przez przesyłki pocztowe będące przedmiotem zamówienia rozumie się:</w:t>
      </w:r>
    </w:p>
    <w:p w14:paraId="5DD1925E" w14:textId="70DF8141" w:rsidR="00D51938" w:rsidRPr="00AC1C50" w:rsidRDefault="00D51938" w:rsidP="00AC1C5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1C50">
        <w:rPr>
          <w:rFonts w:ascii="Arial" w:eastAsiaTheme="minorHAnsi" w:hAnsi="Arial" w:cs="Arial"/>
          <w:bCs/>
          <w:sz w:val="22"/>
          <w:szCs w:val="22"/>
          <w:lang w:eastAsia="en-US"/>
        </w:rPr>
        <w:t>przesyłki listowe nierejestrowane ekonomiczne,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 nie będące przesyłkami najszybszej kategorii w obrocie krajowym</w:t>
      </w:r>
      <w:r w:rsidR="00160EFD"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i zagranicznym, nadane i doręczone bez pokwitowania;</w:t>
      </w:r>
    </w:p>
    <w:p w14:paraId="4746487E" w14:textId="1872F9F2" w:rsidR="00D51938" w:rsidRPr="00AC1C50" w:rsidRDefault="00D51938" w:rsidP="00AC1C5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1C50">
        <w:rPr>
          <w:rFonts w:ascii="Arial" w:eastAsiaTheme="minorHAnsi" w:hAnsi="Arial" w:cs="Arial"/>
          <w:bCs/>
          <w:sz w:val="22"/>
          <w:szCs w:val="22"/>
          <w:lang w:eastAsia="en-US"/>
        </w:rPr>
        <w:t>przesyłki listowe nierejestrowane priorytetowe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, będące najszybszej kategorii w obrocie krajowym i zagranicznym,</w:t>
      </w:r>
      <w:r w:rsidR="00160EFD"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nadane i doręczone bez pokwitowania;</w:t>
      </w:r>
    </w:p>
    <w:p w14:paraId="3AF7E466" w14:textId="40A91AAA" w:rsidR="00D51938" w:rsidRPr="00AC1C50" w:rsidRDefault="00D51938" w:rsidP="00AC1C5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1C5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polecone ekonomiczne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— przesyłki listowe rejestrowane, nie będące przesyłkami najszybszej kategorii w obrocie</w:t>
      </w:r>
      <w:r w:rsidR="00160EFD"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krajowym i zagranicznym, przyjęte za pokwitowaniem przyjęcia i doręczone za pokwitowaniem;</w:t>
      </w:r>
    </w:p>
    <w:p w14:paraId="0E71F4F8" w14:textId="11159444" w:rsidR="00D51938" w:rsidRPr="00AC1C50" w:rsidRDefault="00D51938" w:rsidP="00AC1C5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1C5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polecone priorytetowe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— przesyłki listowe rejestrowane, będące najszybszej kategorii w obrocie krajowym</w:t>
      </w:r>
      <w:r w:rsidR="00160EFD"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i zagranicznym, przyjęte za pokwitowaniem przyjęcia i doręczone za pokwitowaniem;</w:t>
      </w:r>
    </w:p>
    <w:p w14:paraId="5832689A" w14:textId="009DAD0A" w:rsidR="00D51938" w:rsidRPr="00AC1C50" w:rsidRDefault="00D51938" w:rsidP="00AC1C5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1C5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polecone ekonomiczne z potwierdzeniem odbioru (PO)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— przesyłki listowe rejestrowane, nie będące najszybszej</w:t>
      </w:r>
      <w:r w:rsidR="00160EFD"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kategorii, w obrocie krajowym i zagranicznym, przyjęte za potwierdzeniem nadania i doręczone za pokwitowaniem odbioru oraz</w:t>
      </w:r>
      <w:r w:rsidR="00160EFD"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doręczone za potwierdzeniem odbioru;</w:t>
      </w:r>
    </w:p>
    <w:p w14:paraId="5D6C3E1D" w14:textId="3FD95816" w:rsidR="00D51938" w:rsidRPr="00AC1C50" w:rsidRDefault="00D51938" w:rsidP="00AC1C5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1C5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polecone priorytetowe z potwierdzeniem odbioru (PO)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— przesyłki listowe rejestrowane, będące najszybszej</w:t>
      </w:r>
      <w:r w:rsidR="00160EFD"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kategorii, w obrocie krajowym i zagranicznym, przyjęte za potwierdzeniem nadania i doręczone za pokwitowaniem odbioru oraz</w:t>
      </w:r>
      <w:r w:rsidR="00ED15C1"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doręczone za potwierdzeniem odbioru;</w:t>
      </w:r>
    </w:p>
    <w:p w14:paraId="2738EA54" w14:textId="06F22A9F" w:rsidR="00D51938" w:rsidRPr="00AC1C50" w:rsidRDefault="00D51938" w:rsidP="00AC1C5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1C50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FORMAT S - dotyczy </w:t>
      </w:r>
      <w:r w:rsidRPr="00AC1C5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przesyłek listowych w obrocie krajowym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o wymiarach: MINIMUM — wymiary strony</w:t>
      </w:r>
      <w:r w:rsidR="00ED15C1"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adresowej nie mogą być mniejsze niż 90 x 140 mm, MAKSIMUM — żaden z wymiarów nie może przekroczyć: wysokość 20</w:t>
      </w:r>
      <w:r w:rsidR="00ED15C1"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mm, długość 230 mm, szerokość 160 mm (potocznie format S to ROZMIAR +1- KARTKI A5), WAGA do 500 g;</w:t>
      </w:r>
    </w:p>
    <w:p w14:paraId="2FB46751" w14:textId="46C349A2" w:rsidR="00D51938" w:rsidRPr="00AC1C50" w:rsidRDefault="00D51938" w:rsidP="00AC1C5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FORMAT M - dotyczy </w:t>
      </w:r>
      <w:r w:rsidRPr="00AC1C5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przesyłek listowych w obrocie krajowym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o wymiarach: MINIMUM — wymiary strony</w:t>
      </w:r>
      <w:r w:rsidR="00ED15C1"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adresowej nie mogą być mniejsze niż 90 x 140 mm, MAKSIMUM — żaden z wymiarów nie może przekroczyć: wysokość 20mm, długość 325 mm, szerokość 230 mm (potocznie format M to ROZMIAR +/- KARTKI A4), WAGA do 1000 g;</w:t>
      </w:r>
    </w:p>
    <w:p w14:paraId="397B1730" w14:textId="1C8AA117" w:rsidR="00D51938" w:rsidRPr="00AC1C50" w:rsidRDefault="00D51938" w:rsidP="00AC1C5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FORMAT L - dotyczy </w:t>
      </w:r>
      <w:r w:rsidRPr="00AC1C5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przesyłek listowych w obrocie krajowym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o wymiarach: MINIMUM — wymiary strony</w:t>
      </w:r>
      <w:r w:rsidR="00ED15C1"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adresowej nie mogą być mniejsze niż 90 x 140 mm, MAKSIMUM — suma długości, szerokości i wysokości 900 mm, przy czym</w:t>
      </w:r>
      <w:r w:rsidR="00ED15C1"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największy z tych wymiarów (długość) nie może przekroczyć 600 mm (potocznie powyżej kartki A4), WAGA do 2000 g;</w:t>
      </w:r>
    </w:p>
    <w:p w14:paraId="74686511" w14:textId="4EC52D9F" w:rsidR="00D51938" w:rsidRPr="00AC1C50" w:rsidRDefault="00D51938" w:rsidP="00AC1C5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GABARYT A - dotyczy </w:t>
      </w:r>
      <w:r w:rsidRPr="00AC1C5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paczek pocztowych w obrocie krajowym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o wymiarach: MINIMUM - wymiary strony adresowej nie</w:t>
      </w:r>
      <w:r w:rsidR="00ED15C1"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mogą być mniejsze niż 90 x 140 mm, MAKSIMUM - żaden z wymiarów nie może przekroczyć: wysokość 20 mm, długość 325</w:t>
      </w:r>
      <w:r w:rsidR="00AC1C50"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mm, szerokość 230 mm.</w:t>
      </w:r>
    </w:p>
    <w:p w14:paraId="4F8B59E8" w14:textId="73996664" w:rsidR="00D51938" w:rsidRPr="00AC1C50" w:rsidRDefault="00D51938" w:rsidP="00AC1C5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GABARYT B - dotyczy </w:t>
      </w:r>
      <w:r w:rsidRPr="00AC1C5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paczek pocztowych w obrocie krajowym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o wymiarach: MINIMUM - jeśli choć jeden z wymiarów</w:t>
      </w:r>
      <w:r w:rsidR="00ED15C1"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przekracza wysokość grubość 20 mm lub długość 325 mm, lub szerokość 230 mm, MAKSIMUM - suma długości, szerokości i</w:t>
      </w:r>
      <w:r w:rsidR="00ED15C1"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wysokości (grubości) 900 mm, przy czym największy z tych wymiarów (długość) nie może przekroczyć 600 mm.</w:t>
      </w:r>
    </w:p>
    <w:p w14:paraId="4B573692" w14:textId="77777777" w:rsidR="00D51938" w:rsidRPr="00C67615" w:rsidRDefault="00D51938" w:rsidP="00D51938">
      <w:pPr>
        <w:suppressAutoHyphens w:val="0"/>
        <w:autoSpaceDE w:val="0"/>
        <w:autoSpaceDN w:val="0"/>
        <w:adjustRightInd w:val="0"/>
        <w:jc w:val="both"/>
        <w:rPr>
          <w:rFonts w:eastAsiaTheme="minorHAnsi"/>
          <w:b w:val="0"/>
          <w:spacing w:val="0"/>
          <w:sz w:val="22"/>
          <w:szCs w:val="22"/>
          <w:lang w:eastAsia="en-US"/>
        </w:rPr>
      </w:pPr>
    </w:p>
    <w:p w14:paraId="7EA0876E" w14:textId="5998A322" w:rsidR="00D847E1" w:rsidRPr="00C67615" w:rsidRDefault="00D847E1" w:rsidP="00796B4C">
      <w:pPr>
        <w:pStyle w:val="Akapitzlist"/>
        <w:numPr>
          <w:ilvl w:val="0"/>
          <w:numId w:val="22"/>
        </w:numPr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C67615">
        <w:rPr>
          <w:rFonts w:ascii="Arial" w:hAnsi="Arial" w:cs="Arial"/>
          <w:sz w:val="22"/>
          <w:szCs w:val="22"/>
        </w:rPr>
        <w:t>Przesyłki listowe nadawane przez Zamawiającego dostarczane będą przez Wykonawcę do każdego miejsca w kraju i za granicą. Paczki nadawane przez Zamawiającego dostarczane będą przez Wykonawcę do każdego miejsca w kraju i za granicą objętego Porozumieniem ze Światowym Związkiem Pocztowym.</w:t>
      </w:r>
    </w:p>
    <w:p w14:paraId="6F788D3B" w14:textId="7C07A0FC" w:rsidR="00D847E1" w:rsidRPr="00DD0D97" w:rsidRDefault="00D847E1" w:rsidP="00796B4C">
      <w:pPr>
        <w:numPr>
          <w:ilvl w:val="0"/>
          <w:numId w:val="22"/>
        </w:numPr>
        <w:jc w:val="both"/>
        <w:rPr>
          <w:b w:val="0"/>
          <w:bCs/>
          <w:spacing w:val="0"/>
          <w:sz w:val="22"/>
          <w:szCs w:val="22"/>
        </w:rPr>
      </w:pPr>
      <w:r w:rsidRPr="00DD0D97">
        <w:rPr>
          <w:b w:val="0"/>
          <w:bCs/>
          <w:spacing w:val="0"/>
          <w:sz w:val="22"/>
          <w:szCs w:val="22"/>
        </w:rPr>
        <w:t xml:space="preserve">Zamawiający w obrocie krajowym będzie korzystał z wzorów druków „potwierdzenia odbioru” w celu doręczania przesyłek na zasadach określonych w ustawie z dnia </w:t>
      </w:r>
      <w:r w:rsidR="00321D19" w:rsidRPr="00DD0D97">
        <w:rPr>
          <w:b w:val="0"/>
          <w:bCs/>
          <w:spacing w:val="0"/>
          <w:sz w:val="22"/>
          <w:szCs w:val="22"/>
        </w:rPr>
        <w:t xml:space="preserve">                             </w:t>
      </w:r>
      <w:r w:rsidRPr="00DD0D97">
        <w:rPr>
          <w:b w:val="0"/>
          <w:bCs/>
          <w:spacing w:val="0"/>
          <w:sz w:val="22"/>
          <w:szCs w:val="22"/>
        </w:rPr>
        <w:t>14 czerwca 1960 r. Kodeks postępowania administracyjnego</w:t>
      </w:r>
      <w:r w:rsidR="00B14976" w:rsidRPr="00DD0D97">
        <w:rPr>
          <w:b w:val="0"/>
          <w:bCs/>
          <w:spacing w:val="0"/>
          <w:sz w:val="22"/>
          <w:szCs w:val="22"/>
        </w:rPr>
        <w:t xml:space="preserve"> </w:t>
      </w:r>
      <w:r w:rsidR="00796B4C" w:rsidRPr="00DD0D97">
        <w:rPr>
          <w:b w:val="0"/>
          <w:bCs/>
          <w:spacing w:val="0"/>
          <w:sz w:val="22"/>
          <w:szCs w:val="22"/>
        </w:rPr>
        <w:t xml:space="preserve">– wg wzoru wskazanego w </w:t>
      </w:r>
      <w:r w:rsidR="00B14976" w:rsidRPr="00DD0D97">
        <w:rPr>
          <w:b w:val="0"/>
          <w:bCs/>
          <w:spacing w:val="0"/>
          <w:sz w:val="22"/>
          <w:szCs w:val="22"/>
        </w:rPr>
        <w:t xml:space="preserve"> załącznik</w:t>
      </w:r>
      <w:r w:rsidR="00796B4C" w:rsidRPr="00DD0D97">
        <w:rPr>
          <w:b w:val="0"/>
          <w:bCs/>
          <w:spacing w:val="0"/>
          <w:sz w:val="22"/>
          <w:szCs w:val="22"/>
        </w:rPr>
        <w:t>u</w:t>
      </w:r>
      <w:r w:rsidR="00B14976" w:rsidRPr="00DD0D97">
        <w:rPr>
          <w:b w:val="0"/>
          <w:bCs/>
          <w:spacing w:val="0"/>
          <w:sz w:val="22"/>
          <w:szCs w:val="22"/>
        </w:rPr>
        <w:t xml:space="preserve"> </w:t>
      </w:r>
      <w:r w:rsidR="00796B4C" w:rsidRPr="00DD0D97">
        <w:rPr>
          <w:b w:val="0"/>
          <w:bCs/>
          <w:spacing w:val="0"/>
          <w:sz w:val="22"/>
          <w:szCs w:val="22"/>
        </w:rPr>
        <w:t xml:space="preserve">nr </w:t>
      </w:r>
      <w:r w:rsidR="00086594" w:rsidRPr="00DD0D97">
        <w:rPr>
          <w:b w:val="0"/>
          <w:bCs/>
          <w:spacing w:val="0"/>
          <w:sz w:val="22"/>
          <w:szCs w:val="22"/>
        </w:rPr>
        <w:t>……</w:t>
      </w:r>
      <w:r w:rsidR="00B14976" w:rsidRPr="00DD0D97">
        <w:rPr>
          <w:b w:val="0"/>
          <w:bCs/>
          <w:spacing w:val="0"/>
          <w:sz w:val="22"/>
          <w:szCs w:val="22"/>
        </w:rPr>
        <w:t xml:space="preserve">do </w:t>
      </w:r>
      <w:r w:rsidR="00796B4C" w:rsidRPr="00DD0D97">
        <w:rPr>
          <w:b w:val="0"/>
          <w:bCs/>
          <w:spacing w:val="0"/>
          <w:sz w:val="22"/>
          <w:szCs w:val="22"/>
        </w:rPr>
        <w:t xml:space="preserve">niniejszej </w:t>
      </w:r>
      <w:r w:rsidR="00B14976" w:rsidRPr="00DD0D97">
        <w:rPr>
          <w:b w:val="0"/>
          <w:bCs/>
          <w:spacing w:val="0"/>
          <w:sz w:val="22"/>
          <w:szCs w:val="22"/>
        </w:rPr>
        <w:t>umowy</w:t>
      </w:r>
      <w:r w:rsidR="00796B4C" w:rsidRPr="00DD0D97">
        <w:rPr>
          <w:b w:val="0"/>
          <w:bCs/>
          <w:spacing w:val="0"/>
          <w:sz w:val="22"/>
          <w:szCs w:val="22"/>
        </w:rPr>
        <w:t>.</w:t>
      </w:r>
    </w:p>
    <w:p w14:paraId="7ECEFD73" w14:textId="77777777" w:rsidR="00D847E1" w:rsidRPr="00C67615" w:rsidRDefault="00D847E1" w:rsidP="00796B4C">
      <w:pPr>
        <w:numPr>
          <w:ilvl w:val="0"/>
          <w:numId w:val="22"/>
        </w:numPr>
        <w:autoSpaceDE w:val="0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Zamawiający zobowiązuje się do właściwego, w stanie uporządkowanym, przygotowania przesyłek oraz sporządzenia zestawień dla przesyłek przygotowanych do wyekspediowania:</w:t>
      </w:r>
    </w:p>
    <w:p w14:paraId="65DE3011" w14:textId="77777777" w:rsidR="00D847E1" w:rsidRPr="00C67615" w:rsidRDefault="00D847E1" w:rsidP="00D51938">
      <w:pPr>
        <w:numPr>
          <w:ilvl w:val="0"/>
          <w:numId w:val="13"/>
        </w:numPr>
        <w:tabs>
          <w:tab w:val="left" w:pos="1200"/>
        </w:tabs>
        <w:ind w:left="1200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dla przesyłek rejestrowanych – wpisanie każdej przesyłki do pocztowej książki nadawczej lub w innej formie rejestracyjnej, w dwóch egzemplarzach, z których oryginał będzie przeznaczony dla Wykonawcy w celach rozliczeniowych, a kopia stanowić będzie dla Zamawiającego potwierdzenie nadania danej partii przesyłek;</w:t>
      </w:r>
    </w:p>
    <w:p w14:paraId="17E6EFCB" w14:textId="77777777" w:rsidR="00D847E1" w:rsidRPr="00C67615" w:rsidRDefault="00D847E1" w:rsidP="00D51938">
      <w:pPr>
        <w:numPr>
          <w:ilvl w:val="0"/>
          <w:numId w:val="13"/>
        </w:numPr>
        <w:tabs>
          <w:tab w:val="left" w:pos="1200"/>
        </w:tabs>
        <w:ind w:left="1200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dla</w:t>
      </w:r>
      <w:r w:rsidR="00321D19" w:rsidRPr="00C67615">
        <w:rPr>
          <w:b w:val="0"/>
          <w:bCs/>
          <w:spacing w:val="0"/>
          <w:sz w:val="22"/>
          <w:szCs w:val="22"/>
        </w:rPr>
        <w:t xml:space="preserve"> </w:t>
      </w:r>
      <w:r w:rsidRPr="00C67615">
        <w:rPr>
          <w:b w:val="0"/>
          <w:bCs/>
          <w:spacing w:val="0"/>
          <w:sz w:val="22"/>
          <w:szCs w:val="22"/>
        </w:rPr>
        <w:t xml:space="preserve">przesyłek zwykłych – zestawienie ilościowe przesyłek, według poszczególnych kategorii wagowych, sporządzone dla celów rozliczeniowych </w:t>
      </w:r>
      <w:r w:rsidR="00321D19" w:rsidRPr="00C67615">
        <w:rPr>
          <w:b w:val="0"/>
          <w:bCs/>
          <w:spacing w:val="0"/>
          <w:sz w:val="22"/>
          <w:szCs w:val="22"/>
        </w:rPr>
        <w:t xml:space="preserve">                </w:t>
      </w:r>
      <w:r w:rsidRPr="00C67615">
        <w:rPr>
          <w:b w:val="0"/>
          <w:bCs/>
          <w:spacing w:val="0"/>
          <w:sz w:val="22"/>
          <w:szCs w:val="22"/>
        </w:rPr>
        <w:t>w</w:t>
      </w:r>
      <w:r w:rsidR="00321D19" w:rsidRPr="00C67615">
        <w:rPr>
          <w:b w:val="0"/>
          <w:bCs/>
          <w:spacing w:val="0"/>
          <w:sz w:val="22"/>
          <w:szCs w:val="22"/>
        </w:rPr>
        <w:t xml:space="preserve"> </w:t>
      </w:r>
      <w:r w:rsidRPr="00C67615">
        <w:rPr>
          <w:b w:val="0"/>
          <w:bCs/>
          <w:spacing w:val="0"/>
          <w:sz w:val="22"/>
          <w:szCs w:val="22"/>
        </w:rPr>
        <w:t>dwóch egzemplarzach, z których oryginał będzie przeznaczony dla Wykonawcy, a kopia stanowić będzie dla Zamawiającego potwierdzenie nadania danej partii przesyłek.</w:t>
      </w:r>
    </w:p>
    <w:p w14:paraId="1189FCA4" w14:textId="77777777" w:rsidR="00D847E1" w:rsidRPr="00C67615" w:rsidRDefault="00D847E1" w:rsidP="00796B4C">
      <w:pPr>
        <w:numPr>
          <w:ilvl w:val="0"/>
          <w:numId w:val="22"/>
        </w:numPr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>Zamawiający umieszcza na przesyłkach w sposób trwały i czytelny informacje jednoznacznie</w:t>
      </w:r>
      <w:r w:rsidRPr="00C67615">
        <w:rPr>
          <w:b w:val="0"/>
          <w:bCs/>
          <w:spacing w:val="0"/>
          <w:sz w:val="22"/>
          <w:szCs w:val="22"/>
        </w:rPr>
        <w:t xml:space="preserve"> </w:t>
      </w:r>
      <w:r w:rsidRPr="00C67615">
        <w:rPr>
          <w:b w:val="0"/>
          <w:spacing w:val="0"/>
          <w:sz w:val="22"/>
          <w:szCs w:val="22"/>
        </w:rPr>
        <w:t>identyfikujące adresata i nadawcę, jednocześnie określając rodzaj przesyłki (zwykła, polecona,</w:t>
      </w:r>
      <w:r w:rsidRPr="00C67615">
        <w:rPr>
          <w:b w:val="0"/>
          <w:bCs/>
          <w:spacing w:val="0"/>
          <w:sz w:val="22"/>
          <w:szCs w:val="22"/>
        </w:rPr>
        <w:t xml:space="preserve"> </w:t>
      </w:r>
      <w:r w:rsidRPr="00C67615">
        <w:rPr>
          <w:b w:val="0"/>
          <w:spacing w:val="0"/>
          <w:sz w:val="22"/>
          <w:szCs w:val="22"/>
        </w:rPr>
        <w:t>priorytetowa) na stronie adresowej przesyłki.</w:t>
      </w:r>
    </w:p>
    <w:p w14:paraId="75ADD466" w14:textId="77777777" w:rsidR="00D847E1" w:rsidRPr="00C67615" w:rsidRDefault="00D847E1" w:rsidP="00796B4C">
      <w:pPr>
        <w:numPr>
          <w:ilvl w:val="0"/>
          <w:numId w:val="22"/>
        </w:numPr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 xml:space="preserve">Zamawiający będzie korzystał wyłącznie ze swojego opakowania przesyłek, </w:t>
      </w:r>
      <w:r w:rsidR="00321D19" w:rsidRPr="00C67615">
        <w:rPr>
          <w:b w:val="0"/>
          <w:spacing w:val="0"/>
          <w:sz w:val="22"/>
          <w:szCs w:val="22"/>
        </w:rPr>
        <w:t xml:space="preserve">                                   </w:t>
      </w:r>
      <w:r w:rsidRPr="00C67615">
        <w:rPr>
          <w:b w:val="0"/>
          <w:spacing w:val="0"/>
          <w:sz w:val="22"/>
          <w:szCs w:val="22"/>
        </w:rPr>
        <w:t>nie dopuszcza się stosowania opakowań Wykonawcy.</w:t>
      </w:r>
    </w:p>
    <w:p w14:paraId="28BA4F6F" w14:textId="77777777" w:rsidR="00D847E1" w:rsidRPr="00C67615" w:rsidRDefault="00D847E1" w:rsidP="00796B4C">
      <w:pPr>
        <w:numPr>
          <w:ilvl w:val="0"/>
          <w:numId w:val="22"/>
        </w:numPr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>Zamawiający wymaga, aby Wykonawca dysponował placówką nadawczą w miejscowości,</w:t>
      </w:r>
      <w:r w:rsidRPr="00C67615">
        <w:rPr>
          <w:b w:val="0"/>
          <w:spacing w:val="0"/>
          <w:sz w:val="22"/>
          <w:szCs w:val="22"/>
        </w:rPr>
        <w:br/>
        <w:t>w której znajduje się siedziba Zamawiającego oraz wymaga aby punkty pocztowe do odbioru niedoręczonych pod adres przesyłek (awizowanych) znajdowały się w miejscach umożliwiających odbiór niedoręczonych przesyłek.</w:t>
      </w:r>
    </w:p>
    <w:p w14:paraId="0E860AE7" w14:textId="7B08F0E5" w:rsidR="00D847E1" w:rsidRPr="00FC07FD" w:rsidRDefault="00160EFD" w:rsidP="00416223">
      <w:pPr>
        <w:numPr>
          <w:ilvl w:val="0"/>
          <w:numId w:val="22"/>
        </w:numPr>
        <w:tabs>
          <w:tab w:val="left" w:pos="360"/>
        </w:tabs>
        <w:ind w:left="567"/>
        <w:jc w:val="both"/>
        <w:rPr>
          <w:sz w:val="22"/>
          <w:szCs w:val="22"/>
        </w:rPr>
      </w:pPr>
      <w:bookmarkStart w:id="0" w:name="_Hlk121479269"/>
      <w:r w:rsidRPr="00FC07FD">
        <w:rPr>
          <w:b w:val="0"/>
          <w:spacing w:val="0"/>
          <w:sz w:val="22"/>
          <w:szCs w:val="22"/>
        </w:rPr>
        <w:lastRenderedPageBreak/>
        <w:t>P</w:t>
      </w:r>
      <w:r w:rsidR="00D847E1" w:rsidRPr="00FC07FD">
        <w:rPr>
          <w:b w:val="0"/>
          <w:spacing w:val="0"/>
          <w:sz w:val="22"/>
          <w:szCs w:val="22"/>
        </w:rPr>
        <w:t>rzyjęcie przesyłek odbywać się będzie 5 razy w tygodniu - w poniedziałki, wtorki, środy, czwartki i piątki, w godzinach  10:30-14:30.</w:t>
      </w:r>
    </w:p>
    <w:bookmarkEnd w:id="0"/>
    <w:p w14:paraId="475CEE86" w14:textId="77777777" w:rsidR="00D847E1" w:rsidRPr="00FC07FD" w:rsidRDefault="00D847E1" w:rsidP="00796B4C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FC07FD">
        <w:rPr>
          <w:rFonts w:ascii="Arial" w:hAnsi="Arial" w:cs="Arial"/>
          <w:sz w:val="22"/>
          <w:szCs w:val="22"/>
        </w:rPr>
        <w:t>Odbioru/przyjęcia przesyłek dokonywać będzie upoważniony przedstawiciel wykonawcy po okazaniu stosownego upoważnienia.</w:t>
      </w:r>
    </w:p>
    <w:p w14:paraId="533763C5" w14:textId="20796F21" w:rsidR="00D847E1" w:rsidRPr="00FC07FD" w:rsidRDefault="00160EFD" w:rsidP="00796B4C">
      <w:pPr>
        <w:numPr>
          <w:ilvl w:val="0"/>
          <w:numId w:val="22"/>
        </w:numPr>
        <w:jc w:val="both"/>
        <w:rPr>
          <w:b w:val="0"/>
          <w:spacing w:val="0"/>
          <w:sz w:val="22"/>
          <w:szCs w:val="22"/>
        </w:rPr>
      </w:pPr>
      <w:r w:rsidRPr="00FC07FD">
        <w:rPr>
          <w:b w:val="0"/>
          <w:spacing w:val="0"/>
          <w:sz w:val="22"/>
          <w:szCs w:val="22"/>
        </w:rPr>
        <w:t>Przyjęcie przesyłek do przemieszczenia i doręczenia będzie każdorazowo potwierdzane przez Wykonawcę zgodnie z obowiązującymi w tym zakresie przepisami.</w:t>
      </w:r>
    </w:p>
    <w:p w14:paraId="0EFB5549" w14:textId="4A0D20C6" w:rsidR="00D847E1" w:rsidRPr="00FC07FD" w:rsidRDefault="00D847E1" w:rsidP="00796B4C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FC07FD">
        <w:rPr>
          <w:rFonts w:ascii="Arial" w:hAnsi="Arial" w:cs="Arial"/>
          <w:sz w:val="22"/>
          <w:szCs w:val="22"/>
        </w:rPr>
        <w:t xml:space="preserve">Zamawiający zastrzega sobie możliwość dostarczenia własnym transportem, </w:t>
      </w:r>
      <w:r w:rsidR="00321D19" w:rsidRPr="00FC07FD">
        <w:rPr>
          <w:rFonts w:ascii="Arial" w:hAnsi="Arial" w:cs="Arial"/>
          <w:sz w:val="22"/>
          <w:szCs w:val="22"/>
        </w:rPr>
        <w:t xml:space="preserve">                                    </w:t>
      </w:r>
      <w:r w:rsidRPr="00FC07FD">
        <w:rPr>
          <w:rFonts w:ascii="Arial" w:hAnsi="Arial" w:cs="Arial"/>
          <w:sz w:val="22"/>
          <w:szCs w:val="22"/>
        </w:rPr>
        <w:t xml:space="preserve">do wyznaczonej przez wykonawcę placówki mieszczącej się w Miłkach lub Giżycku, </w:t>
      </w:r>
      <w:r w:rsidR="00321D19" w:rsidRPr="00FC07FD">
        <w:rPr>
          <w:rFonts w:ascii="Arial" w:hAnsi="Arial" w:cs="Arial"/>
          <w:sz w:val="22"/>
          <w:szCs w:val="22"/>
        </w:rPr>
        <w:t xml:space="preserve">                        </w:t>
      </w:r>
      <w:r w:rsidRPr="00FC07FD">
        <w:rPr>
          <w:rFonts w:ascii="Arial" w:hAnsi="Arial" w:cs="Arial"/>
          <w:sz w:val="22"/>
          <w:szCs w:val="22"/>
        </w:rPr>
        <w:t>w przypadku wystąpienia ze strony zamawiającego konieczności dostarczenia do tej placówki przesyłki w innych dniach lub godzinach niż wskazane w pkt. 9.</w:t>
      </w:r>
    </w:p>
    <w:p w14:paraId="5B038764" w14:textId="77777777" w:rsidR="00D847E1" w:rsidRPr="00FC07FD" w:rsidRDefault="00D847E1" w:rsidP="00796B4C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FC07FD">
        <w:rPr>
          <w:rFonts w:ascii="Arial" w:hAnsi="Arial" w:cs="Arial"/>
          <w:sz w:val="22"/>
          <w:szCs w:val="22"/>
        </w:rPr>
        <w:t>Wykonawca przedstawi zamawiającemu, w  formie pisemnej lub elektronicznej, zestawienia placówek nadawczych i odbiorczych, które będą realizowały usługi  wynikające z niniejszej umowy.</w:t>
      </w:r>
    </w:p>
    <w:p w14:paraId="316DF82C" w14:textId="58DA841B" w:rsidR="00D847E1" w:rsidRPr="00FC07FD" w:rsidRDefault="00160EFD" w:rsidP="00796B4C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FC07FD">
        <w:rPr>
          <w:rFonts w:ascii="Arial" w:hAnsi="Arial" w:cs="Arial"/>
          <w:sz w:val="22"/>
          <w:szCs w:val="22"/>
        </w:rPr>
        <w:t>Nadanie przez Wykonawcę przesyłek objętych przedmiotem umowy w przypadku braku zastrzeżeń odbywać się będzie w dniu przekazania przesyłek przez Zamawiającego. W przypadku zastrzeżeń dotyczących przekazanych przesyłek, Wykonawca będzie wyjaśniać je z Zamawiającym. Przy braku możliwości ich wyjaśnienia z Zamawiającym lub ich usunięcia w dniu ich przekazania, nadanie takich przesyłek nastąpi w następnym dniu roboczym lub w dniu usunięcia zastrzeżeń.</w:t>
      </w:r>
    </w:p>
    <w:p w14:paraId="62D67897" w14:textId="77777777" w:rsidR="00D847E1" w:rsidRPr="00C67615" w:rsidRDefault="00321D19" w:rsidP="00796B4C">
      <w:pPr>
        <w:pStyle w:val="Default"/>
        <w:numPr>
          <w:ilvl w:val="0"/>
          <w:numId w:val="22"/>
        </w:numPr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C67615">
        <w:rPr>
          <w:rFonts w:ascii="Arial" w:hAnsi="Arial" w:cs="Arial"/>
          <w:color w:val="auto"/>
          <w:sz w:val="22"/>
          <w:szCs w:val="22"/>
        </w:rPr>
        <w:t xml:space="preserve"> </w:t>
      </w:r>
      <w:r w:rsidR="00D847E1" w:rsidRPr="00C67615">
        <w:rPr>
          <w:rFonts w:ascii="Arial" w:hAnsi="Arial" w:cs="Arial"/>
          <w:color w:val="auto"/>
          <w:sz w:val="22"/>
          <w:szCs w:val="22"/>
        </w:rPr>
        <w:t>Podstawą wyliczenia wynagrodzenia Wykonawcy za przesyłki są ceny jednostkowe zaproponowane przez Wykonawcę w złożonej ofercie – Tabeli formularza ofertowego stanowiącej integralną część formularza ofertowego – załącznik nr 1 do niniejszej umowy.</w:t>
      </w:r>
    </w:p>
    <w:p w14:paraId="58DD1311" w14:textId="77777777" w:rsidR="00D847E1" w:rsidRPr="00C67615" w:rsidRDefault="00D847E1" w:rsidP="00796B4C">
      <w:pPr>
        <w:autoSpaceDE w:val="0"/>
        <w:jc w:val="center"/>
        <w:rPr>
          <w:bCs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>§ 2</w:t>
      </w:r>
    </w:p>
    <w:p w14:paraId="343167B1" w14:textId="77777777" w:rsidR="00D847E1" w:rsidRPr="00C67615" w:rsidRDefault="00D847E1" w:rsidP="00796B4C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C67615">
        <w:rPr>
          <w:rFonts w:ascii="Arial" w:hAnsi="Arial" w:cs="Arial"/>
          <w:bCs/>
          <w:color w:val="auto"/>
          <w:sz w:val="22"/>
          <w:szCs w:val="22"/>
        </w:rPr>
        <w:t>Czas obowiązywania umowy</w:t>
      </w:r>
    </w:p>
    <w:p w14:paraId="6663B615" w14:textId="3C7AC486" w:rsidR="00D847E1" w:rsidRPr="00C67615" w:rsidRDefault="00D847E1" w:rsidP="00D51938">
      <w:pPr>
        <w:numPr>
          <w:ilvl w:val="0"/>
          <w:numId w:val="7"/>
        </w:numPr>
        <w:autoSpaceDE w:val="0"/>
        <w:ind w:left="284" w:hanging="284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>Niniejsza umowa zostaje zawarta na okres od dnia …………………. do 31 grudnia 20</w:t>
      </w:r>
      <w:r w:rsidR="00156567" w:rsidRPr="00C67615">
        <w:rPr>
          <w:b w:val="0"/>
          <w:spacing w:val="0"/>
          <w:sz w:val="22"/>
          <w:szCs w:val="22"/>
        </w:rPr>
        <w:t>2</w:t>
      </w:r>
      <w:r w:rsidR="007F4854">
        <w:rPr>
          <w:b w:val="0"/>
          <w:spacing w:val="0"/>
          <w:sz w:val="22"/>
          <w:szCs w:val="22"/>
        </w:rPr>
        <w:t>4</w:t>
      </w:r>
      <w:r w:rsidRPr="00C67615">
        <w:rPr>
          <w:b w:val="0"/>
          <w:spacing w:val="0"/>
          <w:sz w:val="22"/>
          <w:szCs w:val="22"/>
        </w:rPr>
        <w:t xml:space="preserve"> r. </w:t>
      </w:r>
    </w:p>
    <w:p w14:paraId="1A4D3A18" w14:textId="77777777" w:rsidR="00D847E1" w:rsidRPr="00C67615" w:rsidRDefault="00D847E1" w:rsidP="00D51938">
      <w:pPr>
        <w:numPr>
          <w:ilvl w:val="0"/>
          <w:numId w:val="7"/>
        </w:numPr>
        <w:autoSpaceDE w:val="0"/>
        <w:ind w:left="284" w:hanging="284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>Odpowiedzialnym za monitorowanie wykorzystania środków w ramach maksymalnej wartości umowy Strony czynią Zamawiającego.</w:t>
      </w:r>
    </w:p>
    <w:p w14:paraId="1FBA64DE" w14:textId="77777777" w:rsidR="00D847E1" w:rsidRPr="00C67615" w:rsidRDefault="00D847E1" w:rsidP="00D51938">
      <w:pPr>
        <w:numPr>
          <w:ilvl w:val="0"/>
          <w:numId w:val="7"/>
        </w:numPr>
        <w:autoSpaceDE w:val="0"/>
        <w:ind w:left="284" w:hanging="284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 xml:space="preserve">Zamawiający zastrzega sobie możliwość wcześniejszego wypowiedzenia </w:t>
      </w:r>
      <w:r w:rsidR="003116EF" w:rsidRPr="00C67615">
        <w:rPr>
          <w:b w:val="0"/>
          <w:spacing w:val="0"/>
          <w:sz w:val="22"/>
          <w:szCs w:val="22"/>
        </w:rPr>
        <w:t xml:space="preserve">                       </w:t>
      </w:r>
      <w:r w:rsidRPr="00C67615">
        <w:rPr>
          <w:b w:val="0"/>
          <w:spacing w:val="0"/>
          <w:sz w:val="22"/>
          <w:szCs w:val="22"/>
        </w:rPr>
        <w:t>umowy</w:t>
      </w:r>
      <w:r w:rsidR="00733A54" w:rsidRPr="00C67615">
        <w:rPr>
          <w:b w:val="0"/>
          <w:spacing w:val="0"/>
          <w:sz w:val="22"/>
          <w:szCs w:val="22"/>
        </w:rPr>
        <w:t xml:space="preserve"> z miesięcznym okresem wypowiedzenia, w przypadku nienależytego wykonywania umowy</w:t>
      </w:r>
      <w:r w:rsidR="003116EF" w:rsidRPr="00C67615">
        <w:rPr>
          <w:b w:val="0"/>
          <w:spacing w:val="0"/>
          <w:sz w:val="22"/>
          <w:szCs w:val="22"/>
        </w:rPr>
        <w:t xml:space="preserve"> </w:t>
      </w:r>
      <w:r w:rsidR="00733A54" w:rsidRPr="00C67615">
        <w:rPr>
          <w:b w:val="0"/>
          <w:spacing w:val="0"/>
          <w:sz w:val="22"/>
          <w:szCs w:val="22"/>
        </w:rPr>
        <w:t>przez Wykonawcę, tj. powtarzającego się dostarczania uszkodzonych przesyłek, opóźnienia w dostarczaniu, niezgodnego z umową przepakowywania przesyłek dostarczanych przez Wykonawcę.</w:t>
      </w:r>
    </w:p>
    <w:p w14:paraId="6E7C3C66" w14:textId="412EA678" w:rsidR="00D847E1" w:rsidRPr="00364AD7" w:rsidRDefault="00D847E1" w:rsidP="00364AD7">
      <w:pPr>
        <w:numPr>
          <w:ilvl w:val="0"/>
          <w:numId w:val="7"/>
        </w:numPr>
        <w:autoSpaceDE w:val="0"/>
        <w:ind w:left="284" w:hanging="284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>Wypowiedzenie umowy może nastąpić jedynie w formie pisemnej pod rygorem nieważności.</w:t>
      </w:r>
    </w:p>
    <w:p w14:paraId="2F2604A0" w14:textId="77777777" w:rsidR="00D847E1" w:rsidRPr="00C67615" w:rsidRDefault="00D847E1" w:rsidP="00796B4C">
      <w:pPr>
        <w:ind w:left="360"/>
        <w:jc w:val="center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§ 3</w:t>
      </w:r>
    </w:p>
    <w:p w14:paraId="608C336F" w14:textId="77777777" w:rsidR="00D847E1" w:rsidRPr="00C67615" w:rsidRDefault="00D847E1" w:rsidP="00796B4C">
      <w:pPr>
        <w:ind w:left="360"/>
        <w:jc w:val="center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Wartość umowy oraz warunki płatności</w:t>
      </w:r>
    </w:p>
    <w:p w14:paraId="7D9E03D6" w14:textId="77777777" w:rsidR="00D847E1" w:rsidRPr="00C67615" w:rsidRDefault="00D847E1" w:rsidP="00D51938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Za maksymalną wartość umowy uważa się kwotę: ………………….……………………….. (słownie:</w:t>
      </w:r>
      <w:r w:rsidR="003737CB" w:rsidRPr="00C67615">
        <w:rPr>
          <w:b w:val="0"/>
          <w:bCs/>
          <w:spacing w:val="0"/>
          <w:sz w:val="22"/>
          <w:szCs w:val="22"/>
        </w:rPr>
        <w:t xml:space="preserve"> </w:t>
      </w:r>
      <w:r w:rsidRPr="00C67615">
        <w:rPr>
          <w:b w:val="0"/>
          <w:bCs/>
          <w:spacing w:val="0"/>
          <w:sz w:val="22"/>
          <w:szCs w:val="22"/>
        </w:rPr>
        <w:t>………………………………………………………………………………</w:t>
      </w:r>
      <w:r w:rsidR="003737CB" w:rsidRPr="00C67615">
        <w:rPr>
          <w:b w:val="0"/>
          <w:bCs/>
          <w:spacing w:val="0"/>
          <w:sz w:val="22"/>
          <w:szCs w:val="22"/>
        </w:rPr>
        <w:t>…..</w:t>
      </w:r>
      <w:r w:rsidRPr="00C67615">
        <w:rPr>
          <w:b w:val="0"/>
          <w:bCs/>
          <w:spacing w:val="0"/>
          <w:sz w:val="22"/>
          <w:szCs w:val="22"/>
        </w:rPr>
        <w:t>) zł brutto.</w:t>
      </w:r>
    </w:p>
    <w:p w14:paraId="320612C4" w14:textId="77777777" w:rsidR="00D847E1" w:rsidRPr="00C67615" w:rsidRDefault="00D847E1" w:rsidP="00D51938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 xml:space="preserve">Za okres rozliczeniowy przyjmuje się jeden miesiąc kalendarzowy. Do dnia 7-go każdego miesiąca Wykonawca wystawi fakturę VAT wraz ze specyfikacją wykonanych usług, </w:t>
      </w:r>
      <w:r w:rsidR="00733A54" w:rsidRPr="00C67615">
        <w:rPr>
          <w:b w:val="0"/>
          <w:bCs/>
          <w:spacing w:val="0"/>
          <w:sz w:val="22"/>
          <w:szCs w:val="22"/>
        </w:rPr>
        <w:t xml:space="preserve">                </w:t>
      </w:r>
      <w:r w:rsidRPr="00C67615">
        <w:rPr>
          <w:b w:val="0"/>
          <w:bCs/>
          <w:spacing w:val="0"/>
          <w:sz w:val="22"/>
          <w:szCs w:val="22"/>
        </w:rPr>
        <w:t xml:space="preserve">płatną przelewem w terminie 21 dni od daty jej </w:t>
      </w:r>
      <w:r w:rsidR="00B14976" w:rsidRPr="00C67615">
        <w:rPr>
          <w:b w:val="0"/>
          <w:bCs/>
          <w:spacing w:val="0"/>
          <w:sz w:val="22"/>
          <w:szCs w:val="22"/>
        </w:rPr>
        <w:t>wystawienia przez Wykonawcę</w:t>
      </w:r>
      <w:r w:rsidRPr="00C67615">
        <w:rPr>
          <w:b w:val="0"/>
          <w:bCs/>
          <w:spacing w:val="0"/>
          <w:sz w:val="22"/>
          <w:szCs w:val="22"/>
        </w:rPr>
        <w:t>. Faktura VAT wystawiona będzie na: Gmina Miłki,</w:t>
      </w:r>
      <w:r w:rsidR="00174D4D" w:rsidRPr="00C67615">
        <w:rPr>
          <w:b w:val="0"/>
          <w:bCs/>
          <w:spacing w:val="0"/>
          <w:sz w:val="22"/>
          <w:szCs w:val="22"/>
        </w:rPr>
        <w:t xml:space="preserve"> </w:t>
      </w:r>
      <w:r w:rsidRPr="00C67615">
        <w:rPr>
          <w:b w:val="0"/>
          <w:bCs/>
          <w:spacing w:val="0"/>
          <w:sz w:val="22"/>
          <w:szCs w:val="22"/>
        </w:rPr>
        <w:t>ul. Mazurska 2, 11-513 Miłki, NIP: 845-19-53-746</w:t>
      </w:r>
    </w:p>
    <w:p w14:paraId="2E0AC3F1" w14:textId="77777777" w:rsidR="00D847E1" w:rsidRPr="00C67615" w:rsidRDefault="00D847E1" w:rsidP="00D51938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 xml:space="preserve">Podstawą obliczenia należności będzie suma opłat za przesyłki faktycznie nadane </w:t>
      </w:r>
      <w:r w:rsidR="00733A54" w:rsidRPr="00C67615">
        <w:rPr>
          <w:b w:val="0"/>
          <w:bCs/>
          <w:spacing w:val="0"/>
          <w:sz w:val="22"/>
          <w:szCs w:val="22"/>
        </w:rPr>
        <w:t xml:space="preserve">                           </w:t>
      </w:r>
      <w:r w:rsidRPr="00C67615">
        <w:rPr>
          <w:b w:val="0"/>
          <w:bCs/>
          <w:spacing w:val="0"/>
          <w:sz w:val="22"/>
          <w:szCs w:val="22"/>
        </w:rPr>
        <w:t xml:space="preserve">lub zwrócone z powodu braku możliwości ich doręczenia w okresie rozliczeniowym, potwierdzona co do ich liczby i wagi na podstawie dokumentów nadawczych </w:t>
      </w:r>
      <w:r w:rsidR="00733A54" w:rsidRPr="00C67615">
        <w:rPr>
          <w:b w:val="0"/>
          <w:bCs/>
          <w:spacing w:val="0"/>
          <w:sz w:val="22"/>
          <w:szCs w:val="22"/>
        </w:rPr>
        <w:t xml:space="preserve">                                     </w:t>
      </w:r>
      <w:r w:rsidRPr="00C67615">
        <w:rPr>
          <w:b w:val="0"/>
          <w:bCs/>
          <w:spacing w:val="0"/>
          <w:sz w:val="22"/>
          <w:szCs w:val="22"/>
        </w:rPr>
        <w:t xml:space="preserve">lub oddawczych, przy czym obowiązywać będą ceny jednostkowe podane przez Wykonawcę w Tabeli formularza ofertowego. Cena oferty określona w tabeli formularza ofertowego zawiera wszelkie koszty związane z prawidłową  realizacją zamówienia. </w:t>
      </w:r>
    </w:p>
    <w:p w14:paraId="6E0BCD1D" w14:textId="4C4695B1" w:rsidR="00D847E1" w:rsidRPr="00C67615" w:rsidRDefault="00D847E1" w:rsidP="00D51938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 xml:space="preserve">W przypadku nadania przez Zamawiającego przesyłek nieujętych (niewycenionych) w tabeli formularza ofertowego podstawą rozliczeń będą ceny </w:t>
      </w:r>
      <w:r w:rsidR="00361D64" w:rsidRPr="00C67615">
        <w:rPr>
          <w:b w:val="0"/>
          <w:bCs/>
          <w:spacing w:val="0"/>
          <w:sz w:val="22"/>
          <w:szCs w:val="22"/>
        </w:rPr>
        <w:t>w</w:t>
      </w:r>
      <w:r w:rsidRPr="00C67615">
        <w:rPr>
          <w:b w:val="0"/>
          <w:bCs/>
          <w:spacing w:val="0"/>
          <w:sz w:val="22"/>
          <w:szCs w:val="22"/>
        </w:rPr>
        <w:t xml:space="preserve"> aktualn</w:t>
      </w:r>
      <w:r w:rsidR="00361D64" w:rsidRPr="00C67615">
        <w:rPr>
          <w:b w:val="0"/>
          <w:bCs/>
          <w:spacing w:val="0"/>
          <w:sz w:val="22"/>
          <w:szCs w:val="22"/>
        </w:rPr>
        <w:t>ym</w:t>
      </w:r>
      <w:r w:rsidRPr="00C67615">
        <w:rPr>
          <w:b w:val="0"/>
          <w:bCs/>
          <w:spacing w:val="0"/>
          <w:sz w:val="22"/>
          <w:szCs w:val="22"/>
        </w:rPr>
        <w:t xml:space="preserve"> </w:t>
      </w:r>
      <w:r w:rsidR="00361D64" w:rsidRPr="00C67615">
        <w:rPr>
          <w:b w:val="0"/>
          <w:bCs/>
          <w:spacing w:val="0"/>
          <w:sz w:val="22"/>
          <w:szCs w:val="22"/>
        </w:rPr>
        <w:t>na dzień nadania przesyłek cenniku Wykonawcy.</w:t>
      </w:r>
    </w:p>
    <w:p w14:paraId="12686554" w14:textId="77777777" w:rsidR="00D847E1" w:rsidRPr="00C67615" w:rsidRDefault="00D847E1" w:rsidP="00D51938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Określone w tabeli formularza ofertowego – stanowiącym załącznik nr 1 do niniejszej umowy, rodzaje i liczba przesyłek w ramach świadczonych usług są orientacyjne i mogą ulec zmianie</w:t>
      </w:r>
      <w:r w:rsidR="00733A54" w:rsidRPr="00C67615">
        <w:rPr>
          <w:b w:val="0"/>
          <w:bCs/>
          <w:spacing w:val="0"/>
          <w:sz w:val="22"/>
          <w:szCs w:val="22"/>
        </w:rPr>
        <w:t xml:space="preserve"> </w:t>
      </w:r>
      <w:r w:rsidRPr="00C67615">
        <w:rPr>
          <w:b w:val="0"/>
          <w:bCs/>
          <w:spacing w:val="0"/>
          <w:sz w:val="22"/>
          <w:szCs w:val="22"/>
        </w:rPr>
        <w:t xml:space="preserve">w zależności od faktycznych potrzeb Zamawiającego, na co Wykonawca </w:t>
      </w:r>
      <w:r w:rsidRPr="00C67615">
        <w:rPr>
          <w:b w:val="0"/>
          <w:bCs/>
          <w:spacing w:val="0"/>
          <w:sz w:val="22"/>
          <w:szCs w:val="22"/>
        </w:rPr>
        <w:lastRenderedPageBreak/>
        <w:t>wyraża zgodę, tym samym oświadcza, że nie będzie dochodził roszczeń z tytułu zmian rodzajowych i liczbowych w trakcie realizacji niniejszej umowy.</w:t>
      </w:r>
    </w:p>
    <w:p w14:paraId="4A03EFFA" w14:textId="2B0E718F" w:rsidR="00D847E1" w:rsidRPr="00DD0D97" w:rsidRDefault="00D847E1" w:rsidP="00D51938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DD0D97">
        <w:rPr>
          <w:b w:val="0"/>
          <w:bCs/>
          <w:spacing w:val="0"/>
          <w:sz w:val="22"/>
          <w:szCs w:val="22"/>
        </w:rPr>
        <w:t xml:space="preserve">Płatność za wykonane usługi pocztowe dokonywana będzie </w:t>
      </w:r>
      <w:r w:rsidR="00400509" w:rsidRPr="00DD0D97">
        <w:rPr>
          <w:b w:val="0"/>
          <w:bCs/>
          <w:spacing w:val="0"/>
          <w:sz w:val="22"/>
          <w:szCs w:val="22"/>
        </w:rPr>
        <w:t xml:space="preserve">w formie opłaty </w:t>
      </w:r>
      <w:r w:rsidRPr="00DD0D97">
        <w:rPr>
          <w:b w:val="0"/>
          <w:bCs/>
          <w:spacing w:val="0"/>
          <w:sz w:val="22"/>
          <w:szCs w:val="22"/>
        </w:rPr>
        <w:t>z dołu</w:t>
      </w:r>
      <w:r w:rsidR="00400509" w:rsidRPr="00DD0D97">
        <w:rPr>
          <w:b w:val="0"/>
          <w:bCs/>
          <w:spacing w:val="0"/>
          <w:sz w:val="22"/>
          <w:szCs w:val="22"/>
        </w:rPr>
        <w:t xml:space="preserve"> w terminie </w:t>
      </w:r>
      <w:r w:rsidR="00DE0B3F" w:rsidRPr="00DD0D97">
        <w:rPr>
          <w:b w:val="0"/>
          <w:bCs/>
          <w:spacing w:val="0"/>
          <w:sz w:val="22"/>
          <w:szCs w:val="22"/>
        </w:rPr>
        <w:t>……..</w:t>
      </w:r>
      <w:r w:rsidR="00400509" w:rsidRPr="00DD0D97">
        <w:rPr>
          <w:b w:val="0"/>
          <w:bCs/>
          <w:spacing w:val="0"/>
          <w:sz w:val="22"/>
          <w:szCs w:val="22"/>
        </w:rPr>
        <w:t xml:space="preserve"> od daty wystawienia faktury</w:t>
      </w:r>
      <w:r w:rsidRPr="00DD0D97">
        <w:rPr>
          <w:b w:val="0"/>
          <w:bCs/>
          <w:spacing w:val="0"/>
          <w:sz w:val="22"/>
          <w:szCs w:val="22"/>
        </w:rPr>
        <w:t>.</w:t>
      </w:r>
    </w:p>
    <w:p w14:paraId="141A26F6" w14:textId="65235BA3" w:rsidR="00D847E1" w:rsidRPr="00DD0D97" w:rsidRDefault="00D847E1" w:rsidP="00D51938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DD0D97">
        <w:rPr>
          <w:b w:val="0"/>
          <w:bCs/>
          <w:spacing w:val="0"/>
          <w:sz w:val="22"/>
          <w:szCs w:val="22"/>
        </w:rPr>
        <w:t>Znaczek opłaty pocztowej zastąpi pieczęć wykonaną według wzoru dostarczonego przez Wykonawcę lub wydruk z matrycy maszyny frankującej</w:t>
      </w:r>
      <w:r w:rsidR="00400509" w:rsidRPr="00DD0D97">
        <w:rPr>
          <w:b w:val="0"/>
          <w:bCs/>
          <w:spacing w:val="0"/>
          <w:sz w:val="22"/>
          <w:szCs w:val="22"/>
        </w:rPr>
        <w:t xml:space="preserve"> o następującej treści:</w:t>
      </w:r>
    </w:p>
    <w:p w14:paraId="4B7E0B52" w14:textId="77777777" w:rsidR="00400509" w:rsidRPr="00DD0D97" w:rsidRDefault="00400509" w:rsidP="00400509">
      <w:pPr>
        <w:ind w:left="240"/>
        <w:jc w:val="both"/>
        <w:rPr>
          <w:b w:val="0"/>
          <w:bCs/>
          <w:spacing w:val="0"/>
          <w:sz w:val="22"/>
          <w:szCs w:val="22"/>
        </w:rPr>
      </w:pPr>
    </w:p>
    <w:p w14:paraId="088C122B" w14:textId="77777777" w:rsidR="00400509" w:rsidRPr="00DD0D97" w:rsidRDefault="00400509" w:rsidP="00400509">
      <w:pPr>
        <w:ind w:left="240"/>
        <w:jc w:val="center"/>
        <w:rPr>
          <w:b w:val="0"/>
          <w:bCs/>
          <w:spacing w:val="0"/>
          <w:sz w:val="16"/>
          <w:szCs w:val="16"/>
        </w:rPr>
      </w:pPr>
      <w:r w:rsidRPr="00DD0D97">
        <w:rPr>
          <w:b w:val="0"/>
          <w:bCs/>
          <w:spacing w:val="0"/>
          <w:sz w:val="16"/>
          <w:szCs w:val="16"/>
        </w:rPr>
        <w:t>OPŁATA POBRANA</w:t>
      </w:r>
    </w:p>
    <w:p w14:paraId="00A1B984" w14:textId="77777777" w:rsidR="00400509" w:rsidRPr="00DD0D97" w:rsidRDefault="00400509" w:rsidP="00400509">
      <w:pPr>
        <w:ind w:left="240"/>
        <w:jc w:val="center"/>
        <w:rPr>
          <w:b w:val="0"/>
          <w:bCs/>
          <w:spacing w:val="0"/>
          <w:sz w:val="16"/>
          <w:szCs w:val="16"/>
        </w:rPr>
      </w:pPr>
      <w:r w:rsidRPr="00DD0D97">
        <w:rPr>
          <w:b w:val="0"/>
          <w:bCs/>
          <w:spacing w:val="0"/>
          <w:sz w:val="16"/>
          <w:szCs w:val="16"/>
        </w:rPr>
        <w:t>TAXE PERÇUE - POLOGNE</w:t>
      </w:r>
    </w:p>
    <w:p w14:paraId="3A95B3B5" w14:textId="5B3F4B2D" w:rsidR="00400509" w:rsidRPr="00DD0D97" w:rsidRDefault="00400509" w:rsidP="00400509">
      <w:pPr>
        <w:ind w:left="240"/>
        <w:jc w:val="center"/>
        <w:rPr>
          <w:b w:val="0"/>
          <w:bCs/>
          <w:spacing w:val="0"/>
          <w:sz w:val="16"/>
          <w:szCs w:val="16"/>
        </w:rPr>
      </w:pPr>
      <w:r w:rsidRPr="00DD0D97">
        <w:rPr>
          <w:b w:val="0"/>
          <w:bCs/>
          <w:spacing w:val="0"/>
          <w:sz w:val="16"/>
          <w:szCs w:val="16"/>
        </w:rPr>
        <w:t>Umowa z ……………. nr …………..</w:t>
      </w:r>
    </w:p>
    <w:p w14:paraId="4A555660" w14:textId="77777777" w:rsidR="00D847E1" w:rsidRPr="00DD0D97" w:rsidRDefault="00D847E1" w:rsidP="00D51938">
      <w:pPr>
        <w:jc w:val="both"/>
        <w:rPr>
          <w:b w:val="0"/>
          <w:bCs/>
          <w:spacing w:val="0"/>
          <w:sz w:val="22"/>
          <w:szCs w:val="22"/>
        </w:rPr>
      </w:pPr>
    </w:p>
    <w:p w14:paraId="46DF84C1" w14:textId="77777777" w:rsidR="00D847E1" w:rsidRPr="00C67615" w:rsidRDefault="00D847E1" w:rsidP="00796B4C">
      <w:pPr>
        <w:jc w:val="center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§ 4</w:t>
      </w:r>
    </w:p>
    <w:p w14:paraId="07F4BED4" w14:textId="77777777" w:rsidR="00D847E1" w:rsidRPr="00C67615" w:rsidRDefault="00D847E1" w:rsidP="00796B4C">
      <w:pPr>
        <w:jc w:val="center"/>
        <w:rPr>
          <w:rFonts w:eastAsia="Calibri"/>
          <w:b w:val="0"/>
          <w:spacing w:val="0"/>
          <w:sz w:val="22"/>
          <w:szCs w:val="22"/>
          <w:lang w:eastAsia="en-US"/>
        </w:rPr>
      </w:pPr>
      <w:r w:rsidRPr="00C67615">
        <w:rPr>
          <w:b w:val="0"/>
          <w:bCs/>
          <w:spacing w:val="0"/>
          <w:sz w:val="22"/>
          <w:szCs w:val="22"/>
        </w:rPr>
        <w:t>Podwykonawstwo</w:t>
      </w:r>
    </w:p>
    <w:p w14:paraId="53496EE8" w14:textId="77777777" w:rsidR="00D847E1" w:rsidRPr="00C67615" w:rsidRDefault="00D847E1" w:rsidP="00D51938">
      <w:pPr>
        <w:numPr>
          <w:ilvl w:val="0"/>
          <w:numId w:val="4"/>
        </w:numPr>
        <w:ind w:left="240" w:hanging="240"/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 w:rsidRPr="00C67615">
        <w:rPr>
          <w:rFonts w:eastAsia="Calibri"/>
          <w:b w:val="0"/>
          <w:spacing w:val="0"/>
          <w:sz w:val="22"/>
          <w:szCs w:val="22"/>
          <w:lang w:eastAsia="en-US"/>
        </w:rPr>
        <w:t xml:space="preserve">Zamawiający dopuszcza zlecenie części usług pocztowych wymienionym w ofercie Wykonawcy Podwykonawcom. Zlecenie wykonania części usług Podwykonawcom </w:t>
      </w:r>
      <w:r w:rsidR="00D666DE" w:rsidRPr="00C67615">
        <w:rPr>
          <w:rFonts w:eastAsia="Calibri"/>
          <w:b w:val="0"/>
          <w:spacing w:val="0"/>
          <w:sz w:val="22"/>
          <w:szCs w:val="22"/>
          <w:lang w:eastAsia="en-US"/>
        </w:rPr>
        <w:t xml:space="preserve">                         </w:t>
      </w:r>
      <w:r w:rsidRPr="00C67615">
        <w:rPr>
          <w:rFonts w:eastAsia="Calibri"/>
          <w:b w:val="0"/>
          <w:spacing w:val="0"/>
          <w:sz w:val="22"/>
          <w:szCs w:val="22"/>
          <w:lang w:eastAsia="en-US"/>
        </w:rPr>
        <w:t>nie zmienia zobowiązań Wykonawcy wobec Zamawiającego za wykonanie tej części usług. Wykonawca ponosi wobec Zamawiającego pełną odpowiedzialność, za jakość, terminowość oraz bezpieczeństwo obsługi wykonanej przez Podwykonawców.</w:t>
      </w:r>
    </w:p>
    <w:p w14:paraId="43309458" w14:textId="77777777" w:rsidR="00D847E1" w:rsidRPr="00C67615" w:rsidRDefault="00D847E1" w:rsidP="00D51938">
      <w:pPr>
        <w:numPr>
          <w:ilvl w:val="0"/>
          <w:numId w:val="4"/>
        </w:numPr>
        <w:ind w:left="240" w:hanging="240"/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 w:rsidRPr="00C67615">
        <w:rPr>
          <w:rFonts w:eastAsia="Calibri"/>
          <w:b w:val="0"/>
          <w:spacing w:val="0"/>
          <w:sz w:val="22"/>
          <w:szCs w:val="22"/>
          <w:lang w:eastAsia="en-US"/>
        </w:rPr>
        <w:t>Wykonawca powierza wykonanie następującego zakresu obsługi Podwykonawcom:</w:t>
      </w:r>
    </w:p>
    <w:p w14:paraId="39B7DA8C" w14:textId="77777777" w:rsidR="00D847E1" w:rsidRPr="00C67615" w:rsidRDefault="00D847E1" w:rsidP="00D51938">
      <w:pPr>
        <w:ind w:left="240" w:hanging="240"/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 w:rsidRPr="00C67615">
        <w:rPr>
          <w:rFonts w:eastAsia="Calibri"/>
          <w:b w:val="0"/>
          <w:spacing w:val="0"/>
          <w:sz w:val="22"/>
          <w:szCs w:val="22"/>
          <w:lang w:eastAsia="en-US"/>
        </w:rPr>
        <w:t>- …………………………………………………………………………………….</w:t>
      </w:r>
    </w:p>
    <w:p w14:paraId="5D47F9E2" w14:textId="77777777" w:rsidR="00D847E1" w:rsidRPr="00C67615" w:rsidRDefault="00D847E1" w:rsidP="00D51938">
      <w:pPr>
        <w:numPr>
          <w:ilvl w:val="0"/>
          <w:numId w:val="4"/>
        </w:numPr>
        <w:ind w:left="240" w:hanging="240"/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 w:rsidRPr="00C67615">
        <w:rPr>
          <w:rFonts w:eastAsia="Calibri"/>
          <w:b w:val="0"/>
          <w:spacing w:val="0"/>
          <w:sz w:val="22"/>
          <w:szCs w:val="22"/>
          <w:lang w:eastAsia="en-US"/>
        </w:rPr>
        <w:t>Do zawarcia przez Wykonawcę umowy z Podwykonawcą wymagana jest zgoda Zamawiającego. Jeżeli Zamawiający w terminie 14 dni od przedstawienia mu przez Wykonawcę projektu umowy z Podwykonawcą nie zgłosi na piśmie sprzeciwu lub zastrzeżeń, uważa się, że wyraził zgodę na zawarcie umowy.</w:t>
      </w:r>
    </w:p>
    <w:p w14:paraId="2D4A48D1" w14:textId="77777777" w:rsidR="00D847E1" w:rsidRPr="00C67615" w:rsidRDefault="00D847E1" w:rsidP="00D51938">
      <w:pPr>
        <w:numPr>
          <w:ilvl w:val="0"/>
          <w:numId w:val="4"/>
        </w:numPr>
        <w:ind w:left="240" w:hanging="240"/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 w:rsidRPr="00C67615">
        <w:rPr>
          <w:rFonts w:eastAsia="Calibri"/>
          <w:b w:val="0"/>
          <w:spacing w:val="0"/>
          <w:sz w:val="22"/>
          <w:szCs w:val="22"/>
          <w:lang w:eastAsia="en-US"/>
        </w:rPr>
        <w:t>W przypadku, gdy Wykonawca złożył w ofercie oświadczenie, że obsługę wykona własnymi siłami, a zleci wykonanie obsługi Podwykonawcy, Zamawiający może odstąpić od umowy.</w:t>
      </w:r>
    </w:p>
    <w:p w14:paraId="15D83B1E" w14:textId="77777777" w:rsidR="00D847E1" w:rsidRPr="00C67615" w:rsidRDefault="00D847E1" w:rsidP="00D51938">
      <w:pPr>
        <w:numPr>
          <w:ilvl w:val="0"/>
          <w:numId w:val="4"/>
        </w:numPr>
        <w:ind w:left="240" w:hanging="240"/>
        <w:jc w:val="both"/>
        <w:rPr>
          <w:rFonts w:eastAsia="Calibri"/>
          <w:b w:val="0"/>
          <w:bCs/>
          <w:spacing w:val="0"/>
          <w:sz w:val="22"/>
          <w:szCs w:val="22"/>
          <w:lang w:eastAsia="en-US"/>
        </w:rPr>
      </w:pPr>
      <w:r w:rsidRPr="00C67615">
        <w:rPr>
          <w:rFonts w:eastAsia="Calibri"/>
          <w:b w:val="0"/>
          <w:spacing w:val="0"/>
          <w:sz w:val="22"/>
          <w:szCs w:val="22"/>
          <w:lang w:eastAsia="en-US"/>
        </w:rPr>
        <w:t>W przypadku powierzenia części obsługi Podwykonawcom Wykonawca zobowiązuje się                   do dostarczenia Zamawiającemu umów zawartych z Podwykonawcami.</w:t>
      </w:r>
    </w:p>
    <w:p w14:paraId="2360A26D" w14:textId="77777777" w:rsidR="00D847E1" w:rsidRPr="00C67615" w:rsidRDefault="00D847E1" w:rsidP="00D51938">
      <w:pPr>
        <w:jc w:val="both"/>
        <w:rPr>
          <w:rFonts w:eastAsia="Calibri"/>
          <w:b w:val="0"/>
          <w:bCs/>
          <w:spacing w:val="0"/>
          <w:sz w:val="22"/>
          <w:szCs w:val="22"/>
          <w:lang w:eastAsia="en-US"/>
        </w:rPr>
      </w:pPr>
    </w:p>
    <w:p w14:paraId="4D43EFBC" w14:textId="77777777" w:rsidR="00D847E1" w:rsidRPr="00C67615" w:rsidRDefault="00D847E1" w:rsidP="00796B4C">
      <w:pPr>
        <w:jc w:val="center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§5</w:t>
      </w:r>
    </w:p>
    <w:p w14:paraId="4250EBB8" w14:textId="77777777" w:rsidR="00D847E1" w:rsidRPr="00C67615" w:rsidRDefault="00D847E1" w:rsidP="00796B4C">
      <w:pPr>
        <w:jc w:val="center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Dopuszczalne zmiany umowy</w:t>
      </w:r>
    </w:p>
    <w:p w14:paraId="356FC551" w14:textId="77777777" w:rsidR="00D847E1" w:rsidRPr="00C67615" w:rsidRDefault="00D847E1" w:rsidP="00D51938">
      <w:pPr>
        <w:numPr>
          <w:ilvl w:val="0"/>
          <w:numId w:val="11"/>
        </w:numPr>
        <w:ind w:left="360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Zamawiający dopuszcza możliwość zmiany postanowień umowy w zakresie:</w:t>
      </w:r>
    </w:p>
    <w:p w14:paraId="1BF1753E" w14:textId="77777777" w:rsidR="00D847E1" w:rsidRPr="00C67615" w:rsidRDefault="00D847E1" w:rsidP="00D51938">
      <w:pPr>
        <w:numPr>
          <w:ilvl w:val="0"/>
          <w:numId w:val="10"/>
        </w:numPr>
        <w:tabs>
          <w:tab w:val="left" w:pos="1200"/>
        </w:tabs>
        <w:ind w:left="360" w:firstLine="0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 xml:space="preserve">nazw, adresów, jeżeli będą one wynikać ze zmian organizacyjnych w strukturze </w:t>
      </w:r>
      <w:r w:rsidRPr="00C67615">
        <w:rPr>
          <w:b w:val="0"/>
          <w:bCs/>
          <w:spacing w:val="0"/>
          <w:sz w:val="22"/>
          <w:szCs w:val="22"/>
        </w:rPr>
        <w:tab/>
        <w:t>Zamawiającego lub Wykonawcy;</w:t>
      </w:r>
    </w:p>
    <w:p w14:paraId="192B8393" w14:textId="25B26880" w:rsidR="00D847E1" w:rsidRPr="00C67615" w:rsidRDefault="00D847E1" w:rsidP="00D51938">
      <w:pPr>
        <w:numPr>
          <w:ilvl w:val="0"/>
          <w:numId w:val="10"/>
        </w:numPr>
        <w:tabs>
          <w:tab w:val="left" w:pos="1200"/>
        </w:tabs>
        <w:ind w:left="360" w:firstLine="0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 xml:space="preserve">jeżeli w trakcie trwania umowy ulegną zmianie przepisy ustawy o podatku od towarów i </w:t>
      </w:r>
      <w:r w:rsidRPr="00C67615">
        <w:rPr>
          <w:b w:val="0"/>
          <w:bCs/>
          <w:spacing w:val="0"/>
          <w:sz w:val="22"/>
          <w:szCs w:val="22"/>
        </w:rPr>
        <w:tab/>
        <w:t xml:space="preserve">usług w zakresie stawki VAT dla usług pocztowych, Zamawiający dopłaci różnicę </w:t>
      </w:r>
      <w:r w:rsidRPr="00C67615">
        <w:rPr>
          <w:b w:val="0"/>
          <w:bCs/>
          <w:spacing w:val="0"/>
          <w:sz w:val="22"/>
          <w:szCs w:val="22"/>
        </w:rPr>
        <w:tab/>
        <w:t>wynikającą ze wzrostu stawki VAT.</w:t>
      </w:r>
    </w:p>
    <w:p w14:paraId="485FC7A6" w14:textId="165042C8" w:rsidR="00361D64" w:rsidRPr="00C67615" w:rsidRDefault="00361D64" w:rsidP="00D51938">
      <w:pPr>
        <w:numPr>
          <w:ilvl w:val="0"/>
          <w:numId w:val="10"/>
        </w:numPr>
        <w:tabs>
          <w:tab w:val="left" w:pos="1200"/>
        </w:tabs>
        <w:ind w:left="360" w:firstLine="0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Zmiany cennika maksymalnych opłat na powszechne usługi pocztowe, w rozumieniu       przepisów ustawy z dnia 23 listopada 2012 r. Prawo pocztowe w tym art. 53 tej ustawy.</w:t>
      </w:r>
    </w:p>
    <w:p w14:paraId="35634CC9" w14:textId="77777777" w:rsidR="00D847E1" w:rsidRPr="00C67615" w:rsidRDefault="00D847E1" w:rsidP="00D51938">
      <w:pPr>
        <w:ind w:left="1200"/>
        <w:jc w:val="both"/>
        <w:rPr>
          <w:b w:val="0"/>
          <w:bCs/>
          <w:spacing w:val="0"/>
          <w:sz w:val="22"/>
          <w:szCs w:val="22"/>
        </w:rPr>
      </w:pPr>
    </w:p>
    <w:p w14:paraId="3D857F34" w14:textId="77777777" w:rsidR="00D847E1" w:rsidRPr="00C67615" w:rsidRDefault="00D847E1" w:rsidP="00796B4C">
      <w:pPr>
        <w:ind w:left="360"/>
        <w:jc w:val="center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§6</w:t>
      </w:r>
    </w:p>
    <w:p w14:paraId="456DD2F8" w14:textId="77777777" w:rsidR="00D847E1" w:rsidRPr="00C67615" w:rsidRDefault="00D847E1" w:rsidP="00D51938">
      <w:pPr>
        <w:ind w:left="360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Odpowiedzialność z tytułu niewłaściwej realizacji postanowień niniejszej umowy.</w:t>
      </w:r>
    </w:p>
    <w:p w14:paraId="21434F35" w14:textId="77777777" w:rsidR="00D847E1" w:rsidRPr="00C67615" w:rsidRDefault="00D847E1" w:rsidP="00D51938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Wykonawca ponosi odpowiedzialność materialną za szkody wyrządzone przez osoby, którym powierzył obowiązki określone w §1 w razie niewykonania lub nienależytego wykonania tych obowiązków przez Wykonawcę.</w:t>
      </w:r>
    </w:p>
    <w:p w14:paraId="473438AB" w14:textId="77777777" w:rsidR="00D847E1" w:rsidRPr="00C67615" w:rsidRDefault="00D847E1" w:rsidP="00D51938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 xml:space="preserve">Usługę pocztową w zakresie przesyłki rejestrowanej uważa się za niewykonaną jeżeli doręczenie przesyłki rejestrowanej lub zawiadomienie o próbie jej doręczenia </w:t>
      </w:r>
      <w:r w:rsidR="009B7A98" w:rsidRPr="00C67615">
        <w:rPr>
          <w:b w:val="0"/>
          <w:bCs/>
          <w:spacing w:val="0"/>
          <w:sz w:val="22"/>
          <w:szCs w:val="22"/>
        </w:rPr>
        <w:t xml:space="preserve">                          </w:t>
      </w:r>
      <w:r w:rsidRPr="00C67615">
        <w:rPr>
          <w:b w:val="0"/>
          <w:bCs/>
          <w:spacing w:val="0"/>
          <w:sz w:val="22"/>
          <w:szCs w:val="22"/>
        </w:rPr>
        <w:t xml:space="preserve">nie nastąpiło w terminie 14 dni od dnia nadania. </w:t>
      </w:r>
    </w:p>
    <w:p w14:paraId="396ECCB7" w14:textId="77777777" w:rsidR="00D847E1" w:rsidRPr="00C67615" w:rsidRDefault="00D847E1" w:rsidP="00D51938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Wykonawca zobowiązuje się zapłacić Zamawiającemu kary umowne w wysokości:</w:t>
      </w:r>
    </w:p>
    <w:p w14:paraId="6AB06517" w14:textId="77777777" w:rsidR="00D847E1" w:rsidRPr="00C67615" w:rsidRDefault="002A136E" w:rsidP="00D51938">
      <w:pPr>
        <w:numPr>
          <w:ilvl w:val="0"/>
          <w:numId w:val="5"/>
        </w:numPr>
        <w:ind w:left="1134"/>
        <w:jc w:val="both"/>
        <w:rPr>
          <w:b w:val="0"/>
          <w:bCs/>
          <w:spacing w:val="0"/>
          <w:sz w:val="22"/>
          <w:szCs w:val="22"/>
        </w:rPr>
      </w:pPr>
      <w:bookmarkStart w:id="1" w:name="_Hlk532553238"/>
      <w:r w:rsidRPr="00C67615">
        <w:rPr>
          <w:b w:val="0"/>
          <w:bCs/>
          <w:spacing w:val="0"/>
          <w:sz w:val="22"/>
          <w:szCs w:val="22"/>
        </w:rPr>
        <w:t>5%</w:t>
      </w:r>
      <w:r w:rsidR="00D847E1" w:rsidRPr="00C67615">
        <w:rPr>
          <w:b w:val="0"/>
          <w:bCs/>
          <w:spacing w:val="0"/>
          <w:sz w:val="22"/>
          <w:szCs w:val="22"/>
        </w:rPr>
        <w:t xml:space="preserve"> </w:t>
      </w:r>
      <w:bookmarkEnd w:id="1"/>
      <w:r w:rsidR="00297F24" w:rsidRPr="00C67615">
        <w:rPr>
          <w:b w:val="0"/>
          <w:bCs/>
          <w:spacing w:val="0"/>
          <w:sz w:val="22"/>
          <w:szCs w:val="22"/>
        </w:rPr>
        <w:t>wynagrodzenia umownego brutto od niezrealizowanej części zamówienia,                    o którym mowa w § 3 ust.1</w:t>
      </w:r>
      <w:r w:rsidR="004979BD" w:rsidRPr="00C67615">
        <w:rPr>
          <w:b w:val="0"/>
          <w:bCs/>
          <w:spacing w:val="0"/>
          <w:sz w:val="22"/>
          <w:szCs w:val="22"/>
        </w:rPr>
        <w:t xml:space="preserve"> w przypadku </w:t>
      </w:r>
      <w:r w:rsidR="006B04D8" w:rsidRPr="00C67615">
        <w:rPr>
          <w:b w:val="0"/>
          <w:bCs/>
          <w:spacing w:val="0"/>
          <w:sz w:val="22"/>
          <w:szCs w:val="22"/>
        </w:rPr>
        <w:t>odstąpienia</w:t>
      </w:r>
      <w:r w:rsidR="009E4313" w:rsidRPr="00C67615">
        <w:rPr>
          <w:b w:val="0"/>
          <w:bCs/>
          <w:spacing w:val="0"/>
          <w:sz w:val="22"/>
          <w:szCs w:val="22"/>
        </w:rPr>
        <w:t xml:space="preserve"> od umowy z powodu okoliczności, za które odpowiedzialność ponosi Wykonawca, a które nie są wskazane w ustawie Prawo Pocztowe;</w:t>
      </w:r>
    </w:p>
    <w:p w14:paraId="0C2310AE" w14:textId="77777777" w:rsidR="009E4313" w:rsidRPr="00C67615" w:rsidRDefault="009E4313" w:rsidP="00D51938">
      <w:pPr>
        <w:numPr>
          <w:ilvl w:val="0"/>
          <w:numId w:val="5"/>
        </w:numPr>
        <w:ind w:left="1134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 xml:space="preserve">Zamawiający zobowiązuje się zapłacić Wykonawcy kary umowne w wysokości 5% wynagrodzenia umownego brutto od niezrealizowanej części Zamówienia o którym </w:t>
      </w:r>
      <w:r w:rsidRPr="00C67615">
        <w:rPr>
          <w:b w:val="0"/>
          <w:bCs/>
          <w:spacing w:val="0"/>
          <w:sz w:val="22"/>
          <w:szCs w:val="22"/>
        </w:rPr>
        <w:lastRenderedPageBreak/>
        <w:t>mowa w  § 3 ust.1 w przypadku odstąpienia od umowy z powodu okoliczności,                za które odpowiedzialność ponosi Zamawiający;</w:t>
      </w:r>
    </w:p>
    <w:p w14:paraId="38439736" w14:textId="77777777" w:rsidR="00D847E1" w:rsidRPr="00C67615" w:rsidRDefault="00D847E1" w:rsidP="00D51938">
      <w:pPr>
        <w:numPr>
          <w:ilvl w:val="0"/>
          <w:numId w:val="5"/>
        </w:numPr>
        <w:ind w:left="1134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ustalonej w obowiązującej ustawie Prawo pocztowe, w przypadku niewykonania lub nienależytego wykonania umowy w danym dniu.</w:t>
      </w:r>
    </w:p>
    <w:p w14:paraId="140CCEB5" w14:textId="77777777" w:rsidR="00D847E1" w:rsidRPr="00C67615" w:rsidRDefault="00D847E1" w:rsidP="00D51938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Z tytułu niewykonania lub nienależytego wykonania usługi pocztowej przysługuje odszkodowanie:</w:t>
      </w:r>
    </w:p>
    <w:p w14:paraId="4A62B24C" w14:textId="77777777" w:rsidR="00D847E1" w:rsidRPr="00C67615" w:rsidRDefault="00D847E1" w:rsidP="00D51938">
      <w:pPr>
        <w:numPr>
          <w:ilvl w:val="0"/>
          <w:numId w:val="6"/>
        </w:numPr>
        <w:ind w:left="1276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za utratę przesyłki rejestrowanej w wysokości 50-krotności opłaty pobranej przez Wykonawcę za traktowanie przesyłki jako przesyłki poleconej;</w:t>
      </w:r>
    </w:p>
    <w:p w14:paraId="475EDE75" w14:textId="77777777" w:rsidR="00D847E1" w:rsidRPr="00C67615" w:rsidRDefault="00D847E1" w:rsidP="00D51938">
      <w:pPr>
        <w:numPr>
          <w:ilvl w:val="0"/>
          <w:numId w:val="6"/>
        </w:numPr>
        <w:ind w:left="1276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za utratę paczki pocztowej w wysokości 10-krotności opłaty pobranej za jej nadanie.</w:t>
      </w:r>
    </w:p>
    <w:p w14:paraId="1D8907F9" w14:textId="77777777" w:rsidR="00D847E1" w:rsidRPr="00C67615" w:rsidRDefault="00D847E1" w:rsidP="00D51938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 xml:space="preserve">Reklamacje z tytułu niewykonania usługi, Zamawiający może zgłosić do Wykonawcy po upływie 14 dni od nadania przesyłki rejestrowanej, nie później jednak niż </w:t>
      </w:r>
      <w:r w:rsidR="009E4313" w:rsidRPr="00C67615">
        <w:rPr>
          <w:b w:val="0"/>
          <w:bCs/>
          <w:spacing w:val="0"/>
          <w:sz w:val="22"/>
          <w:szCs w:val="22"/>
        </w:rPr>
        <w:t xml:space="preserve">                            </w:t>
      </w:r>
      <w:r w:rsidRPr="00C67615">
        <w:rPr>
          <w:b w:val="0"/>
          <w:bCs/>
          <w:spacing w:val="0"/>
          <w:sz w:val="22"/>
          <w:szCs w:val="22"/>
        </w:rPr>
        <w:t xml:space="preserve">12 miesięcy od ich nadania. </w:t>
      </w:r>
      <w:r w:rsidR="009E4313" w:rsidRPr="00C67615">
        <w:rPr>
          <w:b w:val="0"/>
          <w:bCs/>
          <w:spacing w:val="0"/>
          <w:sz w:val="22"/>
          <w:szCs w:val="22"/>
        </w:rPr>
        <w:t xml:space="preserve">Wykonawca umożliwi Zamawiającemu złożenie reklamacji drogą elektroniczną na adres podany przy ewentualnym </w:t>
      </w:r>
      <w:r w:rsidR="00217D49" w:rsidRPr="00C67615">
        <w:rPr>
          <w:b w:val="0"/>
          <w:bCs/>
          <w:spacing w:val="0"/>
          <w:sz w:val="22"/>
          <w:szCs w:val="22"/>
        </w:rPr>
        <w:t>podpisywaniu umowy.</w:t>
      </w:r>
    </w:p>
    <w:p w14:paraId="2D038A4A" w14:textId="77777777" w:rsidR="00D847E1" w:rsidRPr="00C67615" w:rsidRDefault="00D847E1" w:rsidP="00D51938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 xml:space="preserve">Termin udzielenia odpowiedzi na reklamację nie może przekroczyć 30 dni od dnia otrzymania reklamacji. </w:t>
      </w:r>
    </w:p>
    <w:p w14:paraId="7BDD0083" w14:textId="77777777" w:rsidR="00D847E1" w:rsidRPr="00C67615" w:rsidRDefault="00D847E1" w:rsidP="00D51938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Wykonawca odpowiada za niewykonanie lub nienależyte wykonanie usługi pocztowej chyba, że nastąpiło to wskutek siły wyższej.</w:t>
      </w:r>
    </w:p>
    <w:p w14:paraId="6869944E" w14:textId="77777777" w:rsidR="00D847E1" w:rsidRPr="00C67615" w:rsidRDefault="00D847E1" w:rsidP="00D51938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Pomimo kar umownych Zamawiający ma prawo dochodzić od Wykonawcy odszkodowania uzupełniającego na zasadach ogólnych, jeżeli wartość powstałej szkody przekroczy wysokość kar umownych.</w:t>
      </w:r>
    </w:p>
    <w:p w14:paraId="356B51C6" w14:textId="77777777" w:rsidR="00D847E1" w:rsidRPr="00C67615" w:rsidRDefault="00D847E1" w:rsidP="00D51938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W przypadku zwłoki w zapłacie należności za świadczone usługi Zamawiający zapłaci Wykonawcy ustawowe odsetki.</w:t>
      </w:r>
    </w:p>
    <w:p w14:paraId="712CDFCF" w14:textId="77777777" w:rsidR="00D847E1" w:rsidRPr="00C67615" w:rsidRDefault="00D847E1" w:rsidP="00DE0B3F">
      <w:pPr>
        <w:jc w:val="center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§ 7</w:t>
      </w:r>
    </w:p>
    <w:p w14:paraId="619301F5" w14:textId="77777777" w:rsidR="00D847E1" w:rsidRPr="00C67615" w:rsidRDefault="00D847E1" w:rsidP="00DE0B3F">
      <w:pPr>
        <w:jc w:val="center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Nadzór nad realizacją niniejszej umowy</w:t>
      </w:r>
    </w:p>
    <w:p w14:paraId="5FBEF449" w14:textId="77777777" w:rsidR="00D847E1" w:rsidRPr="00C67615" w:rsidRDefault="00D847E1" w:rsidP="00D51938">
      <w:p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Osobami zobowiązanymi do stałego nadzoru nad realizacją niniejszej umowy są:</w:t>
      </w:r>
    </w:p>
    <w:p w14:paraId="3BAE7E05" w14:textId="77777777" w:rsidR="00D847E1" w:rsidRPr="00C67615" w:rsidRDefault="00D847E1" w:rsidP="00D51938">
      <w:pPr>
        <w:numPr>
          <w:ilvl w:val="0"/>
          <w:numId w:val="14"/>
        </w:num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Ze strony Wykonawcy: ………………………….…………….., tel. ……………………</w:t>
      </w:r>
    </w:p>
    <w:p w14:paraId="30255611" w14:textId="77777777" w:rsidR="00D847E1" w:rsidRPr="00C67615" w:rsidRDefault="00D847E1" w:rsidP="00D51938">
      <w:pPr>
        <w:numPr>
          <w:ilvl w:val="0"/>
          <w:numId w:val="14"/>
        </w:num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Ze strony Zamawiającego: …………………..………………, tel. …………………..</w:t>
      </w:r>
    </w:p>
    <w:p w14:paraId="23639242" w14:textId="77777777" w:rsidR="00D847E1" w:rsidRPr="00C67615" w:rsidRDefault="00D847E1" w:rsidP="00D51938">
      <w:pPr>
        <w:ind w:left="360"/>
        <w:jc w:val="both"/>
        <w:rPr>
          <w:b w:val="0"/>
          <w:bCs/>
          <w:spacing w:val="0"/>
          <w:sz w:val="22"/>
          <w:szCs w:val="22"/>
        </w:rPr>
      </w:pPr>
    </w:p>
    <w:p w14:paraId="3DEEBDC7" w14:textId="77777777" w:rsidR="00D847E1" w:rsidRPr="00C67615" w:rsidRDefault="00D847E1" w:rsidP="00796B4C">
      <w:pPr>
        <w:jc w:val="center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§ 8</w:t>
      </w:r>
    </w:p>
    <w:p w14:paraId="0AF33FEE" w14:textId="77777777" w:rsidR="00D847E1" w:rsidRPr="00C67615" w:rsidRDefault="00D847E1" w:rsidP="00796B4C">
      <w:pPr>
        <w:jc w:val="center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Postanowienia końcowe</w:t>
      </w:r>
    </w:p>
    <w:p w14:paraId="30E84FA0" w14:textId="77777777" w:rsidR="00D847E1" w:rsidRPr="00C67615" w:rsidRDefault="00D847E1" w:rsidP="00D51938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W przypadku wystąpienia istotnej zmiany okoliczności powodującej, że wykonanie umowy nie leży w interesie publicznym, czego nie można było przewidzieć w chwili zawarcia umowy, Zamawiający może odstąpić od umowy w terminie 30 dni od powzięcia wiadomości o wskazanych wyżej okolicznościach. W takim przypadku Wykonawca może żądać wyłącznie wynagrodzenia należnego z tytułu wykonania części umowy.</w:t>
      </w:r>
    </w:p>
    <w:p w14:paraId="5B436F83" w14:textId="28632F32" w:rsidR="00D847E1" w:rsidRPr="00C67615" w:rsidRDefault="00D847E1" w:rsidP="00D51938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W</w:t>
      </w:r>
      <w:r w:rsidR="009B7A98" w:rsidRPr="00C67615">
        <w:rPr>
          <w:b w:val="0"/>
          <w:bCs/>
          <w:spacing w:val="0"/>
          <w:sz w:val="22"/>
          <w:szCs w:val="22"/>
        </w:rPr>
        <w:t xml:space="preserve"> </w:t>
      </w:r>
      <w:r w:rsidRPr="00C67615">
        <w:rPr>
          <w:b w:val="0"/>
          <w:bCs/>
          <w:spacing w:val="0"/>
          <w:sz w:val="22"/>
          <w:szCs w:val="22"/>
        </w:rPr>
        <w:t xml:space="preserve">sprawach nieuregulowanych niniejszą umową zastosowanie mają przepisy: Kodeksu </w:t>
      </w:r>
      <w:r w:rsidR="00324E24" w:rsidRPr="00C67615">
        <w:rPr>
          <w:b w:val="0"/>
          <w:bCs/>
          <w:spacing w:val="0"/>
          <w:sz w:val="22"/>
          <w:szCs w:val="22"/>
        </w:rPr>
        <w:t>C</w:t>
      </w:r>
      <w:r w:rsidRPr="00C67615">
        <w:rPr>
          <w:b w:val="0"/>
          <w:bCs/>
          <w:spacing w:val="0"/>
          <w:sz w:val="22"/>
          <w:szCs w:val="22"/>
        </w:rPr>
        <w:t>ywilnego z dnia 23 kwietnia 1964 roku (</w:t>
      </w:r>
      <w:proofErr w:type="spellStart"/>
      <w:r w:rsidR="009B7A98" w:rsidRPr="00C67615">
        <w:rPr>
          <w:b w:val="0"/>
          <w:bCs/>
          <w:spacing w:val="0"/>
          <w:sz w:val="22"/>
          <w:szCs w:val="22"/>
        </w:rPr>
        <w:t>t.j</w:t>
      </w:r>
      <w:proofErr w:type="spellEnd"/>
      <w:r w:rsidR="009B7A98" w:rsidRPr="00C67615">
        <w:rPr>
          <w:b w:val="0"/>
          <w:bCs/>
          <w:spacing w:val="0"/>
          <w:sz w:val="22"/>
          <w:szCs w:val="22"/>
        </w:rPr>
        <w:t>. Dz. U. z 20</w:t>
      </w:r>
      <w:r w:rsidR="00324E24" w:rsidRPr="00C67615">
        <w:rPr>
          <w:b w:val="0"/>
          <w:bCs/>
          <w:spacing w:val="0"/>
          <w:sz w:val="22"/>
          <w:szCs w:val="22"/>
        </w:rPr>
        <w:t>2</w:t>
      </w:r>
      <w:r w:rsidR="007F4854">
        <w:rPr>
          <w:b w:val="0"/>
          <w:bCs/>
          <w:spacing w:val="0"/>
          <w:sz w:val="22"/>
          <w:szCs w:val="22"/>
        </w:rPr>
        <w:t>3</w:t>
      </w:r>
      <w:r w:rsidR="009B7A98" w:rsidRPr="00C67615">
        <w:rPr>
          <w:b w:val="0"/>
          <w:bCs/>
          <w:spacing w:val="0"/>
          <w:sz w:val="22"/>
          <w:szCs w:val="22"/>
        </w:rPr>
        <w:t xml:space="preserve"> r. poz.</w:t>
      </w:r>
      <w:r w:rsidR="00BF39DB" w:rsidRPr="00C67615">
        <w:rPr>
          <w:b w:val="0"/>
          <w:bCs/>
          <w:spacing w:val="0"/>
          <w:sz w:val="22"/>
          <w:szCs w:val="22"/>
        </w:rPr>
        <w:t xml:space="preserve"> </w:t>
      </w:r>
      <w:r w:rsidR="007F4854">
        <w:rPr>
          <w:b w:val="0"/>
          <w:bCs/>
          <w:spacing w:val="0"/>
          <w:sz w:val="22"/>
          <w:szCs w:val="22"/>
        </w:rPr>
        <w:t>1610 ze zm.</w:t>
      </w:r>
      <w:r w:rsidRPr="00C67615">
        <w:rPr>
          <w:b w:val="0"/>
          <w:bCs/>
          <w:spacing w:val="0"/>
          <w:sz w:val="22"/>
          <w:szCs w:val="22"/>
        </w:rPr>
        <w:t>) oraz postanowienia zawarte w ogłoszeniu w sprawie świadczenia usług pocztowych na potrzeby Urzędu Gminy Miłki.</w:t>
      </w:r>
    </w:p>
    <w:p w14:paraId="4519CBE2" w14:textId="77777777" w:rsidR="00D847E1" w:rsidRPr="00C67615" w:rsidRDefault="00D847E1" w:rsidP="00D51938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Wszelkie zmiany niniejszej umowy wymagają formy pisemnej w postaci aneksu podpisanego przez Strony, pod rygorem nieważności.</w:t>
      </w:r>
    </w:p>
    <w:p w14:paraId="09AF6809" w14:textId="77777777" w:rsidR="00D847E1" w:rsidRPr="00C67615" w:rsidRDefault="00D847E1" w:rsidP="00D51938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Spory wynikłe ze stosowania niniejszej umowy będą rozstrzygane przez sąd właściwy dla siedziby Zamawiającego</w:t>
      </w:r>
    </w:p>
    <w:p w14:paraId="2936C6F6" w14:textId="77777777" w:rsidR="00D847E1" w:rsidRPr="00C67615" w:rsidRDefault="000C195D" w:rsidP="00D51938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Niniejszą umowę sporządzono w dwóch egzemplarzach – po jednym dla Zamawiającego i Wykonawcy.</w:t>
      </w:r>
    </w:p>
    <w:p w14:paraId="357B8CDB" w14:textId="77777777" w:rsidR="00D847E1" w:rsidRPr="00C67615" w:rsidRDefault="00D847E1" w:rsidP="00D51938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Integralną częścią niniejszej umowy są n/w załączniki:</w:t>
      </w:r>
    </w:p>
    <w:p w14:paraId="5FD77DF4" w14:textId="77777777" w:rsidR="00D847E1" w:rsidRPr="00C67615" w:rsidRDefault="00D847E1" w:rsidP="00D51938">
      <w:pPr>
        <w:jc w:val="both"/>
        <w:rPr>
          <w:b w:val="0"/>
          <w:bCs/>
          <w:spacing w:val="0"/>
          <w:sz w:val="22"/>
          <w:szCs w:val="22"/>
        </w:rPr>
      </w:pPr>
    </w:p>
    <w:p w14:paraId="6907F605" w14:textId="77777777" w:rsidR="00D847E1" w:rsidRPr="00C67615" w:rsidRDefault="00D847E1" w:rsidP="00D51938">
      <w:p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Załącznik nr 1 – Formularz ofertowy wraz z integralną częścią – tabelą formularza ofertowego;</w:t>
      </w:r>
    </w:p>
    <w:p w14:paraId="71760BBC" w14:textId="77777777" w:rsidR="00D847E1" w:rsidRPr="00C67615" w:rsidRDefault="00D847E1" w:rsidP="00D51938">
      <w:p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Załącznik nr 2 – Aktualny cennik usług Wykonawcy;</w:t>
      </w:r>
    </w:p>
    <w:p w14:paraId="58AD170B" w14:textId="77777777" w:rsidR="00D847E1" w:rsidRPr="00C67615" w:rsidRDefault="003737CB" w:rsidP="00D51938">
      <w:p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sz w:val="22"/>
          <w:szCs w:val="22"/>
        </w:rPr>
        <w:t xml:space="preserve">Załącznik nr … do Umowy ID nr .................../... – wzór formularza </w:t>
      </w:r>
    </w:p>
    <w:p w14:paraId="2A5807F7" w14:textId="77777777" w:rsidR="003737CB" w:rsidRPr="00C67615" w:rsidRDefault="003737CB" w:rsidP="00D51938">
      <w:pPr>
        <w:jc w:val="both"/>
        <w:rPr>
          <w:b w:val="0"/>
          <w:bCs/>
          <w:spacing w:val="0"/>
          <w:sz w:val="22"/>
          <w:szCs w:val="22"/>
        </w:rPr>
      </w:pPr>
    </w:p>
    <w:p w14:paraId="0E366188" w14:textId="77777777" w:rsidR="00D847E1" w:rsidRPr="00C67615" w:rsidRDefault="00D847E1" w:rsidP="00D51938">
      <w:p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 xml:space="preserve">Zamawiający: </w:t>
      </w:r>
      <w:r w:rsidRPr="00C67615">
        <w:rPr>
          <w:b w:val="0"/>
          <w:bCs/>
          <w:spacing w:val="0"/>
          <w:sz w:val="22"/>
          <w:szCs w:val="22"/>
        </w:rPr>
        <w:tab/>
      </w:r>
      <w:r w:rsidRPr="00C67615">
        <w:rPr>
          <w:b w:val="0"/>
          <w:bCs/>
          <w:spacing w:val="0"/>
          <w:sz w:val="22"/>
          <w:szCs w:val="22"/>
        </w:rPr>
        <w:tab/>
      </w:r>
      <w:r w:rsidRPr="00C67615">
        <w:rPr>
          <w:b w:val="0"/>
          <w:bCs/>
          <w:spacing w:val="0"/>
          <w:sz w:val="22"/>
          <w:szCs w:val="22"/>
        </w:rPr>
        <w:tab/>
      </w:r>
      <w:r w:rsidRPr="00C67615">
        <w:rPr>
          <w:b w:val="0"/>
          <w:bCs/>
          <w:spacing w:val="0"/>
          <w:sz w:val="22"/>
          <w:szCs w:val="22"/>
        </w:rPr>
        <w:tab/>
      </w:r>
      <w:r w:rsidRPr="00C67615">
        <w:rPr>
          <w:b w:val="0"/>
          <w:bCs/>
          <w:spacing w:val="0"/>
          <w:sz w:val="22"/>
          <w:szCs w:val="22"/>
        </w:rPr>
        <w:tab/>
      </w:r>
      <w:r w:rsidRPr="00C67615">
        <w:rPr>
          <w:b w:val="0"/>
          <w:bCs/>
          <w:spacing w:val="0"/>
          <w:sz w:val="22"/>
          <w:szCs w:val="22"/>
        </w:rPr>
        <w:tab/>
      </w:r>
      <w:r w:rsidRPr="00C67615">
        <w:rPr>
          <w:b w:val="0"/>
          <w:bCs/>
          <w:spacing w:val="0"/>
          <w:sz w:val="22"/>
          <w:szCs w:val="22"/>
        </w:rPr>
        <w:tab/>
      </w:r>
      <w:r w:rsidRPr="00C67615">
        <w:rPr>
          <w:b w:val="0"/>
          <w:bCs/>
          <w:spacing w:val="0"/>
          <w:sz w:val="22"/>
          <w:szCs w:val="22"/>
        </w:rPr>
        <w:tab/>
      </w:r>
      <w:r w:rsidRPr="00C67615">
        <w:rPr>
          <w:b w:val="0"/>
          <w:bCs/>
          <w:spacing w:val="0"/>
          <w:sz w:val="22"/>
          <w:szCs w:val="22"/>
        </w:rPr>
        <w:tab/>
        <w:t>Wykonawca:</w:t>
      </w:r>
    </w:p>
    <w:p w14:paraId="09262990" w14:textId="77777777" w:rsidR="008736FF" w:rsidRPr="00C67615" w:rsidRDefault="008736FF" w:rsidP="00D51938">
      <w:pPr>
        <w:autoSpaceDE w:val="0"/>
        <w:autoSpaceDN w:val="0"/>
        <w:adjustRightInd w:val="0"/>
        <w:spacing w:line="360" w:lineRule="auto"/>
        <w:jc w:val="both"/>
        <w:rPr>
          <w:b w:val="0"/>
          <w:bCs/>
          <w:spacing w:val="0"/>
          <w:sz w:val="22"/>
          <w:szCs w:val="22"/>
        </w:rPr>
      </w:pPr>
    </w:p>
    <w:p w14:paraId="1DCCF42B" w14:textId="578AF6AD" w:rsidR="001926ED" w:rsidRPr="00C67615" w:rsidRDefault="001926ED" w:rsidP="00D51938">
      <w:pPr>
        <w:autoSpaceDE w:val="0"/>
        <w:autoSpaceDN w:val="0"/>
        <w:adjustRightInd w:val="0"/>
        <w:spacing w:line="360" w:lineRule="auto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lastRenderedPageBreak/>
        <w:t xml:space="preserve"> </w:t>
      </w:r>
      <w:bookmarkStart w:id="2" w:name="_Hlk532558999"/>
      <w:r w:rsidRPr="00C67615">
        <w:rPr>
          <w:b w:val="0"/>
          <w:spacing w:val="0"/>
          <w:sz w:val="22"/>
          <w:szCs w:val="22"/>
        </w:rPr>
        <w:t>Załącznik nr … do Umowy ID nr .................../...</w:t>
      </w:r>
      <w:bookmarkEnd w:id="2"/>
    </w:p>
    <w:p w14:paraId="5ABFCF17" w14:textId="77777777" w:rsidR="001926ED" w:rsidRPr="00C67615" w:rsidRDefault="001926ED" w:rsidP="00D51938">
      <w:pPr>
        <w:jc w:val="both"/>
        <w:rPr>
          <w:spacing w:val="0"/>
          <w:sz w:val="22"/>
          <w:szCs w:val="22"/>
        </w:rPr>
      </w:pPr>
    </w:p>
    <w:p w14:paraId="0B788B69" w14:textId="77777777" w:rsidR="001926ED" w:rsidRPr="00C67615" w:rsidRDefault="001926ED" w:rsidP="00D51938">
      <w:pPr>
        <w:jc w:val="both"/>
        <w:rPr>
          <w:spacing w:val="0"/>
          <w:sz w:val="22"/>
          <w:szCs w:val="22"/>
        </w:rPr>
      </w:pPr>
    </w:p>
    <w:p w14:paraId="2A88FDC2" w14:textId="77777777" w:rsidR="001926ED" w:rsidRPr="00C67615" w:rsidRDefault="001926ED" w:rsidP="00D51938">
      <w:pPr>
        <w:jc w:val="both"/>
        <w:rPr>
          <w:spacing w:val="0"/>
          <w:sz w:val="22"/>
          <w:szCs w:val="22"/>
        </w:rPr>
      </w:pPr>
    </w:p>
    <w:p w14:paraId="647BC14F" w14:textId="77777777" w:rsidR="001926ED" w:rsidRPr="00C67615" w:rsidRDefault="001926ED" w:rsidP="00D51938">
      <w:pPr>
        <w:ind w:hanging="10"/>
        <w:jc w:val="both"/>
        <w:rPr>
          <w:spacing w:val="0"/>
          <w:sz w:val="22"/>
          <w:szCs w:val="22"/>
        </w:rPr>
      </w:pPr>
      <w:r w:rsidRPr="00C67615">
        <w:rPr>
          <w:spacing w:val="0"/>
          <w:sz w:val="22"/>
          <w:szCs w:val="22"/>
        </w:rPr>
        <w:t>Formularz potwierdzenia odbioru dla przesyłek nadanych</w:t>
      </w:r>
    </w:p>
    <w:p w14:paraId="7AB3D8A0" w14:textId="77777777" w:rsidR="001926ED" w:rsidRPr="00C67615" w:rsidRDefault="001926ED" w:rsidP="00D51938">
      <w:pPr>
        <w:ind w:hanging="10"/>
        <w:jc w:val="both"/>
        <w:rPr>
          <w:spacing w:val="0"/>
          <w:sz w:val="22"/>
          <w:szCs w:val="22"/>
        </w:rPr>
      </w:pPr>
      <w:r w:rsidRPr="00C67615">
        <w:rPr>
          <w:spacing w:val="0"/>
          <w:sz w:val="22"/>
          <w:szCs w:val="22"/>
        </w:rPr>
        <w:t>w trybie określonym Kodeksem postępowania administracyjnego</w:t>
      </w:r>
    </w:p>
    <w:p w14:paraId="608A65AA" w14:textId="77777777" w:rsidR="001926ED" w:rsidRPr="00C67615" w:rsidRDefault="001926ED" w:rsidP="00D51938">
      <w:pPr>
        <w:ind w:hanging="10"/>
        <w:jc w:val="both"/>
        <w:rPr>
          <w:spacing w:val="0"/>
          <w:sz w:val="22"/>
          <w:szCs w:val="22"/>
          <w:u w:val="single"/>
        </w:rPr>
      </w:pPr>
      <w:r w:rsidRPr="00C67615">
        <w:rPr>
          <w:spacing w:val="0"/>
          <w:sz w:val="22"/>
          <w:szCs w:val="22"/>
        </w:rPr>
        <w:t>(</w:t>
      </w:r>
      <w:r w:rsidRPr="00C67615">
        <w:rPr>
          <w:spacing w:val="0"/>
          <w:sz w:val="22"/>
          <w:szCs w:val="22"/>
          <w:u w:val="single"/>
        </w:rPr>
        <w:t>postępowanie administracyjne</w:t>
      </w:r>
      <w:r w:rsidRPr="00C67615">
        <w:rPr>
          <w:spacing w:val="0"/>
          <w:sz w:val="22"/>
          <w:szCs w:val="22"/>
        </w:rPr>
        <w:t>)</w:t>
      </w:r>
    </w:p>
    <w:p w14:paraId="386B0832" w14:textId="77777777" w:rsidR="001926ED" w:rsidRPr="00C67615" w:rsidRDefault="001926ED" w:rsidP="00D51938">
      <w:pPr>
        <w:ind w:hanging="10"/>
        <w:jc w:val="both"/>
        <w:rPr>
          <w:b w:val="0"/>
          <w:spacing w:val="0"/>
          <w:sz w:val="22"/>
          <w:szCs w:val="22"/>
        </w:rPr>
      </w:pPr>
    </w:p>
    <w:p w14:paraId="2045E466" w14:textId="2FC037BA" w:rsidR="001926ED" w:rsidRPr="00C67615" w:rsidRDefault="001926ED" w:rsidP="00086594">
      <w:pPr>
        <w:ind w:left="185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 xml:space="preserve"> </w:t>
      </w:r>
    </w:p>
    <w:p w14:paraId="3457E031" w14:textId="77777777" w:rsidR="001926ED" w:rsidRPr="00C67615" w:rsidRDefault="001926ED" w:rsidP="00D51938">
      <w:pPr>
        <w:ind w:left="185"/>
        <w:jc w:val="both"/>
        <w:rPr>
          <w:b w:val="0"/>
          <w:spacing w:val="0"/>
          <w:sz w:val="22"/>
          <w:szCs w:val="22"/>
        </w:rPr>
      </w:pPr>
    </w:p>
    <w:p w14:paraId="2A40880D" w14:textId="77777777" w:rsidR="001926ED" w:rsidRPr="00C67615" w:rsidRDefault="001926ED" w:rsidP="00D51938">
      <w:pPr>
        <w:ind w:hanging="10"/>
        <w:jc w:val="both"/>
        <w:rPr>
          <w:b w:val="0"/>
          <w:spacing w:val="0"/>
          <w:sz w:val="22"/>
          <w:szCs w:val="22"/>
        </w:rPr>
      </w:pPr>
      <w:r w:rsidRPr="00C67615">
        <w:rPr>
          <w:spacing w:val="0"/>
          <w:sz w:val="22"/>
          <w:szCs w:val="22"/>
        </w:rPr>
        <w:t xml:space="preserve">Wymogi techniczne: </w:t>
      </w:r>
    </w:p>
    <w:p w14:paraId="08B022CF" w14:textId="77777777" w:rsidR="001926ED" w:rsidRPr="00C67615" w:rsidRDefault="001926ED" w:rsidP="00D51938">
      <w:pPr>
        <w:ind w:left="185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 xml:space="preserve"> </w:t>
      </w:r>
    </w:p>
    <w:p w14:paraId="683408A2" w14:textId="77777777" w:rsidR="001926ED" w:rsidRPr="00C67615" w:rsidRDefault="001926ED" w:rsidP="00D51938">
      <w:pPr>
        <w:numPr>
          <w:ilvl w:val="0"/>
          <w:numId w:val="16"/>
        </w:numPr>
        <w:suppressAutoHyphens w:val="0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>gramatura papieru: papier offsetowy BD 140 – 200 g/m</w:t>
      </w:r>
      <w:r w:rsidRPr="00C67615">
        <w:rPr>
          <w:b w:val="0"/>
          <w:spacing w:val="0"/>
          <w:sz w:val="22"/>
          <w:szCs w:val="22"/>
          <w:vertAlign w:val="superscript"/>
        </w:rPr>
        <w:t>2</w:t>
      </w:r>
      <w:r w:rsidRPr="00C67615">
        <w:rPr>
          <w:b w:val="0"/>
          <w:spacing w:val="0"/>
          <w:sz w:val="22"/>
          <w:szCs w:val="22"/>
        </w:rPr>
        <w:t>;</w:t>
      </w:r>
    </w:p>
    <w:p w14:paraId="2F3C19DA" w14:textId="77777777" w:rsidR="001926ED" w:rsidRPr="00C67615" w:rsidRDefault="001926ED" w:rsidP="00D51938">
      <w:pPr>
        <w:ind w:left="185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 xml:space="preserve"> </w:t>
      </w:r>
    </w:p>
    <w:p w14:paraId="2FB8825C" w14:textId="77777777" w:rsidR="001926ED" w:rsidRPr="00C67615" w:rsidRDefault="001926ED" w:rsidP="00D51938">
      <w:pPr>
        <w:numPr>
          <w:ilvl w:val="0"/>
          <w:numId w:val="16"/>
        </w:numPr>
        <w:suppressAutoHyphens w:val="0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 xml:space="preserve">wymiar druku*: </w:t>
      </w:r>
    </w:p>
    <w:p w14:paraId="546DC5CF" w14:textId="77777777" w:rsidR="001926ED" w:rsidRPr="00C67615" w:rsidRDefault="001926ED" w:rsidP="00D51938">
      <w:pPr>
        <w:spacing w:line="288" w:lineRule="auto"/>
        <w:ind w:left="720" w:right="6"/>
        <w:contextualSpacing/>
        <w:jc w:val="both"/>
        <w:rPr>
          <w:b w:val="0"/>
          <w:spacing w:val="0"/>
          <w:sz w:val="22"/>
          <w:szCs w:val="22"/>
        </w:rPr>
      </w:pPr>
    </w:p>
    <w:p w14:paraId="124A6D7E" w14:textId="77777777" w:rsidR="001926ED" w:rsidRPr="00C67615" w:rsidRDefault="001926ED" w:rsidP="00D51938">
      <w:pPr>
        <w:numPr>
          <w:ilvl w:val="0"/>
          <w:numId w:val="18"/>
        </w:numPr>
        <w:suppressAutoHyphens w:val="0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 xml:space="preserve">minimalne: 90 x 140 mm (część środkowa, bez listew bocznych); </w:t>
      </w:r>
    </w:p>
    <w:p w14:paraId="4C5745B4" w14:textId="77777777" w:rsidR="001926ED" w:rsidRPr="00C67615" w:rsidRDefault="001926ED" w:rsidP="00D51938">
      <w:pPr>
        <w:numPr>
          <w:ilvl w:val="0"/>
          <w:numId w:val="18"/>
        </w:numPr>
        <w:suppressAutoHyphens w:val="0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>optymalne wymiary:</w:t>
      </w:r>
    </w:p>
    <w:p w14:paraId="4B19D671" w14:textId="77777777" w:rsidR="001926ED" w:rsidRPr="00C67615" w:rsidRDefault="001926ED" w:rsidP="00D51938">
      <w:pPr>
        <w:numPr>
          <w:ilvl w:val="2"/>
          <w:numId w:val="17"/>
        </w:numPr>
        <w:suppressAutoHyphens w:val="0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>część środkowa, bez listew bocznych: 100 x 140 mm,</w:t>
      </w:r>
    </w:p>
    <w:p w14:paraId="394494E7" w14:textId="77777777" w:rsidR="001926ED" w:rsidRPr="00C67615" w:rsidRDefault="001926ED" w:rsidP="00D51938">
      <w:pPr>
        <w:numPr>
          <w:ilvl w:val="2"/>
          <w:numId w:val="17"/>
        </w:numPr>
        <w:suppressAutoHyphens w:val="0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>całość druku, tj. część środkowa + listwy boczne: 100 x 160 mm;</w:t>
      </w:r>
    </w:p>
    <w:p w14:paraId="17113252" w14:textId="77777777" w:rsidR="001926ED" w:rsidRPr="00C67615" w:rsidRDefault="001926ED" w:rsidP="00D51938">
      <w:pPr>
        <w:jc w:val="both"/>
        <w:rPr>
          <w:b w:val="0"/>
          <w:spacing w:val="0"/>
          <w:sz w:val="22"/>
          <w:szCs w:val="22"/>
        </w:rPr>
      </w:pPr>
    </w:p>
    <w:p w14:paraId="09C42372" w14:textId="77777777" w:rsidR="001926ED" w:rsidRPr="00C67615" w:rsidRDefault="001926ED" w:rsidP="00D51938">
      <w:pPr>
        <w:ind w:firstLine="326"/>
        <w:jc w:val="both"/>
        <w:rPr>
          <w:b w:val="0"/>
          <w:i/>
          <w:spacing w:val="0"/>
          <w:sz w:val="22"/>
          <w:szCs w:val="22"/>
        </w:rPr>
      </w:pPr>
      <w:r w:rsidRPr="00C67615">
        <w:rPr>
          <w:b w:val="0"/>
          <w:i/>
          <w:spacing w:val="0"/>
          <w:sz w:val="22"/>
          <w:szCs w:val="22"/>
        </w:rPr>
        <w:t xml:space="preserve">* wszystkie wymiary przyjmuje się z tolerancją 2 mm </w:t>
      </w:r>
    </w:p>
    <w:p w14:paraId="449093F8" w14:textId="77777777" w:rsidR="001926ED" w:rsidRPr="00C67615" w:rsidRDefault="001926ED" w:rsidP="00D51938">
      <w:pPr>
        <w:ind w:left="185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i/>
          <w:spacing w:val="0"/>
          <w:sz w:val="22"/>
          <w:szCs w:val="22"/>
        </w:rPr>
        <w:t xml:space="preserve"> </w:t>
      </w:r>
    </w:p>
    <w:p w14:paraId="79897CD6" w14:textId="77777777" w:rsidR="001926ED" w:rsidRPr="00C67615" w:rsidRDefault="001926ED" w:rsidP="00D51938">
      <w:pPr>
        <w:numPr>
          <w:ilvl w:val="0"/>
          <w:numId w:val="16"/>
        </w:numPr>
        <w:suppressAutoHyphens w:val="0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>listwy po obu stronach, perforacja pionowa pozwalająca na wyrwanie środkowej części druku, bez jego uszkodzenia;</w:t>
      </w:r>
    </w:p>
    <w:p w14:paraId="2A872597" w14:textId="77777777" w:rsidR="001926ED" w:rsidRPr="00C67615" w:rsidRDefault="001926ED" w:rsidP="00D51938">
      <w:pPr>
        <w:jc w:val="both"/>
        <w:rPr>
          <w:b w:val="0"/>
          <w:spacing w:val="0"/>
          <w:sz w:val="22"/>
          <w:szCs w:val="22"/>
        </w:rPr>
      </w:pPr>
    </w:p>
    <w:p w14:paraId="1DB9D179" w14:textId="77777777" w:rsidR="001926ED" w:rsidRPr="00C67615" w:rsidRDefault="001926ED" w:rsidP="00D51938">
      <w:pPr>
        <w:numPr>
          <w:ilvl w:val="0"/>
          <w:numId w:val="16"/>
        </w:numPr>
        <w:suppressAutoHyphens w:val="0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>co najmniej 5 mm pasek kleju gwarantujący przyczepność do różnego rodzaju podłoża w zróżnicowanym zakresie temperatur, zabezpieczony osłoną.</w:t>
      </w:r>
    </w:p>
    <w:p w14:paraId="7CA5CA99" w14:textId="77777777" w:rsidR="001926ED" w:rsidRPr="00C67615" w:rsidRDefault="001926ED" w:rsidP="00D51938">
      <w:pPr>
        <w:spacing w:line="288" w:lineRule="auto"/>
        <w:ind w:left="720" w:right="6"/>
        <w:contextualSpacing/>
        <w:jc w:val="both"/>
        <w:rPr>
          <w:b w:val="0"/>
          <w:spacing w:val="0"/>
          <w:sz w:val="22"/>
          <w:szCs w:val="22"/>
        </w:rPr>
      </w:pPr>
    </w:p>
    <w:p w14:paraId="7F5A3FE5" w14:textId="77777777" w:rsidR="001926ED" w:rsidRPr="00C67615" w:rsidRDefault="001926ED" w:rsidP="00D51938">
      <w:pPr>
        <w:jc w:val="both"/>
        <w:rPr>
          <w:b w:val="0"/>
          <w:spacing w:val="0"/>
          <w:sz w:val="22"/>
          <w:szCs w:val="22"/>
        </w:rPr>
      </w:pPr>
    </w:p>
    <w:p w14:paraId="44523F2F" w14:textId="77777777" w:rsidR="001926ED" w:rsidRPr="00C67615" w:rsidRDefault="001926ED" w:rsidP="00D51938">
      <w:pPr>
        <w:jc w:val="both"/>
        <w:rPr>
          <w:b w:val="0"/>
          <w:spacing w:val="0"/>
          <w:sz w:val="22"/>
          <w:szCs w:val="22"/>
        </w:rPr>
      </w:pPr>
      <w:r w:rsidRPr="00C67615">
        <w:rPr>
          <w:spacing w:val="0"/>
          <w:sz w:val="22"/>
          <w:szCs w:val="22"/>
        </w:rPr>
        <w:t>Adres nadawcy przesyłki</w:t>
      </w:r>
      <w:r w:rsidRPr="00C67615">
        <w:rPr>
          <w:b w:val="0"/>
          <w:spacing w:val="0"/>
          <w:sz w:val="22"/>
          <w:szCs w:val="22"/>
        </w:rPr>
        <w:t>:</w:t>
      </w:r>
    </w:p>
    <w:p w14:paraId="224EC5D1" w14:textId="77777777" w:rsidR="001926ED" w:rsidRPr="00C67615" w:rsidRDefault="001926ED" w:rsidP="00D51938">
      <w:pPr>
        <w:jc w:val="both"/>
        <w:rPr>
          <w:b w:val="0"/>
          <w:spacing w:val="0"/>
          <w:sz w:val="22"/>
          <w:szCs w:val="22"/>
        </w:rPr>
      </w:pPr>
    </w:p>
    <w:p w14:paraId="4307B14D" w14:textId="77777777" w:rsidR="001926ED" w:rsidRPr="00C67615" w:rsidRDefault="001926ED" w:rsidP="00D51938">
      <w:pPr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 xml:space="preserve">- naniesiony w strefie prostokątnej na stronie przedniej druku (awers), w dolnej prawej części w minimalnej odległości: </w:t>
      </w:r>
    </w:p>
    <w:p w14:paraId="1929B0AA" w14:textId="77777777" w:rsidR="001926ED" w:rsidRPr="00C67615" w:rsidRDefault="001926ED" w:rsidP="00D51938">
      <w:pPr>
        <w:numPr>
          <w:ilvl w:val="0"/>
          <w:numId w:val="19"/>
        </w:numPr>
        <w:suppressAutoHyphens w:val="0"/>
        <w:ind w:left="993" w:right="6215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>40 mm od górnego brzegu;</w:t>
      </w:r>
    </w:p>
    <w:p w14:paraId="6F6B2D7E" w14:textId="77777777" w:rsidR="001926ED" w:rsidRPr="00C67615" w:rsidRDefault="001926ED" w:rsidP="00D51938">
      <w:pPr>
        <w:numPr>
          <w:ilvl w:val="0"/>
          <w:numId w:val="19"/>
        </w:numPr>
        <w:suppressAutoHyphens w:val="0"/>
        <w:ind w:left="993" w:right="6215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>5 mm od prawego brzegu;</w:t>
      </w:r>
    </w:p>
    <w:p w14:paraId="7DBD1C67" w14:textId="77777777" w:rsidR="001926ED" w:rsidRPr="00C67615" w:rsidRDefault="001926ED" w:rsidP="00D51938">
      <w:pPr>
        <w:numPr>
          <w:ilvl w:val="0"/>
          <w:numId w:val="19"/>
        </w:numPr>
        <w:suppressAutoHyphens w:val="0"/>
        <w:ind w:left="993" w:right="6215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 xml:space="preserve">15 mm od dolnego brzegu. </w:t>
      </w:r>
    </w:p>
    <w:p w14:paraId="5AF78F55" w14:textId="77777777" w:rsidR="001926ED" w:rsidRPr="00C67615" w:rsidRDefault="001926ED" w:rsidP="00D51938">
      <w:pPr>
        <w:jc w:val="both"/>
        <w:rPr>
          <w:b w:val="0"/>
          <w:spacing w:val="0"/>
          <w:sz w:val="22"/>
          <w:szCs w:val="22"/>
        </w:rPr>
      </w:pPr>
    </w:p>
    <w:p w14:paraId="664289B7" w14:textId="77777777" w:rsidR="001926ED" w:rsidRPr="00C67615" w:rsidRDefault="001926ED" w:rsidP="00D51938">
      <w:pPr>
        <w:jc w:val="both"/>
        <w:rPr>
          <w:spacing w:val="0"/>
          <w:sz w:val="22"/>
          <w:szCs w:val="22"/>
        </w:rPr>
      </w:pPr>
    </w:p>
    <w:p w14:paraId="21AA2985" w14:textId="77777777" w:rsidR="001926ED" w:rsidRPr="00C67615" w:rsidRDefault="001926ED" w:rsidP="00D51938">
      <w:pPr>
        <w:jc w:val="both"/>
        <w:rPr>
          <w:spacing w:val="0"/>
          <w:sz w:val="22"/>
          <w:szCs w:val="22"/>
        </w:rPr>
      </w:pPr>
      <w:r w:rsidRPr="00C67615">
        <w:rPr>
          <w:spacing w:val="0"/>
          <w:sz w:val="22"/>
          <w:szCs w:val="22"/>
        </w:rPr>
        <w:t>Adres adresata przesyłki:</w:t>
      </w:r>
    </w:p>
    <w:p w14:paraId="18078658" w14:textId="77777777" w:rsidR="001926ED" w:rsidRPr="00C67615" w:rsidRDefault="001926ED" w:rsidP="00D51938">
      <w:pPr>
        <w:jc w:val="both"/>
        <w:rPr>
          <w:spacing w:val="0"/>
          <w:sz w:val="22"/>
          <w:szCs w:val="22"/>
        </w:rPr>
      </w:pPr>
    </w:p>
    <w:p w14:paraId="73B9AC31" w14:textId="77777777" w:rsidR="001926ED" w:rsidRDefault="001926ED" w:rsidP="00D51938">
      <w:pPr>
        <w:jc w:val="both"/>
        <w:rPr>
          <w:b w:val="0"/>
          <w:spacing w:val="0"/>
          <w:sz w:val="22"/>
          <w:szCs w:val="22"/>
        </w:rPr>
      </w:pPr>
      <w:r w:rsidRPr="00C67615">
        <w:rPr>
          <w:spacing w:val="0"/>
          <w:sz w:val="22"/>
          <w:szCs w:val="22"/>
        </w:rPr>
        <w:t xml:space="preserve">- </w:t>
      </w:r>
      <w:r w:rsidRPr="00C67615">
        <w:rPr>
          <w:b w:val="0"/>
          <w:spacing w:val="0"/>
          <w:sz w:val="22"/>
          <w:szCs w:val="22"/>
        </w:rPr>
        <w:t xml:space="preserve">naniesiony w strefie prostokątnej na stronie przedniej druku (awers), w górnej lewej części. </w:t>
      </w:r>
    </w:p>
    <w:p w14:paraId="749909AA" w14:textId="77777777" w:rsidR="00086594" w:rsidRPr="00C67615" w:rsidRDefault="00086594" w:rsidP="00D51938">
      <w:pPr>
        <w:jc w:val="both"/>
        <w:rPr>
          <w:b w:val="0"/>
          <w:spacing w:val="0"/>
          <w:sz w:val="22"/>
          <w:szCs w:val="22"/>
        </w:rPr>
      </w:pPr>
    </w:p>
    <w:p w14:paraId="082BAB65" w14:textId="77777777" w:rsidR="001926ED" w:rsidRPr="00C67615" w:rsidRDefault="001926ED" w:rsidP="00D51938">
      <w:pPr>
        <w:ind w:right="-12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i/>
          <w:spacing w:val="0"/>
          <w:sz w:val="22"/>
          <w:szCs w:val="22"/>
        </w:rPr>
        <w:t xml:space="preserve">W pasie 15 mm powyżej dolnej krawędzi strony przedniej druku (awers) oraz z prawej strony danych adresowych nadawcy nie można umieszczać żadnych napisów/nadruków. </w:t>
      </w:r>
    </w:p>
    <w:p w14:paraId="0E5AF159" w14:textId="77777777" w:rsidR="001926ED" w:rsidRPr="00C67615" w:rsidRDefault="001926ED" w:rsidP="00D51938">
      <w:pPr>
        <w:ind w:left="185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 xml:space="preserve"> </w:t>
      </w:r>
    </w:p>
    <w:p w14:paraId="0C4DB237" w14:textId="77777777" w:rsidR="001926ED" w:rsidRPr="00C67615" w:rsidRDefault="001926ED" w:rsidP="00D51938">
      <w:pPr>
        <w:ind w:right="959"/>
        <w:jc w:val="both"/>
        <w:rPr>
          <w:b w:val="0"/>
          <w:spacing w:val="0"/>
          <w:sz w:val="22"/>
          <w:szCs w:val="22"/>
        </w:rPr>
      </w:pPr>
    </w:p>
    <w:p w14:paraId="1BBAA31A" w14:textId="77777777" w:rsidR="001926ED" w:rsidRPr="00C67615" w:rsidRDefault="001926ED" w:rsidP="00D51938">
      <w:pPr>
        <w:jc w:val="both"/>
        <w:rPr>
          <w:b w:val="0"/>
          <w:noProof/>
          <w:spacing w:val="0"/>
          <w:sz w:val="22"/>
          <w:szCs w:val="22"/>
          <w:lang w:eastAsia="pl-PL"/>
        </w:rPr>
      </w:pPr>
    </w:p>
    <w:p w14:paraId="620FDBFC" w14:textId="77777777" w:rsidR="001926ED" w:rsidRPr="00C67615" w:rsidRDefault="001926ED" w:rsidP="00D51938">
      <w:pPr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noProof/>
          <w:spacing w:val="0"/>
          <w:sz w:val="22"/>
          <w:szCs w:val="22"/>
          <w:lang w:eastAsia="pl-PL"/>
        </w:rPr>
        <w:lastRenderedPageBreak/>
        <w:drawing>
          <wp:inline distT="0" distB="0" distL="0" distR="0" wp14:anchorId="181CA192" wp14:editId="1D6F1BDB">
            <wp:extent cx="5760720" cy="74123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1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615">
        <w:rPr>
          <w:b w:val="0"/>
          <w:spacing w:val="0"/>
          <w:sz w:val="22"/>
          <w:szCs w:val="22"/>
        </w:rPr>
        <w:t xml:space="preserve"> </w:t>
      </w:r>
    </w:p>
    <w:p w14:paraId="15772D96" w14:textId="77777777" w:rsidR="001926ED" w:rsidRPr="00C67615" w:rsidRDefault="001926ED" w:rsidP="00D51938">
      <w:pPr>
        <w:jc w:val="both"/>
        <w:rPr>
          <w:sz w:val="22"/>
          <w:szCs w:val="22"/>
        </w:rPr>
      </w:pPr>
    </w:p>
    <w:sectPr w:rsidR="001926ED" w:rsidRPr="00C6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E558174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/>
        <w:color w:val="000000" w:themeColor="text1"/>
        <w:spacing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pacing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 w:val="0"/>
        <w:bCs/>
        <w:spacing w:val="0"/>
        <w:sz w:val="22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pacing w:val="0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 w:val="0"/>
        <w:spacing w:val="0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pacing w:val="0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 w:val="0"/>
        <w:bCs/>
        <w:spacing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  <w:spacing w:val="0"/>
        <w:sz w:val="22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4" w15:restartNumberingAfterBreak="0">
    <w:nsid w:val="00EE47B0"/>
    <w:multiLevelType w:val="hybridMultilevel"/>
    <w:tmpl w:val="E76A8438"/>
    <w:lvl w:ilvl="0" w:tplc="0000000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pacing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E92172"/>
    <w:multiLevelType w:val="hybridMultilevel"/>
    <w:tmpl w:val="9AFA17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000566"/>
    <w:multiLevelType w:val="hybridMultilevel"/>
    <w:tmpl w:val="361655E8"/>
    <w:lvl w:ilvl="0" w:tplc="885239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8E786">
      <w:start w:val="1"/>
      <w:numFmt w:val="lowerLetter"/>
      <w:lvlText w:val="%2"/>
      <w:lvlJc w:val="left"/>
      <w:pPr>
        <w:ind w:left="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EEE8A">
      <w:start w:val="1"/>
      <w:numFmt w:val="lowerLetter"/>
      <w:lvlRestart w:val="0"/>
      <w:lvlText w:val="%3)"/>
      <w:lvlJc w:val="left"/>
      <w:pPr>
        <w:ind w:left="131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E4B09A">
      <w:start w:val="1"/>
      <w:numFmt w:val="decimal"/>
      <w:lvlText w:val="%4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284A5A">
      <w:start w:val="1"/>
      <w:numFmt w:val="lowerLetter"/>
      <w:lvlText w:val="%5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A6F73E">
      <w:start w:val="1"/>
      <w:numFmt w:val="lowerRoman"/>
      <w:lvlText w:val="%6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2C65E">
      <w:start w:val="1"/>
      <w:numFmt w:val="decimal"/>
      <w:lvlText w:val="%7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CA2328">
      <w:start w:val="1"/>
      <w:numFmt w:val="lowerLetter"/>
      <w:lvlText w:val="%8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E09178">
      <w:start w:val="1"/>
      <w:numFmt w:val="lowerRoman"/>
      <w:lvlText w:val="%9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9C6521A"/>
    <w:multiLevelType w:val="hybridMultilevel"/>
    <w:tmpl w:val="EFC0351A"/>
    <w:lvl w:ilvl="0" w:tplc="0000000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pacing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D10B8"/>
    <w:multiLevelType w:val="hybridMultilevel"/>
    <w:tmpl w:val="21680048"/>
    <w:lvl w:ilvl="0" w:tplc="0415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9" w15:restartNumberingAfterBreak="0">
    <w:nsid w:val="4EDC2256"/>
    <w:multiLevelType w:val="hybridMultilevel"/>
    <w:tmpl w:val="AFCA458E"/>
    <w:lvl w:ilvl="0" w:tplc="E6CCA038">
      <w:start w:val="1"/>
      <w:numFmt w:val="decimal"/>
      <w:lvlText w:val="%1)"/>
      <w:lvlJc w:val="left"/>
      <w:pPr>
        <w:ind w:left="32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9E28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CCE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6C6E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E85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44CF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0E3E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4069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123A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DC4AE8"/>
    <w:multiLevelType w:val="hybridMultilevel"/>
    <w:tmpl w:val="3E522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E7A5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pacing w:val="0"/>
        <w:sz w:val="22"/>
        <w:szCs w:val="22"/>
      </w:rPr>
    </w:lvl>
  </w:abstractNum>
  <w:abstractNum w:abstractNumId="22" w15:restartNumberingAfterBreak="0">
    <w:nsid w:val="78EC5B3A"/>
    <w:multiLevelType w:val="hybridMultilevel"/>
    <w:tmpl w:val="D48C7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B4B4F"/>
    <w:multiLevelType w:val="hybridMultilevel"/>
    <w:tmpl w:val="735E542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642489">
    <w:abstractNumId w:val="0"/>
  </w:num>
  <w:num w:numId="2" w16cid:durableId="1467090162">
    <w:abstractNumId w:val="1"/>
  </w:num>
  <w:num w:numId="3" w16cid:durableId="1944536313">
    <w:abstractNumId w:val="2"/>
  </w:num>
  <w:num w:numId="4" w16cid:durableId="1333293637">
    <w:abstractNumId w:val="3"/>
  </w:num>
  <w:num w:numId="5" w16cid:durableId="1812552535">
    <w:abstractNumId w:val="4"/>
  </w:num>
  <w:num w:numId="6" w16cid:durableId="1897668099">
    <w:abstractNumId w:val="5"/>
  </w:num>
  <w:num w:numId="7" w16cid:durableId="695732739">
    <w:abstractNumId w:val="6"/>
  </w:num>
  <w:num w:numId="8" w16cid:durableId="458650049">
    <w:abstractNumId w:val="7"/>
  </w:num>
  <w:num w:numId="9" w16cid:durableId="513567887">
    <w:abstractNumId w:val="8"/>
  </w:num>
  <w:num w:numId="10" w16cid:durableId="1814447528">
    <w:abstractNumId w:val="9"/>
  </w:num>
  <w:num w:numId="11" w16cid:durableId="29843605">
    <w:abstractNumId w:val="10"/>
  </w:num>
  <w:num w:numId="12" w16cid:durableId="315769267">
    <w:abstractNumId w:val="11"/>
  </w:num>
  <w:num w:numId="13" w16cid:durableId="246159933">
    <w:abstractNumId w:val="12"/>
  </w:num>
  <w:num w:numId="14" w16cid:durableId="727801994">
    <w:abstractNumId w:val="13"/>
  </w:num>
  <w:num w:numId="15" w16cid:durableId="1155685537">
    <w:abstractNumId w:val="21"/>
  </w:num>
  <w:num w:numId="16" w16cid:durableId="1871256486">
    <w:abstractNumId w:val="19"/>
  </w:num>
  <w:num w:numId="17" w16cid:durableId="147794640">
    <w:abstractNumId w:val="16"/>
  </w:num>
  <w:num w:numId="18" w16cid:durableId="471598220">
    <w:abstractNumId w:val="18"/>
  </w:num>
  <w:num w:numId="19" w16cid:durableId="501504251">
    <w:abstractNumId w:val="15"/>
  </w:num>
  <w:num w:numId="20" w16cid:durableId="1880319350">
    <w:abstractNumId w:val="20"/>
  </w:num>
  <w:num w:numId="21" w16cid:durableId="1806853648">
    <w:abstractNumId w:val="23"/>
  </w:num>
  <w:num w:numId="22" w16cid:durableId="1277635939">
    <w:abstractNumId w:val="22"/>
  </w:num>
  <w:num w:numId="23" w16cid:durableId="1468737559">
    <w:abstractNumId w:val="17"/>
  </w:num>
  <w:num w:numId="24" w16cid:durableId="3335792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E1"/>
    <w:rsid w:val="000425B5"/>
    <w:rsid w:val="00052765"/>
    <w:rsid w:val="0008064D"/>
    <w:rsid w:val="00086594"/>
    <w:rsid w:val="000B48E5"/>
    <w:rsid w:val="000C195D"/>
    <w:rsid w:val="000F0B1F"/>
    <w:rsid w:val="00155F16"/>
    <w:rsid w:val="00156567"/>
    <w:rsid w:val="00160EFD"/>
    <w:rsid w:val="00174D4D"/>
    <w:rsid w:val="001926ED"/>
    <w:rsid w:val="00217D49"/>
    <w:rsid w:val="00297F24"/>
    <w:rsid w:val="002A136E"/>
    <w:rsid w:val="002B739D"/>
    <w:rsid w:val="003116EF"/>
    <w:rsid w:val="00321D19"/>
    <w:rsid w:val="00324E24"/>
    <w:rsid w:val="0033263C"/>
    <w:rsid w:val="00361D64"/>
    <w:rsid w:val="00364AD7"/>
    <w:rsid w:val="003737CB"/>
    <w:rsid w:val="003B1A00"/>
    <w:rsid w:val="003F3D79"/>
    <w:rsid w:val="00400509"/>
    <w:rsid w:val="00416223"/>
    <w:rsid w:val="00423DB1"/>
    <w:rsid w:val="004518BF"/>
    <w:rsid w:val="00482F43"/>
    <w:rsid w:val="004979BD"/>
    <w:rsid w:val="004E11DE"/>
    <w:rsid w:val="00597866"/>
    <w:rsid w:val="005C3E0A"/>
    <w:rsid w:val="00612DE2"/>
    <w:rsid w:val="00682CDF"/>
    <w:rsid w:val="006B04D8"/>
    <w:rsid w:val="006F5CD7"/>
    <w:rsid w:val="00733A54"/>
    <w:rsid w:val="00796B4C"/>
    <w:rsid w:val="007B0E1C"/>
    <w:rsid w:val="007F4854"/>
    <w:rsid w:val="008736FF"/>
    <w:rsid w:val="00880403"/>
    <w:rsid w:val="008B2B98"/>
    <w:rsid w:val="008D712B"/>
    <w:rsid w:val="00934232"/>
    <w:rsid w:val="009B5ECB"/>
    <w:rsid w:val="009B7A98"/>
    <w:rsid w:val="009E4313"/>
    <w:rsid w:val="009F6E8F"/>
    <w:rsid w:val="00A11781"/>
    <w:rsid w:val="00A15699"/>
    <w:rsid w:val="00AA3281"/>
    <w:rsid w:val="00AC1C50"/>
    <w:rsid w:val="00B13D11"/>
    <w:rsid w:val="00B14976"/>
    <w:rsid w:val="00B5387D"/>
    <w:rsid w:val="00B9214A"/>
    <w:rsid w:val="00BF39DB"/>
    <w:rsid w:val="00C67615"/>
    <w:rsid w:val="00CA7A71"/>
    <w:rsid w:val="00CB7159"/>
    <w:rsid w:val="00D17280"/>
    <w:rsid w:val="00D51938"/>
    <w:rsid w:val="00D666DE"/>
    <w:rsid w:val="00D847E1"/>
    <w:rsid w:val="00DA1460"/>
    <w:rsid w:val="00DC6CCA"/>
    <w:rsid w:val="00DD0D97"/>
    <w:rsid w:val="00DE0B3F"/>
    <w:rsid w:val="00E46AB5"/>
    <w:rsid w:val="00E93AE0"/>
    <w:rsid w:val="00EB55A6"/>
    <w:rsid w:val="00ED15C1"/>
    <w:rsid w:val="00FA1587"/>
    <w:rsid w:val="00FC07FD"/>
    <w:rsid w:val="00FD7D6F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D66E"/>
  <w15:chartTrackingRefBased/>
  <w15:docId w15:val="{D895002A-5EFE-4A8F-B117-B6E95829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7E1"/>
    <w:pPr>
      <w:suppressAutoHyphens/>
      <w:spacing w:after="0" w:line="240" w:lineRule="auto"/>
    </w:pPr>
    <w:rPr>
      <w:rFonts w:ascii="Arial" w:eastAsia="Times New Roman" w:hAnsi="Arial" w:cs="Arial"/>
      <w:b/>
      <w:spacing w:val="2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47E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D847E1"/>
    <w:pPr>
      <w:ind w:left="720"/>
    </w:pPr>
    <w:rPr>
      <w:rFonts w:ascii="Times New Roman" w:hAnsi="Times New Roman" w:cs="Calibri"/>
      <w:b w:val="0"/>
      <w:spacing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2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232"/>
    <w:rPr>
      <w:rFonts w:ascii="Segoe UI" w:eastAsia="Times New Roman" w:hAnsi="Segoe UI" w:cs="Segoe UI"/>
      <w:b/>
      <w:spacing w:val="2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2562</Words>
  <Characters>15372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 Agnieszka</dc:creator>
  <cp:keywords/>
  <dc:description/>
  <cp:lastModifiedBy>Ewa Nadziak</cp:lastModifiedBy>
  <cp:revision>45</cp:revision>
  <cp:lastPrinted>2023-11-30T07:57:00Z</cp:lastPrinted>
  <dcterms:created xsi:type="dcterms:W3CDTF">2019-11-28T09:59:00Z</dcterms:created>
  <dcterms:modified xsi:type="dcterms:W3CDTF">2023-11-30T08:02:00Z</dcterms:modified>
</cp:coreProperties>
</file>