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F20"/>
    <w:p w:rsidR="00000000" w:rsidRDefault="00114F20">
      <w:r>
        <w:t>Nasz znak:                                                                                                    Miłki,  27.09.2010 r.</w:t>
      </w:r>
    </w:p>
    <w:p w:rsidR="00000000" w:rsidRDefault="00114F20">
      <w:r>
        <w:t xml:space="preserve">7145-2/6/09/10 </w:t>
      </w:r>
    </w:p>
    <w:p w:rsidR="00000000" w:rsidRDefault="00114F20"/>
    <w:p w:rsidR="00000000" w:rsidRDefault="00114F20">
      <w:pPr>
        <w:pStyle w:val="Nagwek1"/>
      </w:pPr>
      <w:r>
        <w:t xml:space="preserve">                  O G Ł O S Z E N I E    O   P R Z E T A R G U</w:t>
      </w:r>
    </w:p>
    <w:p w:rsidR="00000000" w:rsidRDefault="00114F20">
      <w:pPr>
        <w:pStyle w:val="Nagwek1"/>
        <w:rPr>
          <w:b/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>Wó</w:t>
      </w:r>
      <w:r>
        <w:rPr>
          <w:sz w:val="24"/>
        </w:rPr>
        <w:t xml:space="preserve">jt Gminy Miłki działając w oparciu o art. 37,   ust 1,  art. 38 , art. 39 i art. 40 ust. 1  ustawy z dn. 21 sierpnia 1997 r. o gospodarce  nieruchomościami / </w:t>
      </w:r>
      <w:proofErr w:type="spellStart"/>
      <w:r>
        <w:rPr>
          <w:sz w:val="24"/>
        </w:rPr>
        <w:t>j.t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 nr 102 z 2010 r., poz. 651   / oraz  § 3 rozporządzenia Rady Ministrów z dnia 14  wrze</w:t>
      </w:r>
      <w:r>
        <w:rPr>
          <w:sz w:val="24"/>
        </w:rPr>
        <w:t>śnia  2004 r. w sprawie spos</w:t>
      </w:r>
      <w:r>
        <w:rPr>
          <w:sz w:val="24"/>
        </w:rPr>
        <w:t xml:space="preserve">obu i trybu przeprowadzania przetargów  oraz rokowań na zbycie nieruchomości /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nr 207 z 2004, poz. 2108 z </w:t>
      </w:r>
      <w:proofErr w:type="spellStart"/>
      <w:r>
        <w:rPr>
          <w:sz w:val="24"/>
        </w:rPr>
        <w:t>późń</w:t>
      </w:r>
      <w:proofErr w:type="spellEnd"/>
      <w:r>
        <w:rPr>
          <w:sz w:val="24"/>
        </w:rPr>
        <w:t xml:space="preserve">. zm./  </w:t>
      </w:r>
      <w:r>
        <w:rPr>
          <w:b/>
          <w:sz w:val="24"/>
          <w:u w:val="single"/>
        </w:rPr>
        <w:t xml:space="preserve">o   g   ł   a   s   z   a   w  dniu  3 grudnia  2010 r.  o godz. 10 </w:t>
      </w:r>
      <w:r>
        <w:rPr>
          <w:b/>
          <w:sz w:val="24"/>
          <w:u w:val="single"/>
          <w:vertAlign w:val="superscript"/>
        </w:rPr>
        <w:t>00</w:t>
      </w:r>
      <w:r>
        <w:rPr>
          <w:b/>
          <w:sz w:val="24"/>
          <w:u w:val="single"/>
        </w:rPr>
        <w:t xml:space="preserve"> w siedzibie tut . urzędu   przeta</w:t>
      </w:r>
      <w:r>
        <w:rPr>
          <w:b/>
          <w:sz w:val="24"/>
          <w:u w:val="single"/>
        </w:rPr>
        <w:t>rg ustny nieograniczony  na sprzedaż niżej wymienionej nieruchomości:</w:t>
      </w:r>
    </w:p>
    <w:p w:rsidR="00000000" w:rsidRDefault="00114F20">
      <w:pPr>
        <w:pStyle w:val="Nagwek1"/>
        <w:rPr>
          <w:sz w:val="24"/>
        </w:rPr>
      </w:pPr>
      <w:r>
        <w:rPr>
          <w:sz w:val="24"/>
        </w:rPr>
        <w:t xml:space="preserve">   </w:t>
      </w:r>
    </w:p>
    <w:p w:rsidR="00000000" w:rsidRDefault="00114F20">
      <w:pPr>
        <w:rPr>
          <w:color w:val="000000"/>
        </w:rPr>
      </w:pPr>
      <w:r>
        <w:rPr>
          <w:color w:val="000000"/>
        </w:rPr>
        <w:t xml:space="preserve">1.Położenie nieruchomości </w:t>
      </w:r>
      <w:r>
        <w:rPr>
          <w:b/>
          <w:color w:val="000000"/>
        </w:rPr>
        <w:t xml:space="preserve">–  </w:t>
      </w:r>
      <w:r>
        <w:rPr>
          <w:b/>
          <w:i/>
          <w:iCs/>
          <w:color w:val="000000"/>
        </w:rPr>
        <w:t>Konopki Wielkie ,gm.  Miłki .</w:t>
      </w:r>
      <w:r>
        <w:rPr>
          <w:b/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>2.Numer geodezyjny , powierzchnia  ewiden</w:t>
      </w:r>
      <w:r>
        <w:rPr>
          <w:color w:val="000000"/>
        </w:rPr>
        <w:t>cyjna nieruchomości :</w:t>
      </w:r>
    </w:p>
    <w:p w:rsidR="00000000" w:rsidRDefault="00114F20">
      <w:pPr>
        <w:pStyle w:val="Tekstpodstawowy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dz. nr   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83, 82/3 i 82/5   o pow. łącznej   1,54   ha     .</w:t>
      </w:r>
    </w:p>
    <w:p w:rsidR="00000000" w:rsidRDefault="00114F20">
      <w:pPr>
        <w:pStyle w:val="Tekstpodstawowy"/>
        <w:rPr>
          <w:b/>
        </w:rPr>
      </w:pPr>
      <w:r>
        <w:t>3. Księga wieczysta –</w:t>
      </w:r>
      <w:r>
        <w:t xml:space="preserve">   </w:t>
      </w:r>
      <w:r>
        <w:rPr>
          <w:b/>
        </w:rPr>
        <w:t xml:space="preserve">  O1G/00016929/8.</w:t>
      </w:r>
    </w:p>
    <w:p w:rsidR="00000000" w:rsidRDefault="00114F20">
      <w:pPr>
        <w:pStyle w:val="Tekstpodstawowy"/>
        <w:rPr>
          <w:b/>
          <w:color w:val="000000"/>
        </w:rPr>
      </w:pPr>
      <w:r>
        <w:rPr>
          <w:color w:val="000000"/>
        </w:rPr>
        <w:t xml:space="preserve">4.Opis nieruchomości </w:t>
      </w:r>
      <w:r>
        <w:rPr>
          <w:b/>
          <w:color w:val="000000"/>
        </w:rPr>
        <w:t>–    teren przeznaczony pod zabudowę  usługową  związana z obsługą drogi krajowej z możliwością realizac</w:t>
      </w:r>
      <w:r>
        <w:rPr>
          <w:b/>
          <w:color w:val="000000"/>
        </w:rPr>
        <w:t>ji zabudowy mieszkaniowej jednorodzinnej na zapleczu zabudowy usługowej. Możliwość podłączenia do sieci wodociągowej .</w:t>
      </w:r>
    </w:p>
    <w:p w:rsidR="00000000" w:rsidRDefault="00114F20">
      <w:pPr>
        <w:rPr>
          <w:b/>
          <w:i/>
          <w:color w:val="000000"/>
        </w:rPr>
      </w:pPr>
      <w:r>
        <w:t xml:space="preserve">5. Cena wywoławcza  nieruchomości </w:t>
      </w:r>
      <w:r>
        <w:rPr>
          <w:b/>
        </w:rPr>
        <w:t xml:space="preserve">   - </w:t>
      </w:r>
      <w:r>
        <w:rPr>
          <w:b/>
          <w:i/>
          <w:iCs/>
        </w:rPr>
        <w:t xml:space="preserve">400.000 ,- zł </w:t>
      </w:r>
      <w:r>
        <w:rPr>
          <w:b/>
        </w:rPr>
        <w:t xml:space="preserve">  </w:t>
      </w:r>
      <w:r>
        <w:rPr>
          <w:b/>
          <w:i/>
          <w:color w:val="000000"/>
        </w:rPr>
        <w:t xml:space="preserve"> .</w:t>
      </w:r>
    </w:p>
    <w:p w:rsidR="00000000" w:rsidRDefault="00114F20">
      <w:pPr>
        <w:rPr>
          <w:b/>
          <w:i/>
          <w:iCs/>
          <w:color w:val="000000"/>
        </w:rPr>
      </w:pPr>
      <w:r>
        <w:rPr>
          <w:color w:val="000000"/>
        </w:rPr>
        <w:t>6. Wysokość  wadium</w:t>
      </w:r>
      <w:r>
        <w:rPr>
          <w:b/>
          <w:color w:val="000000"/>
        </w:rPr>
        <w:t xml:space="preserve"> – </w:t>
      </w:r>
      <w:r>
        <w:rPr>
          <w:b/>
          <w:i/>
          <w:iCs/>
          <w:color w:val="000000"/>
        </w:rPr>
        <w:t>30.000,- zł.</w:t>
      </w:r>
    </w:p>
    <w:p w:rsidR="00000000" w:rsidRDefault="00114F20">
      <w:pPr>
        <w:rPr>
          <w:b/>
          <w:i/>
          <w:iCs/>
        </w:rPr>
      </w:pPr>
      <w:r>
        <w:t xml:space="preserve">7. Forma nabycia </w:t>
      </w:r>
      <w:r>
        <w:rPr>
          <w:b/>
        </w:rPr>
        <w:t xml:space="preserve"> -  </w:t>
      </w:r>
      <w:r>
        <w:rPr>
          <w:b/>
          <w:i/>
          <w:iCs/>
        </w:rPr>
        <w:t>sprzedaż   .</w:t>
      </w:r>
    </w:p>
    <w:p w:rsidR="00000000" w:rsidRDefault="00114F20">
      <w:pPr>
        <w:rPr>
          <w:b/>
          <w:i/>
          <w:iCs/>
        </w:rPr>
      </w:pPr>
      <w:r>
        <w:rPr>
          <w:b/>
        </w:rPr>
        <w:t>8</w:t>
      </w:r>
      <w:r>
        <w:t>. Forma z</w:t>
      </w:r>
      <w:r>
        <w:t>apłaty</w:t>
      </w:r>
      <w:r>
        <w:rPr>
          <w:b/>
        </w:rPr>
        <w:t xml:space="preserve"> – </w:t>
      </w:r>
      <w:r>
        <w:rPr>
          <w:b/>
          <w:i/>
          <w:iCs/>
        </w:rPr>
        <w:t>jednorazowo przed zawarciem umowy notarialnej.</w:t>
      </w:r>
    </w:p>
    <w:p w:rsidR="00000000" w:rsidRDefault="00114F20">
      <w:pPr>
        <w:rPr>
          <w:b/>
          <w:i/>
          <w:iCs/>
        </w:rPr>
      </w:pPr>
      <w:r>
        <w:rPr>
          <w:b/>
          <w:i/>
          <w:iCs/>
        </w:rPr>
        <w:t>9. Koszty sporządzenia umowy notarialnej ponosi nabywca.</w:t>
      </w:r>
    </w:p>
    <w:p w:rsidR="00000000" w:rsidRDefault="00114F20">
      <w:pPr>
        <w:rPr>
          <w:b/>
          <w:bCs/>
          <w:i/>
          <w:iCs/>
        </w:rPr>
      </w:pPr>
      <w:r>
        <w:t>10. Terminy poprzednich przetargów-</w:t>
      </w:r>
      <w:r>
        <w:rPr>
          <w:b/>
          <w:bCs/>
        </w:rPr>
        <w:t xml:space="preserve">   </w:t>
      </w:r>
      <w:r>
        <w:rPr>
          <w:b/>
          <w:bCs/>
          <w:i/>
          <w:iCs/>
        </w:rPr>
        <w:t>10.11.2009 r.</w:t>
      </w:r>
      <w:r>
        <w:rPr>
          <w:i/>
          <w:iCs/>
        </w:rPr>
        <w:t xml:space="preserve"> ,</w:t>
      </w:r>
      <w:r>
        <w:rPr>
          <w:b/>
          <w:bCs/>
          <w:i/>
          <w:iCs/>
        </w:rPr>
        <w:t>10.05.2010 r., 24.08.2010 r.</w:t>
      </w:r>
    </w:p>
    <w:p w:rsidR="00000000" w:rsidRDefault="00114F20">
      <w:r>
        <w:t>11 .Warunki przetargu:</w:t>
      </w:r>
    </w:p>
    <w:p w:rsidR="00000000" w:rsidRDefault="00114F20">
      <w:pPr>
        <w:rPr>
          <w:b/>
          <w:color w:val="000000"/>
        </w:rPr>
      </w:pPr>
      <w:r>
        <w:rPr>
          <w:b/>
        </w:rPr>
        <w:t>Wadium    płatne najpóźniej do 29 list</w:t>
      </w:r>
      <w:r>
        <w:rPr>
          <w:b/>
        </w:rPr>
        <w:t xml:space="preserve">opada  2010 r.  </w:t>
      </w:r>
      <w:r>
        <w:rPr>
          <w:b/>
          <w:color w:val="000000"/>
        </w:rPr>
        <w:t xml:space="preserve">na konto nr WMBS Ruciane Nida O/Miłki  nr  77 9364 0000 2005 0001 0118 0003. </w:t>
      </w:r>
    </w:p>
    <w:p w:rsidR="00000000" w:rsidRDefault="00114F20">
      <w:pPr>
        <w:tabs>
          <w:tab w:val="left" w:pos="3360"/>
        </w:tabs>
        <w:rPr>
          <w:b/>
          <w:color w:val="000000"/>
          <w:sz w:val="20"/>
          <w:szCs w:val="20"/>
        </w:rPr>
      </w:pPr>
      <w:r>
        <w:rPr>
          <w:b/>
          <w:color w:val="000000"/>
        </w:rPr>
        <w:t>-</w:t>
      </w:r>
      <w:r>
        <w:rPr>
          <w:b/>
          <w:color w:val="000000"/>
          <w:sz w:val="20"/>
          <w:szCs w:val="20"/>
        </w:rPr>
        <w:t>Wpłata  na rachunek bankowy  wniesiona w terminie   w/w  powinna faktycznie wpłynąć na konto przed przetargiem.</w:t>
      </w:r>
    </w:p>
    <w:p w:rsidR="00000000" w:rsidRDefault="00114F20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 Dowód wpłacenia wadium należy przedłożyć na pr</w:t>
      </w:r>
      <w:r>
        <w:rPr>
          <w:color w:val="000000"/>
          <w:sz w:val="20"/>
          <w:szCs w:val="20"/>
        </w:rPr>
        <w:t>zetargu komisji przetargowej .</w:t>
      </w:r>
    </w:p>
    <w:p w:rsidR="00000000" w:rsidRDefault="00114F2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Uczestnik przetargu do udziału w przetargu zobowiązany jest posiadać: dowód osobisty / osoba</w:t>
      </w:r>
    </w:p>
    <w:p w:rsidR="00000000" w:rsidRDefault="00114F2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fizyczna/, aktualny  wypis z właściwego rejestru  /osoba prawna/  , stosowne pełnomocnictwo        </w:t>
      </w:r>
    </w:p>
    <w:p w:rsidR="00000000" w:rsidRDefault="00114F2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/reprezentant/. </w:t>
      </w:r>
    </w:p>
    <w:p w:rsidR="00000000" w:rsidRDefault="00114F20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>- Wadiu</w:t>
      </w:r>
      <w:r>
        <w:rPr>
          <w:sz w:val="20"/>
          <w:szCs w:val="20"/>
        </w:rPr>
        <w:t>m wpłacone przez uczestnika, który przetarg wygrał , zalicza się na poczet ceny nabycia    działki.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 xml:space="preserve">- Wadium ulega przepadkowi w razie uchylenia się uczestnika , który przetarg wygrał , od    </w:t>
      </w:r>
    </w:p>
    <w:p w:rsidR="00000000" w:rsidRDefault="00114F20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zawarcia umowy notarialnej .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>-  Termin zawarcia umowy notarial</w:t>
      </w:r>
      <w:r>
        <w:rPr>
          <w:sz w:val="20"/>
          <w:szCs w:val="20"/>
        </w:rPr>
        <w:t xml:space="preserve">nej ustali sprzedający najpóźniej w ciągu  21 dni od dnia     </w:t>
      </w:r>
    </w:p>
    <w:p w:rsidR="00000000" w:rsidRDefault="00114F20">
      <w:pPr>
        <w:ind w:left="240"/>
        <w:rPr>
          <w:sz w:val="20"/>
          <w:szCs w:val="20"/>
        </w:rPr>
      </w:pPr>
      <w:r>
        <w:rPr>
          <w:sz w:val="20"/>
          <w:szCs w:val="20"/>
        </w:rPr>
        <w:t>rozstrzygnięcia  przetargu .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 xml:space="preserve">-   Zakup nieruchomości przez cudzoziemca może nastąpić po uzyskaniu stosownego zezwolenia 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na podstawie przepisów o nabywaniu nieruchomości przez cudzoziemców</w:t>
      </w:r>
      <w:r>
        <w:rPr>
          <w:sz w:val="20"/>
          <w:szCs w:val="20"/>
        </w:rPr>
        <w:t xml:space="preserve">, na przetargu      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cudzoziemiec przedkłada promesę – przyrzeczenie wydania takiego zezwolenia. 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 xml:space="preserve">-   Zastrzega się prawo odwołania ogłoszonego przetargu  z przyczyn uzasadnionych .   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>Szczegółowe informacje można uzyskać w Urzędzie Gminy w Miłkach tel</w:t>
      </w:r>
      <w:r>
        <w:rPr>
          <w:sz w:val="20"/>
          <w:szCs w:val="20"/>
        </w:rPr>
        <w:t xml:space="preserve">. /0 87/ 4211060 lub 4211084 . BIP : www.milki.bip.info.pl                                  </w:t>
      </w:r>
    </w:p>
    <w:p w:rsidR="00000000" w:rsidRDefault="00114F20">
      <w:pPr>
        <w:rPr>
          <w:sz w:val="20"/>
          <w:szCs w:val="20"/>
        </w:rPr>
      </w:pPr>
      <w:r>
        <w:rPr>
          <w:sz w:val="20"/>
          <w:szCs w:val="20"/>
        </w:rPr>
        <w:t>Opublikowano na tablicy ogłoszeń                                                 Wójt Gminy Miłki</w:t>
      </w:r>
    </w:p>
    <w:p w:rsidR="00000000" w:rsidRDefault="00114F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ug</w:t>
      </w:r>
      <w:proofErr w:type="spellEnd"/>
      <w:r>
        <w:rPr>
          <w:sz w:val="20"/>
          <w:szCs w:val="20"/>
        </w:rPr>
        <w:t xml:space="preserve">. w dniu 29.09.2010 r. </w:t>
      </w:r>
    </w:p>
    <w:p w:rsidR="00000000" w:rsidRDefault="00114F20">
      <w:pPr>
        <w:rPr>
          <w:sz w:val="20"/>
          <w:szCs w:val="20"/>
        </w:rPr>
      </w:pPr>
    </w:p>
    <w:p w:rsidR="00000000" w:rsidRDefault="00114F20"/>
    <w:p w:rsidR="00000000" w:rsidRDefault="00114F20"/>
    <w:p w:rsidR="00000000" w:rsidRDefault="00114F20"/>
    <w:p w:rsidR="00000000" w:rsidRDefault="00114F20"/>
    <w:p w:rsidR="00000000" w:rsidRDefault="00114F20" w:rsidP="00204E9D">
      <w:pPr>
        <w:pStyle w:val="Nagwek1"/>
        <w:numPr>
          <w:ilvl w:val="0"/>
          <w:numId w:val="0"/>
        </w:numPr>
        <w:rPr>
          <w:b/>
          <w:i/>
          <w:color w:val="000000"/>
          <w:sz w:val="24"/>
          <w:szCs w:val="20"/>
        </w:rPr>
      </w:pPr>
    </w:p>
    <w:p w:rsidR="00114F20" w:rsidRDefault="00114F20">
      <w:pPr>
        <w:rPr>
          <w:b/>
          <w:szCs w:val="20"/>
        </w:rPr>
      </w:pPr>
    </w:p>
    <w:sectPr w:rsidR="00114F2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 Condense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4E9D"/>
    <w:rsid w:val="00114F20"/>
    <w:rsid w:val="0020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8Num7z0">
    <w:name w:val="WW8Num7z0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ind w:firstLine="567"/>
    </w:p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firstLine="426"/>
    </w:p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DejaVu Sans Condensed" w:eastAsia="DejaVu Sans Condensed" w:hAnsi="DejaVu Sans Condensed" w:cs="DejaVu Sans Condense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2794</Characters>
  <Application>Microsoft Office Word</Application>
  <DocSecurity>0</DocSecurity>
  <Lines>23</Lines>
  <Paragraphs>6</Paragraphs>
  <ScaleCrop>false</ScaleCrop>
  <Company>FSPDMaIS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u</cp:lastModifiedBy>
  <cp:revision>2</cp:revision>
  <cp:lastPrinted>2010-05-19T08:40:00Z</cp:lastPrinted>
  <dcterms:created xsi:type="dcterms:W3CDTF">2010-09-27T08:08:00Z</dcterms:created>
  <dcterms:modified xsi:type="dcterms:W3CDTF">2010-09-27T08:08:00Z</dcterms:modified>
</cp:coreProperties>
</file>